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96" w:rsidRDefault="00647396" w:rsidP="006473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/>
          <w:b/>
          <w:sz w:val="28"/>
          <w:szCs w:val="28"/>
        </w:rPr>
        <w:br/>
        <w:t xml:space="preserve">в сельском поселении Гавриловка муниципального района Алексеевский Самарской области по вопросу о проекте </w:t>
      </w:r>
      <w:r w:rsidR="00AF470C"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b/>
          <w:sz w:val="28"/>
          <w:szCs w:val="28"/>
        </w:rPr>
        <w:t>Правил</w:t>
      </w:r>
      <w:r w:rsidR="00AF470C"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землепользования и застройки сельского поселения Гавриловка муниципального района Алексеевский Самарской области</w:t>
      </w:r>
    </w:p>
    <w:p w:rsidR="00647396" w:rsidRDefault="00647396" w:rsidP="00647396">
      <w:pPr>
        <w:rPr>
          <w:rFonts w:ascii="Times New Roman" w:hAnsi="Times New Roman"/>
          <w:sz w:val="28"/>
          <w:szCs w:val="28"/>
        </w:rPr>
      </w:pPr>
    </w:p>
    <w:p w:rsidR="00647396" w:rsidRDefault="00AF470C" w:rsidP="006473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CCD">
        <w:rPr>
          <w:rFonts w:ascii="Times New Roman" w:hAnsi="Times New Roman"/>
          <w:sz w:val="28"/>
          <w:szCs w:val="28"/>
        </w:rPr>
        <w:t>8</w:t>
      </w:r>
      <w:r w:rsidR="00647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64739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647396">
        <w:rPr>
          <w:rFonts w:ascii="Times New Roman" w:hAnsi="Times New Roman"/>
          <w:sz w:val="28"/>
          <w:szCs w:val="28"/>
        </w:rPr>
        <w:t xml:space="preserve"> года</w:t>
      </w:r>
    </w:p>
    <w:p w:rsidR="00647396" w:rsidRDefault="00647396" w:rsidP="00647396">
      <w:pPr>
        <w:rPr>
          <w:rFonts w:ascii="Times New Roman" w:hAnsi="Times New Roman"/>
          <w:sz w:val="28"/>
          <w:szCs w:val="28"/>
        </w:rPr>
      </w:pPr>
    </w:p>
    <w:p w:rsidR="00647396" w:rsidRDefault="00647396" w:rsidP="006473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AF470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AF470C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F47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AF470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AF470C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F47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47396" w:rsidRDefault="00647396" w:rsidP="006473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Место проведения публичных слушаний –  446654, Самарская область, Алексеевский район, село Гавриловка, </w:t>
      </w:r>
      <w:proofErr w:type="spellStart"/>
      <w:r>
        <w:rPr>
          <w:rFonts w:ascii="Times New Roman" w:hAnsi="Times New Roman"/>
          <w:sz w:val="28"/>
          <w:szCs w:val="28"/>
        </w:rPr>
        <w:t>ул.Л.Толстого</w:t>
      </w:r>
      <w:proofErr w:type="spellEnd"/>
      <w:r>
        <w:rPr>
          <w:rFonts w:ascii="Times New Roman" w:hAnsi="Times New Roman"/>
          <w:sz w:val="28"/>
          <w:szCs w:val="28"/>
        </w:rPr>
        <w:t>,  12.</w:t>
      </w:r>
    </w:p>
    <w:p w:rsidR="00647396" w:rsidRDefault="00647396" w:rsidP="006473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Гавриловка муниципального района Алексеевский Самарской области от </w:t>
      </w:r>
      <w:r w:rsidR="00AF470C">
        <w:rPr>
          <w:rFonts w:ascii="Times New Roman" w:hAnsi="Times New Roman"/>
          <w:sz w:val="28"/>
          <w:szCs w:val="28"/>
        </w:rPr>
        <w:t>24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F470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AF470C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 «О проведении публичных слушаний по проекту </w:t>
      </w:r>
      <w:r w:rsidR="00AF470C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AF47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Гавриловка муниципального района Алексеевский Самарской области», </w:t>
      </w:r>
      <w:r w:rsidR="00BA4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опубликованное в газете «Вестник сельского поселения Гавриловка» от </w:t>
      </w:r>
      <w:r w:rsidR="0080582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80582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058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  </w:t>
      </w:r>
      <w:r w:rsidR="00805821">
        <w:rPr>
          <w:rFonts w:ascii="Times New Roman" w:hAnsi="Times New Roman"/>
          <w:sz w:val="28"/>
          <w:szCs w:val="28"/>
        </w:rPr>
        <w:t>119(15)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47396" w:rsidRDefault="00647396" w:rsidP="006473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</w:t>
      </w:r>
      <w:r w:rsidR="00805821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8058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Гавриловка муниципального района Алексеевский Самарской области (далее также – проект </w:t>
      </w:r>
      <w:r w:rsidR="00805821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8058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застройки).</w:t>
      </w:r>
    </w:p>
    <w:p w:rsidR="00647396" w:rsidRDefault="00647396" w:rsidP="0064739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Гавриловка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 w:rsidR="00805821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8058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проведены:</w:t>
      </w:r>
    </w:p>
    <w:p w:rsidR="00647396" w:rsidRDefault="00647396" w:rsidP="0064739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село Гавриловка – </w:t>
      </w:r>
      <w:r w:rsidR="00523C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</w:t>
      </w:r>
      <w:r w:rsidR="00523CC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523C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18:00 по адресу: 446654, Самарская область, Алексеевский район, село Гавриловка, ул. </w:t>
      </w:r>
      <w:proofErr w:type="spellStart"/>
      <w:r>
        <w:rPr>
          <w:rFonts w:ascii="Times New Roman" w:hAnsi="Times New Roman"/>
          <w:sz w:val="28"/>
          <w:szCs w:val="28"/>
        </w:rPr>
        <w:t>Л.Толстого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8, здание </w:t>
      </w:r>
      <w:r>
        <w:rPr>
          <w:rFonts w:ascii="Times New Roman" w:hAnsi="Times New Roman"/>
          <w:sz w:val="28"/>
          <w:szCs w:val="28"/>
        </w:rPr>
        <w:lastRenderedPageBreak/>
        <w:t xml:space="preserve">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авриловка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(приняли участие 5 человек);</w:t>
      </w:r>
    </w:p>
    <w:p w:rsidR="00BA437B" w:rsidRDefault="00647396" w:rsidP="006473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 село Патровка – </w:t>
      </w:r>
      <w:r w:rsidR="00523C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</w:t>
      </w:r>
      <w:r w:rsidR="00523CC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523C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в 18:00 по адресу: 446653, Самарская область, Алексеевский район, село Патровка, ул. Советская, 62, здание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атро</w:t>
      </w:r>
      <w:r w:rsidR="00523CCD">
        <w:rPr>
          <w:rFonts w:ascii="Times New Roman" w:hAnsi="Times New Roman"/>
          <w:sz w:val="28"/>
          <w:szCs w:val="28"/>
        </w:rPr>
        <w:t>вка</w:t>
      </w:r>
      <w:proofErr w:type="spellEnd"/>
      <w:r w:rsidR="00523CCD">
        <w:rPr>
          <w:rFonts w:ascii="Times New Roman" w:hAnsi="Times New Roman"/>
          <w:sz w:val="28"/>
          <w:szCs w:val="28"/>
        </w:rPr>
        <w:t xml:space="preserve"> (приняли участие 3 человек)</w:t>
      </w:r>
    </w:p>
    <w:p w:rsidR="00BA437B" w:rsidRDefault="00BA437B" w:rsidP="00BA437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поселок Гавриловский – 27.09.2019 в 18:00 по адресу: 446654, Самарская область, Алексеевский район, поселок </w:t>
      </w:r>
      <w:proofErr w:type="spellStart"/>
      <w:r>
        <w:rPr>
          <w:rFonts w:ascii="Times New Roman" w:hAnsi="Times New Roman"/>
          <w:sz w:val="28"/>
          <w:szCs w:val="28"/>
        </w:rPr>
        <w:t>Гариловский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Прибрежная, д.11, здание СК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авриловский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(приняли участие 5 человек);</w:t>
      </w:r>
    </w:p>
    <w:p w:rsidR="00BA437B" w:rsidRDefault="00BA437B" w:rsidP="00BA437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- поселок Шариповка – 30.09.2019 в 18:00 по адресу: 446648, Самарская область, Алексеевский район, поселок Шариповка, ул. </w:t>
      </w:r>
      <w:proofErr w:type="spellStart"/>
      <w:r>
        <w:rPr>
          <w:rFonts w:ascii="Times New Roman" w:hAnsi="Times New Roman"/>
          <w:sz w:val="28"/>
          <w:szCs w:val="28"/>
        </w:rPr>
        <w:t>Прикотельная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д.5, здание СК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ариповка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(приняли участие 2 человек);</w:t>
      </w:r>
    </w:p>
    <w:p w:rsidR="00BA437B" w:rsidRDefault="00BA437B" w:rsidP="00BA43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 поселок Льва Толстого – 30.09.2019 в 18:00 по адресу: 446648, Самарская область, Алексеевский район, поселок Шариповка, ул. </w:t>
      </w:r>
      <w:proofErr w:type="spellStart"/>
      <w:r>
        <w:rPr>
          <w:rFonts w:ascii="Times New Roman" w:hAnsi="Times New Roman"/>
          <w:sz w:val="28"/>
          <w:szCs w:val="28"/>
        </w:rPr>
        <w:t>Прикотельная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д.5, здание СК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ариповка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(приняли участие 3 человек).</w:t>
      </w:r>
    </w:p>
    <w:p w:rsidR="00BA437B" w:rsidRDefault="00BA437B" w:rsidP="00BA43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Мнения, предложения и замечания по проекту внесения изменений в Правила землепользования и застройки внесли в протокол публичных слушаний 11 человек.</w:t>
      </w:r>
    </w:p>
    <w:p w:rsidR="00BA437B" w:rsidRDefault="00BA437B" w:rsidP="00BA43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Гавриловка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внесения изменений в Правила землепользования и застройки:</w:t>
      </w:r>
    </w:p>
    <w:p w:rsidR="00BA437B" w:rsidRDefault="00BA437B" w:rsidP="005A1020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Мнения о целесообразности принятия проекта внесения изменений в Правила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5 человек.</w:t>
      </w:r>
    </w:p>
    <w:p w:rsidR="005A1020" w:rsidRDefault="005A1020" w:rsidP="005A10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вопросу публичных слушаний, не высказаны.</w:t>
      </w:r>
    </w:p>
    <w:p w:rsidR="005A1020" w:rsidRDefault="005A1020" w:rsidP="005A10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Замечания и предложения по проекту Правил землепользования и застройки не высказаны.</w:t>
      </w:r>
    </w:p>
    <w:p w:rsidR="005A1020" w:rsidRDefault="005A1020" w:rsidP="005A102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</w:t>
      </w:r>
      <w:r>
        <w:rPr>
          <w:rFonts w:ascii="Times New Roman" w:hAnsi="Times New Roman"/>
          <w:sz w:val="28"/>
          <w:szCs w:val="28"/>
        </w:rPr>
        <w:lastRenderedPageBreak/>
        <w:t>участников публичных слушаний по проекту внесения изменений в Правила землепользования и застройки рекомендуется принять указанный проект в редакции, вынесенной на публичные слушания.</w:t>
      </w:r>
    </w:p>
    <w:p w:rsidR="005A1020" w:rsidRDefault="005A1020" w:rsidP="0064739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1020" w:rsidRDefault="005A1020" w:rsidP="0064739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A1020" w:rsidRDefault="005A1020" w:rsidP="0064739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5A1020" w:rsidRDefault="005A1020" w:rsidP="0064739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  <w:sectPr w:rsidR="005A1020">
          <w:headerReference w:type="first" r:id="rId8"/>
          <w:footerReference w:type="first" r:id="rId9"/>
          <w:pgSz w:w="11906" w:h="16838"/>
          <w:pgMar w:top="1415" w:right="850" w:bottom="1415" w:left="1701" w:header="1134" w:footer="1134" w:gutter="0"/>
          <w:cols w:space="720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 xml:space="preserve">Гавриловка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А.Н. Рыжков</w:t>
      </w:r>
    </w:p>
    <w:p w:rsidR="006352C4" w:rsidRDefault="006352C4" w:rsidP="005A1020">
      <w:pPr>
        <w:spacing w:line="360" w:lineRule="auto"/>
        <w:ind w:left="-1134" w:right="-284" w:firstLine="426"/>
        <w:jc w:val="both"/>
      </w:pPr>
    </w:p>
    <w:sectPr w:rsidR="006352C4" w:rsidSect="007C2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17" w:rsidRDefault="00676D17" w:rsidP="007C22FA">
      <w:r>
        <w:separator/>
      </w:r>
    </w:p>
  </w:endnote>
  <w:endnote w:type="continuationSeparator" w:id="0">
    <w:p w:rsidR="00676D17" w:rsidRDefault="00676D17" w:rsidP="007C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17" w:rsidRDefault="00676D17" w:rsidP="007C22FA">
      <w:r>
        <w:separator/>
      </w:r>
    </w:p>
  </w:footnote>
  <w:footnote w:type="continuationSeparator" w:id="0">
    <w:p w:rsidR="00676D17" w:rsidRDefault="00676D17" w:rsidP="007C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9A7A2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5370" cy="174625"/>
              <wp:effectExtent l="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2C4" w:rsidRDefault="00C1790F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6352C4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54A6A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3.1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u5iQIAABw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" stroked="f">
              <v:fill opacity="0"/>
              <v:textbox inset="0,0,0,0">
                <w:txbxContent>
                  <w:p w:rsidR="006352C4" w:rsidRDefault="00C1790F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6352C4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54A6A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4" w:rsidRDefault="00635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1951" w:hanging="110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5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E055900"/>
    <w:multiLevelType w:val="hybridMultilevel"/>
    <w:tmpl w:val="F30CA88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8502390">
      <w:start w:val="1"/>
      <w:numFmt w:val="decimal"/>
      <w:lvlText w:val="Статья %3."/>
      <w:lvlJc w:val="left"/>
      <w:pPr>
        <w:ind w:left="4395" w:firstLine="0"/>
      </w:pPr>
      <w:rPr>
        <w:rFonts w:ascii="Times New Roman" w:hAnsi="Times New Roman" w:hint="default"/>
        <w:b/>
        <w:bCs/>
        <w:i w:val="0"/>
        <w:iCs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96"/>
    <w:rsid w:val="001772BD"/>
    <w:rsid w:val="00354A6A"/>
    <w:rsid w:val="00523CCD"/>
    <w:rsid w:val="005A1020"/>
    <w:rsid w:val="006352C4"/>
    <w:rsid w:val="00647396"/>
    <w:rsid w:val="00676D17"/>
    <w:rsid w:val="007C22FA"/>
    <w:rsid w:val="00805821"/>
    <w:rsid w:val="00930783"/>
    <w:rsid w:val="009A7A2A"/>
    <w:rsid w:val="00AF470C"/>
    <w:rsid w:val="00B96600"/>
    <w:rsid w:val="00BA437B"/>
    <w:rsid w:val="00C1790F"/>
    <w:rsid w:val="00CA365D"/>
    <w:rsid w:val="00D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6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352C4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352C4"/>
    <w:pPr>
      <w:keepNext/>
      <w:widowControl/>
      <w:suppressAutoHyphens w:val="0"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47396"/>
  </w:style>
  <w:style w:type="character" w:styleId="a4">
    <w:name w:val="Hyperlink"/>
    <w:uiPriority w:val="99"/>
    <w:rsid w:val="0064739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647396"/>
    <w:pPr>
      <w:autoSpaceDE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rsid w:val="00647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7396"/>
    <w:rPr>
      <w:rFonts w:ascii="Cambria" w:eastAsia="MS Mincho" w:hAnsi="Cambria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647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7396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352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352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sonormal1">
    <w:name w:val="msonormal1"/>
    <w:rsid w:val="006352C4"/>
  </w:style>
  <w:style w:type="paragraph" w:customStyle="1" w:styleId="aa">
    <w:name w:val="Основной стиль"/>
    <w:basedOn w:val="a"/>
    <w:link w:val="ab"/>
    <w:rsid w:val="006352C4"/>
    <w:pPr>
      <w:widowControl/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b">
    <w:name w:val="Основной стиль Знак"/>
    <w:link w:val="aa"/>
    <w:locked/>
    <w:rsid w:val="006352C4"/>
    <w:rPr>
      <w:rFonts w:ascii="Arial" w:eastAsia="MS ??" w:hAnsi="Arial" w:cs="Times New Roman"/>
      <w:sz w:val="24"/>
      <w:szCs w:val="28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6352C4"/>
    <w:pPr>
      <w:widowControl/>
      <w:suppressAutoHyphens w:val="0"/>
      <w:ind w:left="720"/>
      <w:contextualSpacing/>
    </w:pPr>
    <w:rPr>
      <w:lang w:eastAsia="ru-RU"/>
    </w:rPr>
  </w:style>
  <w:style w:type="paragraph" w:customStyle="1" w:styleId="pboth">
    <w:name w:val="pboth"/>
    <w:basedOn w:val="a"/>
    <w:rsid w:val="006352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5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2C4"/>
    <w:pPr>
      <w:suppressAutoHyphens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c">
    <w:name w:val="Body Text"/>
    <w:basedOn w:val="a"/>
    <w:link w:val="ad"/>
    <w:uiPriority w:val="1"/>
    <w:qFormat/>
    <w:rsid w:val="006352C4"/>
    <w:pPr>
      <w:suppressAutoHyphens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352C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352C4"/>
    <w:pPr>
      <w:suppressAutoHyphens w:val="0"/>
      <w:autoSpaceDE w:val="0"/>
      <w:autoSpaceDN w:val="0"/>
      <w:ind w:left="215" w:firstLine="700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6"/>
    <w:pPr>
      <w:widowControl w:val="0"/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352C4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6352C4"/>
    <w:pPr>
      <w:keepNext/>
      <w:widowControl/>
      <w:suppressAutoHyphens w:val="0"/>
      <w:overflowPunct w:val="0"/>
      <w:autoSpaceDE w:val="0"/>
      <w:autoSpaceDN w:val="0"/>
      <w:adjustRightInd w:val="0"/>
      <w:spacing w:after="12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647396"/>
  </w:style>
  <w:style w:type="character" w:styleId="a4">
    <w:name w:val="Hyperlink"/>
    <w:uiPriority w:val="99"/>
    <w:rsid w:val="00647396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647396"/>
    <w:pPr>
      <w:autoSpaceDE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rsid w:val="00647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7396"/>
    <w:rPr>
      <w:rFonts w:ascii="Cambria" w:eastAsia="MS Mincho" w:hAnsi="Cambria" w:cs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647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7396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6352C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352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msonormal1">
    <w:name w:val="msonormal1"/>
    <w:rsid w:val="006352C4"/>
  </w:style>
  <w:style w:type="paragraph" w:customStyle="1" w:styleId="aa">
    <w:name w:val="Основной стиль"/>
    <w:basedOn w:val="a"/>
    <w:link w:val="ab"/>
    <w:rsid w:val="006352C4"/>
    <w:pPr>
      <w:widowControl/>
      <w:suppressAutoHyphens w:val="0"/>
      <w:ind w:firstLine="680"/>
      <w:jc w:val="both"/>
    </w:pPr>
    <w:rPr>
      <w:rFonts w:ascii="Arial" w:eastAsia="MS ??" w:hAnsi="Arial"/>
      <w:szCs w:val="28"/>
      <w:lang w:eastAsia="ru-RU"/>
    </w:rPr>
  </w:style>
  <w:style w:type="character" w:customStyle="1" w:styleId="ab">
    <w:name w:val="Основной стиль Знак"/>
    <w:link w:val="aa"/>
    <w:locked/>
    <w:rsid w:val="006352C4"/>
    <w:rPr>
      <w:rFonts w:ascii="Arial" w:eastAsia="MS ??" w:hAnsi="Arial" w:cs="Times New Roman"/>
      <w:sz w:val="24"/>
      <w:szCs w:val="28"/>
      <w:lang w:eastAsia="ru-RU"/>
    </w:rPr>
  </w:style>
  <w:style w:type="paragraph" w:customStyle="1" w:styleId="31">
    <w:name w:val="Светлая сетка — акцент 31"/>
    <w:basedOn w:val="a"/>
    <w:uiPriority w:val="34"/>
    <w:qFormat/>
    <w:rsid w:val="006352C4"/>
    <w:pPr>
      <w:widowControl/>
      <w:suppressAutoHyphens w:val="0"/>
      <w:ind w:left="720"/>
      <w:contextualSpacing/>
    </w:pPr>
    <w:rPr>
      <w:lang w:eastAsia="ru-RU"/>
    </w:rPr>
  </w:style>
  <w:style w:type="paragraph" w:customStyle="1" w:styleId="pboth">
    <w:name w:val="pboth"/>
    <w:basedOn w:val="a"/>
    <w:rsid w:val="006352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5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52C4"/>
    <w:pPr>
      <w:suppressAutoHyphens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c">
    <w:name w:val="Body Text"/>
    <w:basedOn w:val="a"/>
    <w:link w:val="ad"/>
    <w:uiPriority w:val="1"/>
    <w:qFormat/>
    <w:rsid w:val="006352C4"/>
    <w:pPr>
      <w:suppressAutoHyphens w:val="0"/>
      <w:autoSpaceDE w:val="0"/>
      <w:autoSpaceDN w:val="0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6352C4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6352C4"/>
    <w:pPr>
      <w:suppressAutoHyphens w:val="0"/>
      <w:autoSpaceDE w:val="0"/>
      <w:autoSpaceDN w:val="0"/>
      <w:ind w:left="215" w:firstLine="700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</dc:creator>
  <cp:lastModifiedBy>Лобанкова Л.В.</cp:lastModifiedBy>
  <cp:revision>2</cp:revision>
  <cp:lastPrinted>2021-04-07T06:39:00Z</cp:lastPrinted>
  <dcterms:created xsi:type="dcterms:W3CDTF">2021-04-07T06:49:00Z</dcterms:created>
  <dcterms:modified xsi:type="dcterms:W3CDTF">2021-04-07T06:49:00Z</dcterms:modified>
</cp:coreProperties>
</file>