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6C729721" wp14:editId="031CB298">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EF510F">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sidR="00EF510F">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A51ECB" w:rsidRPr="00A51ECB" w:rsidRDefault="00096946" w:rsidP="0082225C">
      <w:pPr>
        <w:tabs>
          <w:tab w:val="left" w:pos="2922"/>
        </w:tabs>
        <w:spacing w:before="480" w:after="960"/>
        <w:jc w:val="center"/>
        <w:rPr>
          <w:b/>
          <w:sz w:val="26"/>
          <w:szCs w:val="26"/>
        </w:rPr>
      </w:pPr>
      <w:r>
        <w:rPr>
          <w:b/>
          <w:sz w:val="26"/>
          <w:szCs w:val="26"/>
        </w:rPr>
        <w:t>6819</w:t>
      </w:r>
      <w:r w:rsidR="00A51ECB" w:rsidRPr="00A51ECB">
        <w:rPr>
          <w:b/>
          <w:sz w:val="26"/>
          <w:szCs w:val="26"/>
        </w:rPr>
        <w:t>П «</w:t>
      </w:r>
      <w:r w:rsidRPr="00096946">
        <w:rPr>
          <w:b/>
          <w:sz w:val="26"/>
          <w:szCs w:val="26"/>
        </w:rPr>
        <w:t xml:space="preserve">Сбор нефти и газа со скважины № 304 </w:t>
      </w:r>
      <w:proofErr w:type="spellStart"/>
      <w:r w:rsidRPr="00096946">
        <w:rPr>
          <w:b/>
          <w:sz w:val="26"/>
          <w:szCs w:val="26"/>
        </w:rPr>
        <w:t>Грековского</w:t>
      </w:r>
      <w:proofErr w:type="spellEnd"/>
      <w:r w:rsidRPr="00096946">
        <w:rPr>
          <w:b/>
          <w:sz w:val="26"/>
          <w:szCs w:val="26"/>
        </w:rPr>
        <w:t xml:space="preserve"> месторождения</w:t>
      </w:r>
      <w:r w:rsidR="00A51ECB" w:rsidRPr="00A51ECB">
        <w:rPr>
          <w:b/>
          <w:sz w:val="26"/>
          <w:szCs w:val="26"/>
        </w:rPr>
        <w:t>»</w:t>
      </w:r>
    </w:p>
    <w:p w:rsidR="0082225C" w:rsidRDefault="00A24742" w:rsidP="0082225C">
      <w:pPr>
        <w:tabs>
          <w:tab w:val="left" w:pos="2922"/>
        </w:tabs>
        <w:spacing w:before="480" w:after="960"/>
        <w:jc w:val="center"/>
        <w:rPr>
          <w:bCs/>
          <w:sz w:val="28"/>
          <w:szCs w:val="28"/>
        </w:rPr>
      </w:pPr>
      <w:r>
        <w:rPr>
          <w:bCs/>
          <w:sz w:val="28"/>
          <w:szCs w:val="28"/>
        </w:rPr>
        <w:t xml:space="preserve">расположенного </w:t>
      </w:r>
      <w:r w:rsidR="00EF510F" w:rsidRPr="007320C6">
        <w:rPr>
          <w:bCs/>
          <w:sz w:val="28"/>
          <w:szCs w:val="28"/>
        </w:rPr>
        <w:t xml:space="preserve">на территории муниципального района </w:t>
      </w:r>
      <w:proofErr w:type="gramStart"/>
      <w:r w:rsidR="00096946">
        <w:rPr>
          <w:bCs/>
          <w:sz w:val="28"/>
          <w:szCs w:val="28"/>
        </w:rPr>
        <w:t>Алексеевский</w:t>
      </w:r>
      <w:proofErr w:type="gramEnd"/>
      <w:r w:rsidR="00EF510F" w:rsidRPr="007320C6">
        <w:rPr>
          <w:bCs/>
          <w:sz w:val="28"/>
          <w:szCs w:val="28"/>
        </w:rPr>
        <w:t xml:space="preserve"> в границ</w:t>
      </w:r>
      <w:r w:rsidR="00A51ECB">
        <w:rPr>
          <w:bCs/>
          <w:sz w:val="28"/>
          <w:szCs w:val="28"/>
        </w:rPr>
        <w:t xml:space="preserve">ах сельского поселения </w:t>
      </w:r>
      <w:r w:rsidR="00096946">
        <w:rPr>
          <w:bCs/>
          <w:sz w:val="28"/>
          <w:szCs w:val="28"/>
        </w:rPr>
        <w:t>Алексеевка</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5FDAE5ED" wp14:editId="6BB390F5">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C94E21" w:rsidRPr="004861AB" w:rsidRDefault="00C94E21"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C94E21" w:rsidRPr="00424016" w:rsidTr="002070A4">
        <w:trPr>
          <w:trHeight w:val="1106"/>
          <w:jc w:val="center"/>
        </w:trPr>
        <w:tc>
          <w:tcPr>
            <w:tcW w:w="5309" w:type="dxa"/>
            <w:vAlign w:val="center"/>
          </w:tcPr>
          <w:p w:rsidR="00C94E21" w:rsidRPr="004861AB" w:rsidRDefault="00C94E21" w:rsidP="00AE09E4">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003111DA" w:rsidRPr="004861AB">
              <w:rPr>
                <w:bCs/>
                <w:sz w:val="26"/>
                <w:szCs w:val="26"/>
              </w:rPr>
              <w:t>инжинирингу-начальник</w:t>
            </w:r>
            <w:proofErr w:type="gramEnd"/>
            <w:r w:rsidR="003111DA" w:rsidRPr="004861AB">
              <w:rPr>
                <w:bCs/>
                <w:sz w:val="26"/>
                <w:szCs w:val="26"/>
              </w:rPr>
              <w:t xml:space="preserve"> управления инжиниринга обустройства месторождений </w:t>
            </w:r>
          </w:p>
          <w:p w:rsidR="00C94E21" w:rsidRPr="004861AB" w:rsidRDefault="00C94E21" w:rsidP="009F7E10">
            <w:pPr>
              <w:pStyle w:val="af8"/>
              <w:tabs>
                <w:tab w:val="right" w:pos="9356"/>
              </w:tabs>
              <w:rPr>
                <w:rFonts w:ascii="Times New Roman" w:hAnsi="Times New Roman"/>
                <w:b w:val="0"/>
                <w:sz w:val="26"/>
                <w:szCs w:val="26"/>
                <w:lang w:eastAsia="ar-SA"/>
              </w:rPr>
            </w:pPr>
          </w:p>
        </w:tc>
        <w:tc>
          <w:tcPr>
            <w:tcW w:w="2495" w:type="dxa"/>
            <w:vAlign w:val="center"/>
          </w:tcPr>
          <w:p w:rsidR="00C94E21" w:rsidRPr="004861AB" w:rsidRDefault="00D8464E" w:rsidP="009F7E10">
            <w:pPr>
              <w:pStyle w:val="af8"/>
              <w:tabs>
                <w:tab w:val="right" w:pos="9356"/>
              </w:tabs>
              <w:rPr>
                <w:rFonts w:ascii="Times New Roman" w:hAnsi="Times New Roman"/>
                <w:b w:val="0"/>
                <w:sz w:val="26"/>
                <w:szCs w:val="26"/>
                <w:lang w:eastAsia="ar-SA"/>
              </w:rPr>
            </w:pPr>
            <w:r w:rsidRPr="004861AB">
              <w:rPr>
                <w:noProof/>
                <w:sz w:val="26"/>
                <w:szCs w:val="26"/>
              </w:rPr>
              <w:drawing>
                <wp:inline distT="0" distB="0" distL="0" distR="0" wp14:anchorId="33D476ED" wp14:editId="78E3260E">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AE09E4" w:rsidRPr="004861AB" w:rsidRDefault="00AE09E4" w:rsidP="00AE09E4">
            <w:pPr>
              <w:pStyle w:val="af8"/>
              <w:tabs>
                <w:tab w:val="right" w:pos="9356"/>
              </w:tabs>
              <w:jc w:val="left"/>
              <w:rPr>
                <w:rFonts w:ascii="Times New Roman" w:hAnsi="Times New Roman"/>
                <w:b w:val="0"/>
                <w:sz w:val="26"/>
                <w:szCs w:val="26"/>
                <w:lang w:eastAsia="ar-SA"/>
              </w:rPr>
            </w:pPr>
          </w:p>
          <w:p w:rsidR="00C94E21" w:rsidRPr="004861AB" w:rsidRDefault="00AE09E4" w:rsidP="00AE09E4">
            <w:pPr>
              <w:pStyle w:val="af8"/>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w:t>
            </w:r>
            <w:r w:rsidR="00C94E21" w:rsidRPr="004861AB">
              <w:rPr>
                <w:rFonts w:ascii="Times New Roman" w:hAnsi="Times New Roman"/>
                <w:b w:val="0"/>
                <w:sz w:val="26"/>
                <w:szCs w:val="26"/>
                <w:lang w:eastAsia="ar-SA"/>
              </w:rPr>
              <w:t>.</w:t>
            </w:r>
            <w:r w:rsidRPr="004861AB">
              <w:rPr>
                <w:rFonts w:ascii="Times New Roman" w:hAnsi="Times New Roman"/>
                <w:b w:val="0"/>
                <w:sz w:val="26"/>
                <w:szCs w:val="26"/>
                <w:lang w:eastAsia="ar-SA"/>
              </w:rPr>
              <w:t>Н. Пантелеев</w:t>
            </w:r>
          </w:p>
        </w:tc>
      </w:tr>
    </w:tbl>
    <w:p w:rsidR="003E4F79" w:rsidRDefault="003E4F79" w:rsidP="008E70C7">
      <w:pPr>
        <w:pStyle w:val="af6"/>
        <w:spacing w:before="1800"/>
        <w:ind w:firstLine="0"/>
        <w:jc w:val="center"/>
        <w:rPr>
          <w:rFonts w:ascii="Times New Roman" w:hAnsi="Times New Roman"/>
          <w:b/>
        </w:rPr>
        <w:sectPr w:rsidR="003E4F79" w:rsidSect="002070A4">
          <w:headerReference w:type="default" r:id="rId12"/>
          <w:pgSz w:w="11906" w:h="16838"/>
          <w:pgMar w:top="284" w:right="850" w:bottom="1418" w:left="1701" w:header="142" w:footer="708" w:gutter="0"/>
          <w:cols w:space="720"/>
          <w:docGrid w:linePitch="360"/>
        </w:sectPr>
      </w:pPr>
      <w:r>
        <w:rPr>
          <w:rFonts w:ascii="Times New Roman" w:hAnsi="Times New Roman"/>
          <w:b/>
        </w:rPr>
        <w:t>Самара</w:t>
      </w:r>
      <w:r w:rsidR="008E70C7">
        <w:rPr>
          <w:rFonts w:ascii="Times New Roman" w:hAnsi="Times New Roman"/>
          <w:b/>
        </w:rPr>
        <w:t xml:space="preserve"> 2020</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Pr="00524249" w:rsidRDefault="00236BF2" w:rsidP="00236BF2">
      <w:pPr>
        <w:pStyle w:val="5"/>
        <w:rPr>
          <w:b/>
        </w:rPr>
      </w:pPr>
      <w:bookmarkStart w:id="0" w:name="_GoBack"/>
      <w:bookmarkEnd w:id="0"/>
      <w:r w:rsidRPr="00524249">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5D4B2D" w:rsidP="003E31E0">
            <w:pPr>
              <w:spacing w:line="276" w:lineRule="auto"/>
              <w:jc w:val="center"/>
            </w:pPr>
            <w:r>
              <w:t>4</w:t>
            </w: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500315" w:rsidRDefault="00BF4606" w:rsidP="003E31E0">
            <w:pPr>
              <w:spacing w:line="276" w:lineRule="auto"/>
              <w:jc w:val="center"/>
            </w:pPr>
            <w:r>
              <w:t>7</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500315" w:rsidRDefault="00BF4606" w:rsidP="003E31E0">
            <w:pPr>
              <w:spacing w:line="276" w:lineRule="auto"/>
              <w:jc w:val="center"/>
            </w:pPr>
            <w:r>
              <w:t>7</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500315" w:rsidRDefault="00BF4606" w:rsidP="003E31E0">
            <w:pPr>
              <w:spacing w:line="276" w:lineRule="auto"/>
              <w:jc w:val="center"/>
            </w:pPr>
            <w:r>
              <w:t>7</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0F2997" w:rsidP="003E31E0">
            <w:pPr>
              <w:spacing w:line="276" w:lineRule="auto"/>
            </w:pPr>
            <w:r>
              <w:t>Результаты  работы</w:t>
            </w:r>
          </w:p>
        </w:tc>
        <w:tc>
          <w:tcPr>
            <w:tcW w:w="958" w:type="dxa"/>
            <w:vAlign w:val="center"/>
          </w:tcPr>
          <w:p w:rsidR="00314650" w:rsidRPr="00500315" w:rsidRDefault="00BF4606" w:rsidP="000054FD">
            <w:pPr>
              <w:spacing w:line="276" w:lineRule="auto"/>
              <w:jc w:val="center"/>
            </w:pPr>
            <w:r>
              <w:t>8</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500315" w:rsidRDefault="00314650" w:rsidP="003E31E0">
            <w:pPr>
              <w:spacing w:line="276" w:lineRule="auto"/>
              <w:jc w:val="cente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500315" w:rsidRDefault="00BF4606" w:rsidP="003E31E0">
            <w:pPr>
              <w:spacing w:line="276" w:lineRule="auto"/>
              <w:jc w:val="center"/>
            </w:pPr>
            <w:r>
              <w:t>10</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500315" w:rsidRDefault="000054FD" w:rsidP="006B70E8">
            <w:pPr>
              <w:spacing w:line="276" w:lineRule="auto"/>
              <w:jc w:val="center"/>
            </w:pPr>
            <w:r>
              <w:t>1</w:t>
            </w:r>
            <w:r w:rsidR="006B70E8">
              <w:t>4</w:t>
            </w:r>
          </w:p>
        </w:tc>
      </w:tr>
    </w:tbl>
    <w:p w:rsidR="004A04F3" w:rsidRDefault="004A04F3" w:rsidP="00B74CDF">
      <w:pPr>
        <w:pStyle w:val="1c"/>
        <w:spacing w:line="360" w:lineRule="auto"/>
        <w:rPr>
          <w:b/>
          <w:i/>
          <w:sz w:val="24"/>
          <w:szCs w:val="24"/>
        </w:rPr>
      </w:pPr>
      <w:r>
        <w:rPr>
          <w:b/>
          <w:i/>
          <w:sz w:val="24"/>
          <w:szCs w:val="24"/>
        </w:rPr>
        <w:br w:type="page"/>
      </w:r>
    </w:p>
    <w:p w:rsidR="00B05340" w:rsidRDefault="00B05340" w:rsidP="00B74CDF">
      <w:pPr>
        <w:pStyle w:val="1c"/>
        <w:spacing w:line="360" w:lineRule="auto"/>
        <w:rPr>
          <w:b/>
          <w:i/>
          <w:sz w:val="24"/>
          <w:szCs w:val="24"/>
        </w:rPr>
        <w:sectPr w:rsidR="00B05340" w:rsidSect="00BD16B8">
          <w:headerReference w:type="default" r:id="rId13"/>
          <w:footerReference w:type="default" r:id="rId14"/>
          <w:pgSz w:w="11906" w:h="16838"/>
          <w:pgMar w:top="284" w:right="850" w:bottom="1418" w:left="1701" w:header="709" w:footer="708" w:gutter="0"/>
          <w:cols w:space="720"/>
          <w:docGrid w:linePitch="360"/>
        </w:sectPr>
      </w:pPr>
    </w:p>
    <w:p w:rsidR="00F5168F" w:rsidRDefault="00B05340" w:rsidP="00B05340">
      <w:pPr>
        <w:spacing w:before="6000"/>
        <w:jc w:val="center"/>
        <w:rPr>
          <w:b/>
          <w:sz w:val="32"/>
          <w:szCs w:val="32"/>
        </w:rPr>
        <w:sectPr w:rsidR="00F5168F" w:rsidSect="004A7E55">
          <w:headerReference w:type="default" r:id="rId15"/>
          <w:footerReference w:type="default" r:id="rId16"/>
          <w:pgSz w:w="11906" w:h="16838"/>
          <w:pgMar w:top="426" w:right="850" w:bottom="1418" w:left="1701" w:header="709" w:footer="708" w:gutter="0"/>
          <w:cols w:space="720"/>
          <w:docGrid w:linePitch="360"/>
        </w:sectPr>
      </w:pPr>
      <w:r w:rsidRPr="009A3B18">
        <w:rPr>
          <w:b/>
          <w:sz w:val="32"/>
          <w:szCs w:val="32"/>
        </w:rPr>
        <w:lastRenderedPageBreak/>
        <w:t>РАЗДЕЛ 1 "ПРОЕКТ ПЛАНИРОВК</w:t>
      </w:r>
      <w:r>
        <w:rPr>
          <w:b/>
          <w:sz w:val="32"/>
          <w:szCs w:val="32"/>
        </w:rPr>
        <w:t>И ТЕРРИТОРИИ. ГРАФИЧЕСКАЯ ЧАСТЬ</w:t>
      </w:r>
    </w:p>
    <w:p w:rsidR="00F5168F" w:rsidRDefault="00F5168F" w:rsidP="00F5168F">
      <w:pPr>
        <w:spacing w:before="6000"/>
        <w:jc w:val="center"/>
        <w:rPr>
          <w:b/>
          <w:sz w:val="32"/>
          <w:szCs w:val="32"/>
        </w:rPr>
        <w:sectPr w:rsidR="00F5168F" w:rsidSect="004A7E55">
          <w:pgSz w:w="11906" w:h="16838"/>
          <w:pgMar w:top="426" w:right="850" w:bottom="1418" w:left="1701" w:header="709" w:footer="708" w:gutter="0"/>
          <w:cols w:space="720"/>
          <w:docGrid w:linePitch="360"/>
        </w:sectPr>
      </w:pPr>
      <w:r w:rsidRPr="004A04F3">
        <w:rPr>
          <w:b/>
          <w:sz w:val="32"/>
          <w:szCs w:val="32"/>
        </w:rPr>
        <w:lastRenderedPageBreak/>
        <w:t>РАЗДЕЛ 2 "ПОЛОЖЕНИЕ</w:t>
      </w:r>
      <w:r>
        <w:rPr>
          <w:b/>
          <w:sz w:val="32"/>
          <w:szCs w:val="32"/>
        </w:rPr>
        <w:t xml:space="preserve"> О РАЗМЕЩЕНИИ ЛИНЕЙНЫХ ОБЪЕКТОВ</w:t>
      </w:r>
    </w:p>
    <w:p w:rsidR="000507AA" w:rsidRPr="00B74CDF" w:rsidRDefault="001B226A" w:rsidP="00367214">
      <w:pPr>
        <w:pStyle w:val="35"/>
        <w:spacing w:line="276" w:lineRule="auto"/>
        <w:rPr>
          <w:i/>
          <w:sz w:val="24"/>
          <w:szCs w:val="24"/>
        </w:rPr>
      </w:pPr>
      <w:r>
        <w:rPr>
          <w:rStyle w:val="50"/>
        </w:rPr>
        <w:lastRenderedPageBreak/>
        <w:t xml:space="preserve">2.1 </w:t>
      </w:r>
      <w:r w:rsidR="000507AA" w:rsidRPr="00762A90">
        <w:rPr>
          <w:rStyle w:val="50"/>
        </w:rPr>
        <w:t>Исходно-разрешительная документация</w:t>
      </w:r>
      <w:r w:rsidR="000507AA" w:rsidRPr="00C70533">
        <w:rPr>
          <w:i/>
          <w:sz w:val="24"/>
          <w:szCs w:val="24"/>
        </w:rPr>
        <w:t>.</w:t>
      </w:r>
    </w:p>
    <w:p w:rsidR="000507AA" w:rsidRPr="00C70533" w:rsidRDefault="000507AA" w:rsidP="00431098">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431098">
      <w:pPr>
        <w:spacing w:line="276" w:lineRule="auto"/>
        <w:jc w:val="both"/>
      </w:pPr>
      <w:r w:rsidRPr="00C70533">
        <w:t>1. Договор на выполнение работ с ООО «</w:t>
      </w:r>
      <w:proofErr w:type="spellStart"/>
      <w:r w:rsidRPr="00C70533">
        <w:t>Са</w:t>
      </w:r>
      <w:r w:rsidR="00F4024F">
        <w:t>мараНИПИнефть</w:t>
      </w:r>
      <w:proofErr w:type="spellEnd"/>
      <w:r w:rsidR="00F4024F">
        <w:t>»;</w:t>
      </w:r>
    </w:p>
    <w:p w:rsidR="000507AA" w:rsidRPr="00C70533" w:rsidRDefault="000507AA" w:rsidP="00431098">
      <w:pPr>
        <w:spacing w:line="276" w:lineRule="auto"/>
        <w:jc w:val="both"/>
      </w:pPr>
      <w:r w:rsidRPr="00C70533">
        <w:t>2.</w:t>
      </w:r>
      <w:r w:rsidR="00F4024F">
        <w:t xml:space="preserve"> Материалы инженерных изысканий;</w:t>
      </w:r>
    </w:p>
    <w:p w:rsidR="000507AA" w:rsidRPr="00C70533" w:rsidRDefault="000507AA" w:rsidP="00431098">
      <w:pPr>
        <w:spacing w:line="276" w:lineRule="auto"/>
        <w:jc w:val="both"/>
      </w:pPr>
      <w:r w:rsidRPr="00C70533">
        <w:t xml:space="preserve">3. </w:t>
      </w:r>
      <w:r w:rsidR="00F4024F" w:rsidRPr="00F4024F">
        <w:t>"Градостроительный кодекс Российской Федерации" от</w:t>
      </w:r>
      <w:r w:rsidR="00F02C21">
        <w:t xml:space="preserve"> 29.12.2004 N 190-ФЗ </w:t>
      </w:r>
      <w:r w:rsidR="00096946" w:rsidRPr="00096946">
        <w:t>(ред. от 31.07.2020) (с изм. и доп., вступ. в силу с 28.08.2020)</w:t>
      </w:r>
      <w:r w:rsidR="00F4024F">
        <w:t>;</w:t>
      </w:r>
      <w:r w:rsidR="008471BF">
        <w:t xml:space="preserve"> </w:t>
      </w:r>
    </w:p>
    <w:p w:rsidR="000507AA" w:rsidRPr="00C70533" w:rsidRDefault="000507AA" w:rsidP="00431098">
      <w:pPr>
        <w:spacing w:line="276" w:lineRule="auto"/>
        <w:jc w:val="both"/>
      </w:pPr>
      <w:r w:rsidRPr="00C70533">
        <w:t xml:space="preserve">4. </w:t>
      </w:r>
      <w:r w:rsidR="00F4024F" w:rsidRPr="00F4024F">
        <w:t>Постановление Правительства РФ от 26.07.2017 N 884 (ред. от 08.08.2019)</w:t>
      </w:r>
      <w:r w:rsidR="00F4024F">
        <w:t>;</w:t>
      </w:r>
    </w:p>
    <w:p w:rsidR="000507AA" w:rsidRPr="00C70533" w:rsidRDefault="00F4024F" w:rsidP="00431098">
      <w:pPr>
        <w:spacing w:line="276" w:lineRule="auto"/>
        <w:jc w:val="both"/>
      </w:pPr>
      <w:r>
        <w:t>5.</w:t>
      </w:r>
      <w:r w:rsidR="0000397D">
        <w:t xml:space="preserve"> </w:t>
      </w:r>
      <w:r w:rsidRPr="00F4024F">
        <w:t>Земель</w:t>
      </w:r>
      <w:r w:rsidR="0000397D">
        <w:t>ный кодекс Российской Федерации</w:t>
      </w:r>
      <w:r w:rsidRPr="00F4024F">
        <w:t xml:space="preserve"> от</w:t>
      </w:r>
      <w:r w:rsidR="00F02C21">
        <w:t xml:space="preserve"> 25.10.2001 N 136-ФЗ </w:t>
      </w:r>
      <w:r w:rsidR="008471BF" w:rsidRPr="008471BF">
        <w:t>(ред. от 31.07.2020) (с изм. и доп., вступ. в силу с 28.08.2020)</w:t>
      </w:r>
      <w:r>
        <w:t>;</w:t>
      </w:r>
    </w:p>
    <w:p w:rsidR="000507AA" w:rsidRPr="00C70533" w:rsidRDefault="000507AA" w:rsidP="00431098">
      <w:pPr>
        <w:spacing w:line="276" w:lineRule="auto"/>
        <w:jc w:val="both"/>
      </w:pPr>
      <w:r w:rsidRPr="00C70533">
        <w:t>6. Сведения госу</w:t>
      </w:r>
      <w:r w:rsidR="00C47E35">
        <w:t>дарственного кадастрового учета;</w:t>
      </w:r>
    </w:p>
    <w:p w:rsidR="000507AA" w:rsidRDefault="000507AA" w:rsidP="00431098">
      <w:pPr>
        <w:spacing w:line="276" w:lineRule="auto"/>
        <w:jc w:val="both"/>
      </w:pPr>
      <w:r w:rsidRPr="00C70533">
        <w:t>7. То</w:t>
      </w:r>
      <w:r w:rsidR="00C47E35">
        <w:t>пографическая съемка территории;</w:t>
      </w:r>
    </w:p>
    <w:p w:rsidR="00AB76C2" w:rsidRPr="00B74CDF" w:rsidRDefault="00AB76C2" w:rsidP="00367214">
      <w:pPr>
        <w:spacing w:line="276" w:lineRule="auto"/>
        <w:jc w:val="both"/>
      </w:pPr>
      <w:r>
        <w:t xml:space="preserve">8. </w:t>
      </w:r>
      <w:r w:rsidR="00F4024F" w:rsidRPr="00F4024F">
        <w:t>Правила землепользования и застройки сельск</w:t>
      </w:r>
      <w:r w:rsidR="00F4024F">
        <w:t>ого поселения</w:t>
      </w:r>
      <w:r w:rsidR="00F4024F" w:rsidRPr="00F4024F">
        <w:t xml:space="preserve"> </w:t>
      </w:r>
      <w:r w:rsidR="00096946">
        <w:t>Алексеевка Алексеевского</w:t>
      </w:r>
      <w:r>
        <w:t xml:space="preserve"> </w:t>
      </w:r>
      <w:r w:rsidR="00F4024F" w:rsidRPr="00F4024F">
        <w:t>района Самарской области</w:t>
      </w:r>
      <w:r w:rsidR="00A51ECB">
        <w:t>.</w:t>
      </w:r>
    </w:p>
    <w:p w:rsidR="000507AA" w:rsidRPr="00B74CDF" w:rsidRDefault="001B226A" w:rsidP="00036EA7">
      <w:pPr>
        <w:pStyle w:val="25"/>
        <w:spacing w:before="240" w:line="276" w:lineRule="auto"/>
        <w:ind w:left="425"/>
      </w:pPr>
      <w:r>
        <w:t xml:space="preserve">2.2 </w:t>
      </w:r>
      <w:r w:rsidR="000507AA" w:rsidRPr="00B74CDF">
        <w:t>Основание для выполнения проекта межевания.</w:t>
      </w:r>
    </w:p>
    <w:p w:rsidR="000507AA" w:rsidRPr="00814563" w:rsidRDefault="000507AA" w:rsidP="00431098">
      <w:pPr>
        <w:pStyle w:val="1d"/>
        <w:tabs>
          <w:tab w:val="num" w:pos="1288"/>
          <w:tab w:val="left" w:pos="1560"/>
        </w:tabs>
        <w:spacing w:before="120" w:line="276" w:lineRule="auto"/>
        <w:ind w:left="0" w:firstLine="709"/>
        <w:jc w:val="both"/>
      </w:pPr>
      <w:proofErr w:type="gramStart"/>
      <w:r w:rsidRPr="00814563">
        <w:t xml:space="preserve">Проект межевания территории разрабатывается в соответствии с проектом планировки территории в целях </w:t>
      </w:r>
      <w:r w:rsidR="00796541">
        <w:rPr>
          <w:rFonts w:eastAsia="TimesNewRoman"/>
        </w:rPr>
        <w:t>формирования</w:t>
      </w:r>
      <w:r w:rsidR="00796541" w:rsidRPr="002A29D9">
        <w:rPr>
          <w:rFonts w:eastAsia="TimesNewRoman"/>
        </w:rPr>
        <w:t xml:space="preserve"> границ</w:t>
      </w:r>
      <w:r w:rsidR="00796541">
        <w:rPr>
          <w:rFonts w:eastAsia="TimesNewRoman"/>
        </w:rPr>
        <w:t xml:space="preserve">ы земельных участков, </w:t>
      </w:r>
      <w:r w:rsidRPr="00814563">
        <w:t xml:space="preserve">предназначенных для строительства </w:t>
      </w:r>
      <w:r w:rsidR="00796541">
        <w:t xml:space="preserve">линейного </w:t>
      </w:r>
      <w:r w:rsidR="00087DD2">
        <w:t>объекта</w:t>
      </w:r>
      <w:r w:rsidR="00796541">
        <w:t xml:space="preserve"> </w:t>
      </w:r>
      <w:r w:rsidR="00087DD2">
        <w:t>АО «</w:t>
      </w:r>
      <w:proofErr w:type="spellStart"/>
      <w:r w:rsidR="00BD16B8">
        <w:t>Самаранефтегаз</w:t>
      </w:r>
      <w:proofErr w:type="spellEnd"/>
      <w:r w:rsidR="00087DD2">
        <w:t xml:space="preserve">»: </w:t>
      </w:r>
      <w:r w:rsidR="008471BF" w:rsidRPr="008471BF">
        <w:t xml:space="preserve">6819П «Сбор нефти и газа со скважины № 304 </w:t>
      </w:r>
      <w:proofErr w:type="spellStart"/>
      <w:r w:rsidR="008471BF" w:rsidRPr="008471BF">
        <w:t>Грековского</w:t>
      </w:r>
      <w:proofErr w:type="spellEnd"/>
      <w:r w:rsidR="008471BF" w:rsidRPr="008471BF">
        <w:t xml:space="preserve"> месторождения»</w:t>
      </w:r>
      <w:r w:rsidRPr="00814563">
        <w:t xml:space="preserve"> </w:t>
      </w:r>
      <w:r w:rsidR="00796541">
        <w:rPr>
          <w:color w:val="000000"/>
        </w:rPr>
        <w:t>согласно т</w:t>
      </w:r>
      <w:r w:rsidRPr="00814563">
        <w:t xml:space="preserve">ехнического задания на выполнение проекта планировки территории и проекта межевания территории объекта: </w:t>
      </w:r>
      <w:r w:rsidR="008471BF" w:rsidRPr="008471BF">
        <w:t xml:space="preserve">6819П «Сбор нефти и газа со скважины № 304 </w:t>
      </w:r>
      <w:proofErr w:type="spellStart"/>
      <w:r w:rsidR="008471BF" w:rsidRPr="008471BF">
        <w:t>Грековского</w:t>
      </w:r>
      <w:proofErr w:type="spellEnd"/>
      <w:r w:rsidR="008471BF" w:rsidRPr="008471BF">
        <w:t xml:space="preserve"> месторождения»</w:t>
      </w:r>
      <w:r w:rsidR="00885C53">
        <w:t xml:space="preserve">. </w:t>
      </w:r>
      <w:proofErr w:type="gramEnd"/>
    </w:p>
    <w:p w:rsidR="000507AA" w:rsidRPr="00B74CDF" w:rsidRDefault="001B226A" w:rsidP="00036EA7">
      <w:pPr>
        <w:pStyle w:val="42"/>
        <w:spacing w:before="240" w:line="276" w:lineRule="auto"/>
        <w:ind w:left="425"/>
      </w:pPr>
      <w:r>
        <w:t xml:space="preserve">2.3 </w:t>
      </w:r>
      <w:r w:rsidR="000507AA" w:rsidRPr="00B74CDF">
        <w:t>Цели и задачи выполнения проекта межевания территории</w:t>
      </w:r>
    </w:p>
    <w:p w:rsidR="001812D0" w:rsidRDefault="001812D0" w:rsidP="00431098">
      <w:pPr>
        <w:autoSpaceDE w:val="0"/>
        <w:autoSpaceDN w:val="0"/>
        <w:adjustRightInd w:val="0"/>
        <w:spacing w:before="120" w:line="276" w:lineRule="auto"/>
        <w:ind w:firstLine="709"/>
        <w:jc w:val="both"/>
        <w:rPr>
          <w:rFonts w:eastAsia="TimesNewRoman"/>
        </w:rPr>
      </w:pPr>
      <w:proofErr w:type="gramStart"/>
      <w:r w:rsidRPr="001812D0">
        <w:rPr>
          <w:rFonts w:eastAsia="TimesNew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Pr>
          <w:rFonts w:eastAsia="TimesNewRoman"/>
        </w:rPr>
        <w:t>.</w:t>
      </w:r>
      <w:proofErr w:type="gramEnd"/>
    </w:p>
    <w:p w:rsidR="00E960DD" w:rsidRPr="00E960DD" w:rsidRDefault="00E960DD" w:rsidP="00431098">
      <w:pPr>
        <w:autoSpaceDE w:val="0"/>
        <w:autoSpaceDN w:val="0"/>
        <w:adjustRightInd w:val="0"/>
        <w:spacing w:before="120" w:line="276" w:lineRule="auto"/>
        <w:ind w:firstLine="709"/>
        <w:jc w:val="both"/>
        <w:rPr>
          <w:rFonts w:eastAsia="TimesNewRoman"/>
        </w:rPr>
      </w:pPr>
      <w:r w:rsidRPr="00E960DD">
        <w:rPr>
          <w:rFonts w:eastAsia="TimesNewRoman"/>
        </w:rPr>
        <w:t xml:space="preserve">Подготовка проекта межевания территории осуществляется </w:t>
      </w:r>
      <w:proofErr w:type="gramStart"/>
      <w:r w:rsidRPr="00E960DD">
        <w:rPr>
          <w:rFonts w:eastAsia="TimesNewRoman"/>
        </w:rPr>
        <w:t>для</w:t>
      </w:r>
      <w:proofErr w:type="gramEnd"/>
      <w:r w:rsidRPr="00E960DD">
        <w:rPr>
          <w:rFonts w:eastAsia="TimesNewRoman"/>
        </w:rPr>
        <w:t>:</w:t>
      </w:r>
    </w:p>
    <w:p w:rsidR="00E960DD" w:rsidRPr="00E960DD" w:rsidRDefault="001812D0" w:rsidP="00796541">
      <w:pPr>
        <w:autoSpaceDE w:val="0"/>
        <w:autoSpaceDN w:val="0"/>
        <w:adjustRightInd w:val="0"/>
        <w:spacing w:line="276" w:lineRule="auto"/>
        <w:ind w:firstLine="284"/>
        <w:jc w:val="both"/>
        <w:rPr>
          <w:rFonts w:eastAsia="TimesNewRoman"/>
        </w:rPr>
      </w:pPr>
      <w:r>
        <w:rPr>
          <w:rFonts w:eastAsia="TimesNewRoman"/>
        </w:rPr>
        <w:t xml:space="preserve">- </w:t>
      </w:r>
      <w:r w:rsidR="00E960DD" w:rsidRPr="00E960DD">
        <w:rPr>
          <w:rFonts w:eastAsia="TimesNewRoman"/>
        </w:rPr>
        <w:t>определения местоположения границ образуемых и изменяемых земельных участков;</w:t>
      </w:r>
    </w:p>
    <w:p w:rsidR="001812D0" w:rsidRDefault="001812D0" w:rsidP="00796541">
      <w:pPr>
        <w:autoSpaceDE w:val="0"/>
        <w:autoSpaceDN w:val="0"/>
        <w:adjustRightInd w:val="0"/>
        <w:spacing w:line="276" w:lineRule="auto"/>
        <w:ind w:firstLine="284"/>
        <w:jc w:val="both"/>
        <w:rPr>
          <w:rFonts w:eastAsia="TimesNewRoman"/>
        </w:rPr>
      </w:pPr>
      <w:proofErr w:type="gramStart"/>
      <w:r>
        <w:rPr>
          <w:rFonts w:eastAsia="TimesNewRoman"/>
        </w:rPr>
        <w:t xml:space="preserve">- </w:t>
      </w:r>
      <w:r w:rsidR="00E960DD" w:rsidRPr="00E960DD">
        <w:rPr>
          <w:rFonts w:eastAsia="TimesNewRoman"/>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E960DD" w:rsidRPr="00E960DD">
        <w:rPr>
          <w:rFonts w:eastAsia="TimesNewRoman"/>
        </w:rPr>
        <w:t xml:space="preserve"> за собой исключительно изменение границ территории общего пользования. </w:t>
      </w:r>
    </w:p>
    <w:p w:rsidR="00063234" w:rsidRDefault="002A29D9" w:rsidP="00036EA7">
      <w:pPr>
        <w:autoSpaceDE w:val="0"/>
        <w:autoSpaceDN w:val="0"/>
        <w:adjustRightInd w:val="0"/>
        <w:spacing w:before="120" w:line="276" w:lineRule="auto"/>
        <w:ind w:firstLine="709"/>
        <w:jc w:val="both"/>
      </w:pPr>
      <w:r>
        <w:rPr>
          <w:rFonts w:eastAsia="TimesNewRoman"/>
        </w:rPr>
        <w:t>Основной целью</w:t>
      </w:r>
      <w:r w:rsidRPr="002A29D9">
        <w:rPr>
          <w:rFonts w:eastAsia="TimesNewRoman"/>
        </w:rPr>
        <w:t xml:space="preserve"> </w:t>
      </w:r>
      <w:r>
        <w:rPr>
          <w:rFonts w:eastAsia="TimesNewRoman"/>
        </w:rPr>
        <w:t>проекта межевания территории является</w:t>
      </w:r>
      <w:r w:rsidRPr="002A29D9">
        <w:rPr>
          <w:rFonts w:eastAsia="TimesNewRoman"/>
        </w:rPr>
        <w:t xml:space="preserve"> подготовка материалов по проекту планировки и проекту межевания территории для строительства линейного </w:t>
      </w:r>
      <w:r w:rsidRPr="002A29D9">
        <w:rPr>
          <w:rFonts w:eastAsia="TimesNewRoman"/>
        </w:rPr>
        <w:lastRenderedPageBreak/>
        <w:t>объекта</w:t>
      </w:r>
      <w:r>
        <w:rPr>
          <w:rFonts w:eastAsia="TimesNewRoman"/>
        </w:rPr>
        <w:t xml:space="preserve"> </w:t>
      </w:r>
      <w:r>
        <w:t>АО «</w:t>
      </w:r>
      <w:proofErr w:type="spellStart"/>
      <w:r>
        <w:t>Самаранефтегаз</w:t>
      </w:r>
      <w:proofErr w:type="spellEnd"/>
      <w:r>
        <w:t>»:</w:t>
      </w:r>
      <w:r w:rsidR="008471BF">
        <w:t xml:space="preserve"> </w:t>
      </w:r>
      <w:r w:rsidR="008471BF" w:rsidRPr="008471BF">
        <w:t xml:space="preserve">6819П «Сбор нефти и газа со скважины № 304 </w:t>
      </w:r>
      <w:proofErr w:type="spellStart"/>
      <w:r w:rsidR="008471BF" w:rsidRPr="008471BF">
        <w:t>Грековского</w:t>
      </w:r>
      <w:proofErr w:type="spellEnd"/>
      <w:r w:rsidR="008471BF" w:rsidRPr="008471BF">
        <w:t xml:space="preserve"> месторождения»</w:t>
      </w:r>
      <w:r w:rsidR="00F5168F">
        <w:t>.</w:t>
      </w:r>
    </w:p>
    <w:p w:rsidR="004517DB" w:rsidRDefault="002A29D9" w:rsidP="00036EA7">
      <w:pPr>
        <w:autoSpaceDE w:val="0"/>
        <w:autoSpaceDN w:val="0"/>
        <w:adjustRightInd w:val="0"/>
        <w:spacing w:before="120" w:line="276" w:lineRule="auto"/>
        <w:ind w:firstLine="709"/>
        <w:jc w:val="both"/>
        <w:rPr>
          <w:rFonts w:eastAsia="TimesNewRoman"/>
        </w:rPr>
      </w:pPr>
      <w:r w:rsidRPr="002A29D9">
        <w:rPr>
          <w:rFonts w:eastAsia="TimesNewRoman"/>
        </w:rPr>
        <w:t xml:space="preserve">Для обеспечения поставленной </w:t>
      </w:r>
      <w:r>
        <w:rPr>
          <w:rFonts w:eastAsia="TimesNewRoman"/>
        </w:rPr>
        <w:t>задачи необходимо</w:t>
      </w:r>
      <w:r w:rsidRPr="002A29D9">
        <w:rPr>
          <w:rFonts w:eastAsia="TimesNewRoman"/>
        </w:rPr>
        <w:t>:</w:t>
      </w:r>
    </w:p>
    <w:p w:rsidR="004517DB" w:rsidRDefault="004517DB" w:rsidP="00796541">
      <w:pPr>
        <w:tabs>
          <w:tab w:val="left" w:pos="993"/>
        </w:tabs>
        <w:autoSpaceDE w:val="0"/>
        <w:autoSpaceDN w:val="0"/>
        <w:adjustRightInd w:val="0"/>
        <w:spacing w:line="276" w:lineRule="auto"/>
        <w:ind w:firstLine="284"/>
        <w:jc w:val="both"/>
        <w:rPr>
          <w:rFonts w:eastAsia="TimesNewRoman"/>
        </w:rPr>
      </w:pPr>
      <w:r>
        <w:rPr>
          <w:rFonts w:eastAsia="TimesNewRoman"/>
        </w:rPr>
        <w:t xml:space="preserve">- </w:t>
      </w:r>
      <w:r w:rsidR="00824637">
        <w:rPr>
          <w:rFonts w:eastAsia="TimesNewRoman"/>
        </w:rPr>
        <w:t xml:space="preserve">определить </w:t>
      </w:r>
      <w:r w:rsidR="0098548A" w:rsidRPr="00063234">
        <w:rPr>
          <w:rFonts w:eastAsia="TimesNewRoman"/>
        </w:rPr>
        <w:t>зоны планируемого размещения линейного объекта</w:t>
      </w:r>
      <w:r w:rsidR="002A29D9" w:rsidRPr="002A29D9">
        <w:rPr>
          <w:rFonts w:eastAsia="TimesNewRoman"/>
        </w:rPr>
        <w:t>;</w:t>
      </w:r>
    </w:p>
    <w:p w:rsidR="002A29D9" w:rsidRPr="002A29D9" w:rsidRDefault="00824637" w:rsidP="00796541">
      <w:pPr>
        <w:tabs>
          <w:tab w:val="left" w:pos="142"/>
        </w:tabs>
        <w:autoSpaceDE w:val="0"/>
        <w:autoSpaceDN w:val="0"/>
        <w:adjustRightInd w:val="0"/>
        <w:spacing w:line="276" w:lineRule="auto"/>
        <w:ind w:firstLine="284"/>
        <w:jc w:val="both"/>
        <w:rPr>
          <w:rFonts w:eastAsia="TimesNewRoman"/>
        </w:rPr>
      </w:pPr>
      <w:r>
        <w:rPr>
          <w:rFonts w:eastAsia="TimesNewRoman"/>
        </w:rPr>
        <w:t>-</w:t>
      </w:r>
      <w:r w:rsidR="0098548A">
        <w:rPr>
          <w:rFonts w:eastAsia="TimesNewRoman"/>
        </w:rPr>
        <w:t xml:space="preserve"> </w:t>
      </w:r>
      <w:r>
        <w:rPr>
          <w:rFonts w:eastAsia="TimesNewRoman"/>
        </w:rPr>
        <w:t xml:space="preserve">определить территорию </w:t>
      </w:r>
      <w:r w:rsidR="002A29D9" w:rsidRPr="002A29D9">
        <w:rPr>
          <w:rFonts w:eastAsia="TimesNewRoman"/>
        </w:rPr>
        <w:t xml:space="preserve">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002A29D9" w:rsidRPr="002A29D9">
        <w:rPr>
          <w:rFonts w:eastAsia="TimesNewRoman"/>
        </w:rPr>
        <w:t>обеспечения</w:t>
      </w:r>
      <w:proofErr w:type="gramEnd"/>
      <w:r w:rsidR="002A29D9" w:rsidRPr="002A29D9">
        <w:rPr>
          <w:rFonts w:eastAsia="TimesNewRoman"/>
        </w:rPr>
        <w:t xml:space="preserve"> деятельности которых проектируется линейный объект;</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выяв</w:t>
      </w:r>
      <w:r>
        <w:rPr>
          <w:rFonts w:eastAsia="TimesNewRoman"/>
        </w:rPr>
        <w:t>ить объекты</w:t>
      </w:r>
      <w:r w:rsidR="002A29D9" w:rsidRPr="002A29D9">
        <w:rPr>
          <w:rFonts w:eastAsia="TimesNewRoman"/>
        </w:rPr>
        <w:t>, расположенны</w:t>
      </w:r>
      <w:r>
        <w:rPr>
          <w:rFonts w:eastAsia="TimesNewRoman"/>
        </w:rPr>
        <w:t>е</w:t>
      </w:r>
      <w:r w:rsidR="002A29D9" w:rsidRPr="002A29D9">
        <w:rPr>
          <w:rFonts w:eastAsia="TimesNewRoman"/>
        </w:rPr>
        <w:t xml:space="preserve">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2A29D9" w:rsidRPr="002A29D9" w:rsidRDefault="002A29D9" w:rsidP="00796541">
      <w:pPr>
        <w:autoSpaceDE w:val="0"/>
        <w:autoSpaceDN w:val="0"/>
        <w:adjustRightInd w:val="0"/>
        <w:spacing w:line="276" w:lineRule="auto"/>
        <w:ind w:firstLine="284"/>
        <w:jc w:val="both"/>
        <w:rPr>
          <w:rFonts w:eastAsia="TimesNewRoman"/>
        </w:rPr>
      </w:pPr>
      <w:r w:rsidRPr="002A29D9">
        <w:rPr>
          <w:rFonts w:eastAsia="TimesNewRoman"/>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определ</w:t>
      </w:r>
      <w:r>
        <w:rPr>
          <w:rFonts w:eastAsia="TimesNewRoman"/>
        </w:rPr>
        <w:t>ить</w:t>
      </w:r>
      <w:r w:rsidR="002A29D9" w:rsidRPr="002A29D9">
        <w:rPr>
          <w:rFonts w:eastAsia="TimesNewRoman"/>
        </w:rPr>
        <w:t xml:space="preserve">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w:t>
      </w:r>
      <w:r>
        <w:rPr>
          <w:rFonts w:eastAsia="TimesNewRoman"/>
        </w:rPr>
        <w:t>ить условия</w:t>
      </w:r>
      <w:r w:rsidR="002A29D9" w:rsidRPr="002A29D9">
        <w:rPr>
          <w:rFonts w:eastAsia="TimesNewRoman"/>
        </w:rPr>
        <w:t xml:space="preserve"> эксплуатации объектов, расположенных в районе проектирования в границах формируемых земельных участков;</w:t>
      </w:r>
    </w:p>
    <w:p w:rsidR="002A29D9" w:rsidRPr="002A29D9" w:rsidRDefault="00824637" w:rsidP="00796541">
      <w:pPr>
        <w:autoSpaceDE w:val="0"/>
        <w:autoSpaceDN w:val="0"/>
        <w:adjustRightInd w:val="0"/>
        <w:spacing w:line="276" w:lineRule="auto"/>
        <w:ind w:firstLine="284"/>
        <w:jc w:val="both"/>
        <w:rPr>
          <w:rFonts w:eastAsia="TimesNewRoman"/>
        </w:rPr>
      </w:pPr>
      <w:r>
        <w:rPr>
          <w:rFonts w:eastAsia="TimesNewRoman"/>
        </w:rPr>
        <w:t>- с</w:t>
      </w:r>
      <w:r w:rsidR="002A29D9" w:rsidRPr="002A29D9">
        <w:rPr>
          <w:rFonts w:eastAsia="TimesNewRoman"/>
        </w:rPr>
        <w:t>формиров</w:t>
      </w:r>
      <w:r>
        <w:rPr>
          <w:rFonts w:eastAsia="TimesNewRoman"/>
        </w:rPr>
        <w:t>ать</w:t>
      </w:r>
      <w:r w:rsidR="002A29D9" w:rsidRPr="002A29D9">
        <w:rPr>
          <w:rFonts w:eastAsia="TimesNewRoman"/>
        </w:rPr>
        <w:t xml:space="preserve"> границ</w:t>
      </w:r>
      <w:r>
        <w:rPr>
          <w:rFonts w:eastAsia="TimesNewRoman"/>
        </w:rPr>
        <w:t>ы</w:t>
      </w:r>
      <w:r w:rsidR="002A29D9" w:rsidRPr="002A29D9">
        <w:rPr>
          <w:rFonts w:eastAsia="TimesNewRoman"/>
        </w:rPr>
        <w:t xml:space="preserve"> земельных участков с учетом обеспечения требований сложившейся системы землепользования на территории муниципального образования;</w:t>
      </w:r>
    </w:p>
    <w:p w:rsidR="002A29D9" w:rsidRPr="00063234" w:rsidRDefault="00824637" w:rsidP="00796541">
      <w:pPr>
        <w:autoSpaceDE w:val="0"/>
        <w:autoSpaceDN w:val="0"/>
        <w:adjustRightInd w:val="0"/>
        <w:spacing w:line="276" w:lineRule="auto"/>
        <w:ind w:firstLine="284"/>
        <w:jc w:val="both"/>
        <w:rPr>
          <w:rFonts w:eastAsia="TimesNewRoman"/>
        </w:rPr>
      </w:pPr>
      <w:r>
        <w:rPr>
          <w:rFonts w:eastAsia="TimesNewRoman"/>
        </w:rPr>
        <w:t xml:space="preserve">- </w:t>
      </w:r>
      <w:r w:rsidR="002A29D9" w:rsidRPr="002A29D9">
        <w:rPr>
          <w:rFonts w:eastAsia="TimesNewRoman"/>
        </w:rPr>
        <w:t>обеспечение прав лиц, являющихся правообладателями земельных участков, прилегающих к территории проектирования.</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426D1">
      <w:pPr>
        <w:autoSpaceDE w:val="0"/>
        <w:autoSpaceDN w:val="0"/>
        <w:adjustRightInd w:val="0"/>
        <w:spacing w:line="276" w:lineRule="auto"/>
        <w:ind w:firstLine="284"/>
        <w:jc w:val="both"/>
        <w:rPr>
          <w:rFonts w:eastAsia="TimesNewRoman"/>
        </w:rPr>
      </w:pPr>
      <w:r w:rsidRPr="00814563">
        <w:rPr>
          <w:rFonts w:eastAsia="TimesNewRoman"/>
        </w:rPr>
        <w:t>- возможность долгосрочного использования земельного участка.</w:t>
      </w:r>
    </w:p>
    <w:p w:rsidR="00553890" w:rsidRPr="00063234" w:rsidRDefault="000507AA" w:rsidP="00036EA7">
      <w:pPr>
        <w:autoSpaceDE w:val="0"/>
        <w:autoSpaceDN w:val="0"/>
        <w:adjustRightInd w:val="0"/>
        <w:spacing w:before="120"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sidR="00063234">
        <w:rPr>
          <w:rFonts w:eastAsia="TimesNewRoman"/>
        </w:rPr>
        <w:t>ния и развития этой территории.</w:t>
      </w:r>
    </w:p>
    <w:p w:rsidR="000507AA" w:rsidRPr="000C736C" w:rsidRDefault="002070A4" w:rsidP="00063234">
      <w:pPr>
        <w:pStyle w:val="51"/>
        <w:spacing w:before="240"/>
        <w:ind w:left="425"/>
      </w:pPr>
      <w:r>
        <w:t xml:space="preserve">2.4 </w:t>
      </w:r>
      <w:r w:rsidR="000F2997">
        <w:t>Результаты работы</w:t>
      </w:r>
    </w:p>
    <w:p w:rsidR="00C91F67" w:rsidRDefault="000426D1" w:rsidP="000426D1">
      <w:pPr>
        <w:spacing w:before="120"/>
        <w:ind w:firstLine="709"/>
        <w:jc w:val="both"/>
      </w:pPr>
      <w:r w:rsidRPr="000426D1">
        <w:t xml:space="preserve">Размещение линейного </w:t>
      </w:r>
      <w:r w:rsidR="00C91F67">
        <w:t>объекта</w:t>
      </w:r>
      <w:r w:rsidR="00B075F8">
        <w:t>:</w:t>
      </w:r>
      <w:r w:rsidR="00C91F67">
        <w:t xml:space="preserve"> </w:t>
      </w:r>
      <w:r w:rsidR="008471BF" w:rsidRPr="008471BF">
        <w:t xml:space="preserve">6819П «Сбор нефти и газа со скважины № 304 </w:t>
      </w:r>
      <w:proofErr w:type="spellStart"/>
      <w:r w:rsidR="008471BF" w:rsidRPr="008471BF">
        <w:t>Грековского</w:t>
      </w:r>
      <w:proofErr w:type="spellEnd"/>
      <w:r w:rsidR="008471BF" w:rsidRPr="008471BF">
        <w:t xml:space="preserve"> месторождения»</w:t>
      </w:r>
      <w:r w:rsidR="00C91F67">
        <w:t xml:space="preserve">, расположенного в границах </w:t>
      </w:r>
      <w:r w:rsidR="00BE3654" w:rsidRPr="00BE3654">
        <w:t>сельск</w:t>
      </w:r>
      <w:r w:rsidR="00A6349E">
        <w:t>ого поселения</w:t>
      </w:r>
      <w:r w:rsidR="00BE3654" w:rsidRPr="00BE3654">
        <w:t xml:space="preserve"> </w:t>
      </w:r>
      <w:r w:rsidR="008471BF">
        <w:t>Алексеевка Алексеевского</w:t>
      </w:r>
      <w:r w:rsidR="00144E17">
        <w:t xml:space="preserve"> </w:t>
      </w:r>
      <w:r w:rsidR="00C91F67">
        <w:t>района Самарской области,</w:t>
      </w:r>
      <w:r>
        <w:t xml:space="preserve"> </w:t>
      </w:r>
      <w:r w:rsidRPr="000426D1">
        <w:t>планируется на землях</w:t>
      </w:r>
      <w:r w:rsidR="00C91F67">
        <w:t xml:space="preserve"> </w:t>
      </w:r>
      <w:r w:rsidRPr="000426D1">
        <w:t xml:space="preserve"> </w:t>
      </w:r>
      <w:r w:rsidR="00C91F67">
        <w:t>следующих категорий:</w:t>
      </w:r>
    </w:p>
    <w:p w:rsidR="00F4012A" w:rsidRDefault="000426D1" w:rsidP="00B6046B">
      <w:pPr>
        <w:ind w:firstLine="284"/>
        <w:jc w:val="both"/>
      </w:pPr>
      <w:r w:rsidRPr="000426D1">
        <w:lastRenderedPageBreak/>
        <w:t xml:space="preserve"> - земли с</w:t>
      </w:r>
      <w:r w:rsidR="00C91F67">
        <w:t>ельскохозяйственного назначения</w:t>
      </w:r>
      <w:r w:rsidR="00B6046B">
        <w:t>.</w:t>
      </w:r>
    </w:p>
    <w:p w:rsidR="00BF3B6A" w:rsidRDefault="006170FA" w:rsidP="00036EA7">
      <w:pPr>
        <w:spacing w:before="120"/>
        <w:ind w:firstLine="709"/>
        <w:jc w:val="both"/>
      </w:pPr>
      <w:proofErr w:type="gramStart"/>
      <w:r>
        <w:t>В соответствии с Федеральным законом от 21.12.2004 № 172-ФЗ</w:t>
      </w:r>
      <w:r w:rsidR="00626A4A" w:rsidRPr="00626A4A">
        <w:t xml:space="preserve"> (ред. от 01.05.2019) "О переводе земель или земельных участков из одной категории в другую" (с изм. и доп., вступ. в силу с 01.07.2019)</w:t>
      </w:r>
      <w:r w:rsidR="00626A4A">
        <w:t xml:space="preserve">, </w:t>
      </w:r>
      <w:r w:rsidR="00626A4A" w:rsidRPr="00626A4A">
        <w:t xml:space="preserve"> </w:t>
      </w:r>
      <w:r w:rsidR="00626A4A">
        <w:t>и</w:t>
      </w:r>
      <w:r w:rsidR="00BF3B6A">
        <w:t>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w:t>
      </w:r>
      <w:proofErr w:type="gramEnd"/>
      <w:r w:rsidR="00BF3B6A">
        <w:t xml:space="preserve">. </w:t>
      </w:r>
      <w:proofErr w:type="gramStart"/>
      <w:r w:rsidR="00BF3B6A">
        <w:t>2 введен Федеральным законом от 21.07.2005 № 111-ФЗ).</w:t>
      </w:r>
      <w:proofErr w:type="gramEnd"/>
      <w:r w:rsidR="00BF3B6A">
        <w:t xml:space="preserve">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F3B6A" w:rsidRDefault="00BF3B6A" w:rsidP="00036EA7">
      <w:pPr>
        <w:spacing w:before="120"/>
        <w:ind w:firstLine="284"/>
        <w:jc w:val="both"/>
      </w:pPr>
      <w: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F3B6A" w:rsidRPr="000426D1" w:rsidRDefault="00BF3B6A" w:rsidP="00036EA7">
      <w:pPr>
        <w:spacing w:before="120"/>
        <w:ind w:firstLine="284"/>
        <w:jc w:val="both"/>
      </w:pPr>
      <w: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426D1" w:rsidRPr="000426D1" w:rsidRDefault="000426D1" w:rsidP="001A194F">
      <w:pPr>
        <w:spacing w:before="120"/>
        <w:ind w:firstLine="708"/>
        <w:jc w:val="both"/>
      </w:pPr>
      <w:r w:rsidRPr="000426D1">
        <w:t xml:space="preserve">Проектируемый объект расположен в </w:t>
      </w:r>
      <w:r w:rsidR="0091518D">
        <w:t xml:space="preserve">границах </w:t>
      </w:r>
      <w:r w:rsidRPr="000426D1">
        <w:t>кадастров</w:t>
      </w:r>
      <w:r w:rsidR="00B6046B">
        <w:t>ого</w:t>
      </w:r>
      <w:r w:rsidR="00400350">
        <w:t xml:space="preserve"> квартал</w:t>
      </w:r>
      <w:r w:rsidR="00B6046B">
        <w:t>а</w:t>
      </w:r>
      <w:r w:rsidR="00400350">
        <w:t>:</w:t>
      </w:r>
      <w:r w:rsidRPr="000426D1">
        <w:t xml:space="preserve"> </w:t>
      </w:r>
      <w:r w:rsidR="00A6349E" w:rsidRPr="00A6349E">
        <w:t>63:</w:t>
      </w:r>
      <w:r w:rsidR="008471BF">
        <w:t>11</w:t>
      </w:r>
      <w:r w:rsidR="00B6046B">
        <w:t>:</w:t>
      </w:r>
      <w:r w:rsidR="008471BF">
        <w:t>0302001</w:t>
      </w:r>
      <w:r w:rsidR="006170FA">
        <w:t>.</w:t>
      </w:r>
    </w:p>
    <w:p w:rsidR="000507AA" w:rsidRPr="00814563" w:rsidRDefault="000507AA" w:rsidP="00036EA7">
      <w:pPr>
        <w:widowControl w:val="0"/>
        <w:shd w:val="clear" w:color="auto" w:fill="FFFFFF"/>
        <w:tabs>
          <w:tab w:val="left" w:pos="1094"/>
          <w:tab w:val="left" w:pos="10464"/>
        </w:tabs>
        <w:autoSpaceDE w:val="0"/>
        <w:autoSpaceDN w:val="0"/>
        <w:adjustRightInd w:val="0"/>
        <w:spacing w:before="120" w:line="276" w:lineRule="auto"/>
        <w:ind w:firstLine="709"/>
        <w:jc w:val="both"/>
      </w:pPr>
      <w:r w:rsidRPr="00814563">
        <w:rPr>
          <w:bCs/>
        </w:rPr>
        <w:t>Настоящим проектом выполне</w:t>
      </w:r>
      <w:r w:rsidR="00A86D11">
        <w:rPr>
          <w:bCs/>
        </w:rPr>
        <w:t xml:space="preserve">но </w:t>
      </w:r>
      <w:r w:rsidR="000C736C">
        <w:t>ф</w:t>
      </w:r>
      <w:r w:rsidRPr="00814563">
        <w:t xml:space="preserve">ормирование границ </w:t>
      </w:r>
      <w:r w:rsidRPr="00814563">
        <w:rPr>
          <w:rFonts w:eastAsia="TimesNewRoman"/>
        </w:rPr>
        <w:t xml:space="preserve">образуемых </w:t>
      </w:r>
      <w:r w:rsidR="00134FA8">
        <w:rPr>
          <w:rFonts w:eastAsia="TimesNewRoman"/>
        </w:rPr>
        <w:t xml:space="preserve">и изменяемых земельных </w:t>
      </w:r>
      <w:r w:rsidRPr="00814563">
        <w:rPr>
          <w:rFonts w:eastAsia="TimesNewRoman"/>
        </w:rPr>
        <w:t>участков и их частей</w:t>
      </w:r>
      <w:r w:rsidRPr="00814563">
        <w:t>.</w:t>
      </w:r>
    </w:p>
    <w:p w:rsidR="00111CF7" w:rsidRDefault="000507AA" w:rsidP="00036EA7">
      <w:pPr>
        <w:pStyle w:val="1d"/>
        <w:tabs>
          <w:tab w:val="num" w:pos="1288"/>
          <w:tab w:val="left" w:pos="1560"/>
        </w:tabs>
        <w:spacing w:before="120" w:line="276" w:lineRule="auto"/>
        <w:ind w:left="0" w:firstLine="709"/>
        <w:jc w:val="both"/>
      </w:pPr>
      <w:r w:rsidRPr="00814563">
        <w:t xml:space="preserve">Настоящий проект обеспечивает равные права и возможности правообладателей земельных участков </w:t>
      </w:r>
      <w:r w:rsidR="00111CF7">
        <w:t xml:space="preserve">и </w:t>
      </w:r>
      <w:r w:rsidR="00111CF7" w:rsidRPr="002A29D9">
        <w:rPr>
          <w:rFonts w:eastAsia="TimesNewRoman"/>
        </w:rPr>
        <w:t>правообладател</w:t>
      </w:r>
      <w:r w:rsidR="00111CF7">
        <w:rPr>
          <w:rFonts w:eastAsia="TimesNewRoman"/>
        </w:rPr>
        <w:t>ей</w:t>
      </w:r>
      <w:r w:rsidR="00111CF7" w:rsidRPr="002A29D9">
        <w:rPr>
          <w:rFonts w:eastAsia="TimesNewRoman"/>
        </w:rPr>
        <w:t xml:space="preserve"> земельных участков, прилегающих к территории проектирования</w:t>
      </w:r>
      <w:r w:rsidR="00111CF7" w:rsidRPr="00814563">
        <w:t xml:space="preserve"> </w:t>
      </w:r>
      <w:r w:rsidRPr="00814563">
        <w:t xml:space="preserve">в соответствии с действующим законодательством. </w:t>
      </w:r>
    </w:p>
    <w:p w:rsidR="00111CF7" w:rsidRDefault="000507AA" w:rsidP="00036EA7">
      <w:pPr>
        <w:pStyle w:val="1d"/>
        <w:tabs>
          <w:tab w:val="num" w:pos="1288"/>
          <w:tab w:val="left" w:pos="1560"/>
        </w:tabs>
        <w:spacing w:before="120" w:line="276" w:lineRule="auto"/>
        <w:ind w:left="0" w:firstLine="709"/>
        <w:jc w:val="both"/>
      </w:pPr>
      <w:r w:rsidRPr="00814563">
        <w:t>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8471BF" w:rsidRPr="008471BF">
        <w:t xml:space="preserve">6819П «Сбор нефти и газа со скважины № 304 </w:t>
      </w:r>
      <w:proofErr w:type="spellStart"/>
      <w:r w:rsidR="008471BF" w:rsidRPr="008471BF">
        <w:t>Грековского</w:t>
      </w:r>
      <w:proofErr w:type="spellEnd"/>
      <w:r w:rsidR="008471BF" w:rsidRPr="008471BF">
        <w:t xml:space="preserve"> месторождения»</w:t>
      </w:r>
      <w:r w:rsidR="008471BF">
        <w:t>.</w:t>
      </w:r>
    </w:p>
    <w:p w:rsidR="000507AA" w:rsidRDefault="00111CF7" w:rsidP="00036EA7">
      <w:pPr>
        <w:pStyle w:val="1d"/>
        <w:shd w:val="clear" w:color="auto" w:fill="FFFFFF" w:themeFill="background1"/>
        <w:tabs>
          <w:tab w:val="num" w:pos="1288"/>
          <w:tab w:val="left" w:pos="1560"/>
        </w:tabs>
        <w:spacing w:before="120" w:line="276" w:lineRule="auto"/>
        <w:ind w:left="0" w:firstLine="709"/>
        <w:jc w:val="both"/>
      </w:pPr>
      <w:r>
        <w:t xml:space="preserve">Общая площадь отводимых земель под строительство </w:t>
      </w:r>
      <w:r w:rsidR="00A640CF" w:rsidRPr="00A640CF">
        <w:t xml:space="preserve"> </w:t>
      </w:r>
      <w:r w:rsidRPr="00814563">
        <w:t>и размещени</w:t>
      </w:r>
      <w:r>
        <w:t>е объекта              АО "</w:t>
      </w:r>
      <w:proofErr w:type="spellStart"/>
      <w:r>
        <w:t>Самаранефтегаз</w:t>
      </w:r>
      <w:proofErr w:type="spellEnd"/>
      <w:r>
        <w:t xml:space="preserve">": </w:t>
      </w:r>
      <w:r w:rsidR="008471BF" w:rsidRPr="008471BF">
        <w:t xml:space="preserve">6819П «Сбор нефти и газа со скважины № 304 </w:t>
      </w:r>
      <w:proofErr w:type="spellStart"/>
      <w:r w:rsidR="008471BF" w:rsidRPr="008471BF">
        <w:t>Грековского</w:t>
      </w:r>
      <w:proofErr w:type="spellEnd"/>
      <w:r w:rsidR="008471BF" w:rsidRPr="008471BF">
        <w:t xml:space="preserve"> месторождения»</w:t>
      </w:r>
      <w:r>
        <w:t xml:space="preserve"> составляет </w:t>
      </w:r>
      <w:r w:rsidR="008471BF">
        <w:t>75 887</w:t>
      </w:r>
      <w:r w:rsidR="00A640CF" w:rsidRPr="009D789D">
        <w:t xml:space="preserve"> </w:t>
      </w:r>
      <w:proofErr w:type="spellStart"/>
      <w:r w:rsidR="000507AA" w:rsidRPr="009D789D">
        <w:t>кв.м</w:t>
      </w:r>
      <w:proofErr w:type="spellEnd"/>
      <w:r w:rsidR="000507AA" w:rsidRPr="009D789D">
        <w:t>.</w:t>
      </w:r>
      <w:r w:rsidR="000507AA">
        <w:t xml:space="preserve"> </w:t>
      </w:r>
    </w:p>
    <w:p w:rsidR="000507AA" w:rsidRDefault="00C109E7" w:rsidP="00036EA7">
      <w:pPr>
        <w:spacing w:before="120" w:line="276" w:lineRule="auto"/>
        <w:ind w:firstLine="709"/>
        <w:jc w:val="both"/>
      </w:pPr>
      <w:r w:rsidRPr="00C109E7">
        <w:t>Земельны</w:t>
      </w:r>
      <w:r>
        <w:t>е</w:t>
      </w:r>
      <w:r w:rsidRPr="00C109E7">
        <w:t xml:space="preserve"> участ</w:t>
      </w:r>
      <w:r>
        <w:t>ки</w:t>
      </w:r>
      <w:r w:rsidRPr="00C109E7">
        <w:t xml:space="preserve"> образу</w:t>
      </w:r>
      <w:r>
        <w:t>ю</w:t>
      </w:r>
      <w:r w:rsidRPr="00C109E7">
        <w:t xml:space="preserve">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w:t>
      </w:r>
      <w:r w:rsidRPr="00C109E7">
        <w:lastRenderedPageBreak/>
        <w:t>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B72FC0" w:rsidRDefault="00553890" w:rsidP="00283411">
      <w:pPr>
        <w:pStyle w:val="6"/>
        <w:numPr>
          <w:ilvl w:val="0"/>
          <w:numId w:val="0"/>
        </w:numPr>
        <w:spacing w:before="360" w:line="276" w:lineRule="auto"/>
        <w:jc w:val="center"/>
        <w:rPr>
          <w:b/>
          <w:i/>
          <w:sz w:val="24"/>
          <w:szCs w:val="24"/>
        </w:rPr>
      </w:pPr>
      <w:r w:rsidRPr="00787C96">
        <w:rPr>
          <w:b/>
          <w:i/>
          <w:sz w:val="24"/>
          <w:szCs w:val="24"/>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8"/>
      </w:tblGrid>
      <w:tr w:rsidR="00B72FC0" w:rsidTr="006B70E8">
        <w:tc>
          <w:tcPr>
            <w:tcW w:w="0" w:type="auto"/>
            <w:gridSpan w:val="5"/>
            <w:vAlign w:val="center"/>
          </w:tcPr>
          <w:p w:rsidR="00B72FC0" w:rsidRDefault="00B72FC0" w:rsidP="006B70E8">
            <w:r>
              <w:t>№ 1</w:t>
            </w:r>
          </w:p>
        </w:tc>
      </w:tr>
      <w:tr w:rsidR="00B72FC0" w:rsidTr="006B70E8">
        <w:trPr>
          <w:trHeight w:val="28"/>
        </w:trPr>
        <w:tc>
          <w:tcPr>
            <w:tcW w:w="0" w:type="auto"/>
            <w:gridSpan w:val="3"/>
            <w:vAlign w:val="center"/>
          </w:tcPr>
          <w:p w:rsidR="00B72FC0" w:rsidRDefault="00B72FC0" w:rsidP="006B70E8">
            <w:r>
              <w:t>Кадастровый квартал:</w:t>
            </w:r>
          </w:p>
        </w:tc>
        <w:tc>
          <w:tcPr>
            <w:tcW w:w="0" w:type="auto"/>
            <w:gridSpan w:val="2"/>
            <w:vAlign w:val="center"/>
          </w:tcPr>
          <w:p w:rsidR="00B72FC0" w:rsidRDefault="00B72FC0" w:rsidP="006B70E8">
            <w:r>
              <w:t>63:11:0302001</w:t>
            </w:r>
          </w:p>
        </w:tc>
      </w:tr>
      <w:tr w:rsidR="00B72FC0" w:rsidTr="006B70E8">
        <w:trPr>
          <w:trHeight w:val="28"/>
        </w:trPr>
        <w:tc>
          <w:tcPr>
            <w:tcW w:w="0" w:type="auto"/>
            <w:gridSpan w:val="3"/>
            <w:vAlign w:val="center"/>
          </w:tcPr>
          <w:p w:rsidR="00B72FC0" w:rsidRDefault="00B72FC0" w:rsidP="006B70E8">
            <w:r>
              <w:t>Кадастровый номер:</w:t>
            </w:r>
          </w:p>
        </w:tc>
        <w:tc>
          <w:tcPr>
            <w:tcW w:w="0" w:type="auto"/>
            <w:gridSpan w:val="2"/>
            <w:vAlign w:val="center"/>
          </w:tcPr>
          <w:p w:rsidR="00B72FC0" w:rsidRDefault="00B72FC0" w:rsidP="006B70E8">
            <w:r>
              <w:t>63:11:0302001:226</w:t>
            </w:r>
          </w:p>
        </w:tc>
      </w:tr>
      <w:tr w:rsidR="00B72FC0" w:rsidTr="006B70E8">
        <w:trPr>
          <w:trHeight w:val="28"/>
        </w:trPr>
        <w:tc>
          <w:tcPr>
            <w:tcW w:w="0" w:type="auto"/>
            <w:gridSpan w:val="3"/>
            <w:vAlign w:val="center"/>
          </w:tcPr>
          <w:p w:rsidR="00B72FC0" w:rsidRDefault="00B72FC0" w:rsidP="006B70E8">
            <w:r>
              <w:t>Образуемый ЗУ:</w:t>
            </w:r>
          </w:p>
        </w:tc>
        <w:tc>
          <w:tcPr>
            <w:tcW w:w="0" w:type="auto"/>
            <w:gridSpan w:val="2"/>
            <w:vAlign w:val="center"/>
          </w:tcPr>
          <w:p w:rsidR="00B72FC0" w:rsidRDefault="00B72FC0" w:rsidP="006B70E8">
            <w:r>
              <w:t>:226:ЗУ</w:t>
            </w:r>
            <w:proofErr w:type="gramStart"/>
            <w:r>
              <w:t>1</w:t>
            </w:r>
            <w:proofErr w:type="gramEnd"/>
          </w:p>
        </w:tc>
      </w:tr>
      <w:tr w:rsidR="00B72FC0" w:rsidTr="006B70E8">
        <w:trPr>
          <w:trHeight w:val="28"/>
        </w:trPr>
        <w:tc>
          <w:tcPr>
            <w:tcW w:w="0" w:type="auto"/>
            <w:gridSpan w:val="3"/>
            <w:vAlign w:val="center"/>
          </w:tcPr>
          <w:p w:rsidR="00B72FC0" w:rsidRDefault="00B72FC0" w:rsidP="006B70E8">
            <w:r>
              <w:t xml:space="preserve">Площадь </w:t>
            </w:r>
            <w:proofErr w:type="spellStart"/>
            <w:r>
              <w:t>кв.м</w:t>
            </w:r>
            <w:proofErr w:type="spellEnd"/>
            <w:r>
              <w:t>.:</w:t>
            </w:r>
          </w:p>
        </w:tc>
        <w:tc>
          <w:tcPr>
            <w:tcW w:w="0" w:type="auto"/>
            <w:gridSpan w:val="2"/>
            <w:vAlign w:val="center"/>
          </w:tcPr>
          <w:p w:rsidR="00B72FC0" w:rsidRDefault="00B72FC0" w:rsidP="006B70E8">
            <w:r>
              <w:t>3600</w:t>
            </w:r>
          </w:p>
        </w:tc>
      </w:tr>
      <w:tr w:rsidR="00B72FC0" w:rsidTr="006B70E8">
        <w:trPr>
          <w:trHeight w:val="28"/>
        </w:trPr>
        <w:tc>
          <w:tcPr>
            <w:tcW w:w="0" w:type="auto"/>
            <w:gridSpan w:val="3"/>
            <w:vAlign w:val="center"/>
          </w:tcPr>
          <w:p w:rsidR="00B72FC0" w:rsidRDefault="00B72FC0" w:rsidP="006B70E8">
            <w:r>
              <w:t>Правообладатель. Вид права:</w:t>
            </w:r>
          </w:p>
        </w:tc>
        <w:tc>
          <w:tcPr>
            <w:tcW w:w="0" w:type="auto"/>
            <w:gridSpan w:val="2"/>
            <w:vAlign w:val="center"/>
          </w:tcPr>
          <w:p w:rsidR="00B72FC0" w:rsidRDefault="00B72FC0" w:rsidP="006B70E8">
            <w:r>
              <w:t>Филатов Петр Николаевич</w:t>
            </w:r>
          </w:p>
        </w:tc>
      </w:tr>
      <w:tr w:rsidR="00B72FC0" w:rsidTr="006B70E8">
        <w:trPr>
          <w:trHeight w:val="28"/>
        </w:trPr>
        <w:tc>
          <w:tcPr>
            <w:tcW w:w="0" w:type="auto"/>
            <w:gridSpan w:val="3"/>
            <w:vAlign w:val="center"/>
          </w:tcPr>
          <w:p w:rsidR="00B72FC0" w:rsidRDefault="00B72FC0" w:rsidP="006B70E8">
            <w:r>
              <w:t>Разрешенное использование:</w:t>
            </w:r>
          </w:p>
        </w:tc>
        <w:tc>
          <w:tcPr>
            <w:tcW w:w="0" w:type="auto"/>
            <w:gridSpan w:val="2"/>
            <w:vAlign w:val="center"/>
          </w:tcPr>
          <w:p w:rsidR="00B72FC0" w:rsidRDefault="00B72FC0" w:rsidP="006B70E8">
            <w:r>
              <w:t>Для сельскохозяйственного  производства</w:t>
            </w:r>
          </w:p>
        </w:tc>
      </w:tr>
      <w:tr w:rsidR="00B72FC0" w:rsidTr="006B70E8">
        <w:trPr>
          <w:trHeight w:val="28"/>
        </w:trPr>
        <w:tc>
          <w:tcPr>
            <w:tcW w:w="0" w:type="auto"/>
            <w:gridSpan w:val="3"/>
            <w:vAlign w:val="center"/>
          </w:tcPr>
          <w:p w:rsidR="00B72FC0" w:rsidRDefault="00B72FC0" w:rsidP="006B70E8">
            <w:r>
              <w:t>Назначение (сооружение):</w:t>
            </w:r>
          </w:p>
        </w:tc>
        <w:tc>
          <w:tcPr>
            <w:tcW w:w="0" w:type="auto"/>
            <w:gridSpan w:val="2"/>
            <w:vAlign w:val="center"/>
          </w:tcPr>
          <w:p w:rsidR="00B72FC0" w:rsidRDefault="00B72FC0" w:rsidP="006B70E8">
            <w:r>
              <w:t>Скважина № 304</w:t>
            </w:r>
          </w:p>
        </w:tc>
      </w:tr>
      <w:tr w:rsidR="00B72FC0" w:rsidTr="006B70E8">
        <w:trPr>
          <w:trHeight w:val="20"/>
        </w:trPr>
        <w:tc>
          <w:tcPr>
            <w:tcW w:w="0" w:type="auto"/>
            <w:vAlign w:val="bottom"/>
          </w:tcPr>
          <w:p w:rsidR="00B72FC0" w:rsidRDefault="00B72FC0" w:rsidP="006B70E8">
            <w:pPr>
              <w:jc w:val="center"/>
            </w:pPr>
            <w:r>
              <w:t>№ точки</w:t>
            </w:r>
          </w:p>
        </w:tc>
        <w:tc>
          <w:tcPr>
            <w:tcW w:w="0" w:type="auto"/>
            <w:vAlign w:val="bottom"/>
          </w:tcPr>
          <w:p w:rsidR="00B72FC0" w:rsidRDefault="00B72FC0" w:rsidP="006B70E8">
            <w:pPr>
              <w:jc w:val="center"/>
            </w:pPr>
            <w:r>
              <w:t>Дирекционный</w:t>
            </w:r>
          </w:p>
        </w:tc>
        <w:tc>
          <w:tcPr>
            <w:tcW w:w="0" w:type="auto"/>
            <w:vAlign w:val="bottom"/>
          </w:tcPr>
          <w:p w:rsidR="00B72FC0" w:rsidRDefault="00B72FC0" w:rsidP="006B70E8">
            <w:pPr>
              <w:jc w:val="center"/>
            </w:pPr>
            <w:r>
              <w:t>Расстояние,</w:t>
            </w:r>
          </w:p>
        </w:tc>
        <w:tc>
          <w:tcPr>
            <w:tcW w:w="0" w:type="auto"/>
            <w:gridSpan w:val="2"/>
            <w:vAlign w:val="center"/>
          </w:tcPr>
          <w:p w:rsidR="00B72FC0" w:rsidRDefault="00B72FC0" w:rsidP="006B70E8">
            <w:pPr>
              <w:jc w:val="center"/>
            </w:pPr>
            <w:r>
              <w:t>Координаты</w:t>
            </w:r>
          </w:p>
        </w:tc>
      </w:tr>
      <w:tr w:rsidR="00B72FC0" w:rsidTr="006B70E8">
        <w:trPr>
          <w:trHeight w:val="20"/>
        </w:trPr>
        <w:tc>
          <w:tcPr>
            <w:tcW w:w="0" w:type="auto"/>
          </w:tcPr>
          <w:p w:rsidR="00B72FC0" w:rsidRDefault="00B72FC0" w:rsidP="006B70E8">
            <w:pPr>
              <w:jc w:val="center"/>
            </w:pPr>
            <w:r>
              <w:t>(сквозной)</w:t>
            </w:r>
          </w:p>
        </w:tc>
        <w:tc>
          <w:tcPr>
            <w:tcW w:w="0" w:type="auto"/>
          </w:tcPr>
          <w:p w:rsidR="00B72FC0" w:rsidRDefault="00B72FC0" w:rsidP="006B70E8">
            <w:pPr>
              <w:jc w:val="center"/>
            </w:pPr>
            <w:r>
              <w:t>угол</w:t>
            </w:r>
          </w:p>
        </w:tc>
        <w:tc>
          <w:tcPr>
            <w:tcW w:w="0" w:type="auto"/>
          </w:tcPr>
          <w:p w:rsidR="00B72FC0" w:rsidRDefault="00B72FC0" w:rsidP="006B70E8">
            <w:pPr>
              <w:jc w:val="center"/>
            </w:pPr>
            <w:r>
              <w:t>м</w:t>
            </w:r>
          </w:p>
        </w:tc>
        <w:tc>
          <w:tcPr>
            <w:tcW w:w="0" w:type="auto"/>
            <w:vAlign w:val="center"/>
          </w:tcPr>
          <w:p w:rsidR="00B72FC0" w:rsidRDefault="00B72FC0" w:rsidP="006B70E8">
            <w:pPr>
              <w:jc w:val="center"/>
            </w:pPr>
            <w:r>
              <w:t>X</w:t>
            </w:r>
          </w:p>
        </w:tc>
        <w:tc>
          <w:tcPr>
            <w:tcW w:w="0" w:type="auto"/>
            <w:vAlign w:val="center"/>
          </w:tcPr>
          <w:p w:rsidR="00B72FC0" w:rsidRDefault="00B72FC0" w:rsidP="006B70E8">
            <w:pPr>
              <w:jc w:val="center"/>
            </w:pPr>
            <w:r>
              <w:t>Y</w:t>
            </w:r>
          </w:p>
        </w:tc>
      </w:tr>
      <w:tr w:rsidR="00B72FC0" w:rsidTr="006B70E8">
        <w:trPr>
          <w:trHeight w:val="20"/>
        </w:trPr>
        <w:tc>
          <w:tcPr>
            <w:tcW w:w="0" w:type="auto"/>
            <w:vAlign w:val="center"/>
          </w:tcPr>
          <w:p w:rsidR="00B72FC0" w:rsidRDefault="00B72FC0" w:rsidP="006B70E8">
            <w:pPr>
              <w:jc w:val="center"/>
            </w:pPr>
            <w:r>
              <w:t>1</w:t>
            </w:r>
          </w:p>
        </w:tc>
        <w:tc>
          <w:tcPr>
            <w:tcW w:w="0" w:type="auto"/>
            <w:vAlign w:val="center"/>
          </w:tcPr>
          <w:p w:rsidR="00B72FC0" w:rsidRDefault="00B72FC0" w:rsidP="006B70E8">
            <w:pPr>
              <w:jc w:val="center"/>
            </w:pPr>
            <w:r>
              <w:t>3°41'54"</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329636,87</w:t>
            </w:r>
          </w:p>
        </w:tc>
        <w:tc>
          <w:tcPr>
            <w:tcW w:w="0" w:type="auto"/>
            <w:vAlign w:val="center"/>
          </w:tcPr>
          <w:p w:rsidR="00B72FC0" w:rsidRDefault="00B72FC0" w:rsidP="006B70E8">
            <w:pPr>
              <w:jc w:val="center"/>
            </w:pPr>
            <w:r>
              <w:t>2238189,43</w:t>
            </w:r>
          </w:p>
        </w:tc>
      </w:tr>
      <w:tr w:rsidR="00B72FC0" w:rsidTr="006B70E8">
        <w:trPr>
          <w:trHeight w:val="20"/>
        </w:trPr>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93°42'31"</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329640,74</w:t>
            </w:r>
          </w:p>
        </w:tc>
        <w:tc>
          <w:tcPr>
            <w:tcW w:w="0" w:type="auto"/>
            <w:vAlign w:val="center"/>
          </w:tcPr>
          <w:p w:rsidR="00B72FC0" w:rsidRDefault="00B72FC0" w:rsidP="006B70E8">
            <w:pPr>
              <w:jc w:val="center"/>
            </w:pPr>
            <w:r>
              <w:t>2238249,30</w:t>
            </w:r>
          </w:p>
        </w:tc>
      </w:tr>
      <w:tr w:rsidR="00B72FC0" w:rsidTr="006B70E8">
        <w:trPr>
          <w:trHeight w:val="20"/>
        </w:trPr>
        <w:tc>
          <w:tcPr>
            <w:tcW w:w="0" w:type="auto"/>
            <w:vAlign w:val="center"/>
          </w:tcPr>
          <w:p w:rsidR="00B72FC0" w:rsidRDefault="00B72FC0" w:rsidP="006B70E8">
            <w:pPr>
              <w:jc w:val="center"/>
            </w:pPr>
            <w:r>
              <w:t>3</w:t>
            </w:r>
          </w:p>
        </w:tc>
        <w:tc>
          <w:tcPr>
            <w:tcW w:w="0" w:type="auto"/>
            <w:vAlign w:val="center"/>
          </w:tcPr>
          <w:p w:rsidR="00B72FC0" w:rsidRDefault="00B72FC0" w:rsidP="006B70E8">
            <w:pPr>
              <w:jc w:val="center"/>
            </w:pPr>
            <w:r>
              <w:t>183°41'48"</w:t>
            </w:r>
          </w:p>
        </w:tc>
        <w:tc>
          <w:tcPr>
            <w:tcW w:w="0" w:type="auto"/>
            <w:vAlign w:val="center"/>
          </w:tcPr>
          <w:p w:rsidR="00B72FC0" w:rsidRDefault="00B72FC0" w:rsidP="006B70E8">
            <w:pPr>
              <w:jc w:val="center"/>
            </w:pPr>
            <w:r>
              <w:t>60,02</w:t>
            </w:r>
          </w:p>
        </w:tc>
        <w:tc>
          <w:tcPr>
            <w:tcW w:w="0" w:type="auto"/>
            <w:vAlign w:val="center"/>
          </w:tcPr>
          <w:p w:rsidR="00B72FC0" w:rsidRDefault="00B72FC0" w:rsidP="006B70E8">
            <w:pPr>
              <w:jc w:val="center"/>
            </w:pPr>
            <w:r>
              <w:t>329700,60</w:t>
            </w:r>
          </w:p>
        </w:tc>
        <w:tc>
          <w:tcPr>
            <w:tcW w:w="0" w:type="auto"/>
            <w:vAlign w:val="center"/>
          </w:tcPr>
          <w:p w:rsidR="00B72FC0" w:rsidRDefault="00B72FC0" w:rsidP="006B70E8">
            <w:pPr>
              <w:jc w:val="center"/>
            </w:pPr>
            <w:r>
              <w:t>2238245,42</w:t>
            </w:r>
          </w:p>
        </w:tc>
      </w:tr>
      <w:tr w:rsidR="00B72FC0" w:rsidTr="006B70E8">
        <w:trPr>
          <w:trHeight w:val="20"/>
        </w:trPr>
        <w:tc>
          <w:tcPr>
            <w:tcW w:w="0" w:type="auto"/>
            <w:vAlign w:val="center"/>
          </w:tcPr>
          <w:p w:rsidR="00B72FC0" w:rsidRDefault="00B72FC0" w:rsidP="006B70E8">
            <w:pPr>
              <w:jc w:val="center"/>
            </w:pPr>
            <w:r>
              <w:t>4</w:t>
            </w:r>
          </w:p>
        </w:tc>
        <w:tc>
          <w:tcPr>
            <w:tcW w:w="0" w:type="auto"/>
            <w:vAlign w:val="center"/>
          </w:tcPr>
          <w:p w:rsidR="00B72FC0" w:rsidRDefault="00B72FC0" w:rsidP="006B70E8">
            <w:pPr>
              <w:jc w:val="center"/>
            </w:pPr>
            <w:r>
              <w:t>273°44'14"</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329696,73</w:t>
            </w:r>
          </w:p>
        </w:tc>
        <w:tc>
          <w:tcPr>
            <w:tcW w:w="0" w:type="auto"/>
            <w:vAlign w:val="center"/>
          </w:tcPr>
          <w:p w:rsidR="00B72FC0" w:rsidRDefault="00B72FC0" w:rsidP="006B70E8">
            <w:pPr>
              <w:jc w:val="center"/>
            </w:pPr>
            <w:r>
              <w:t>2238185,52</w:t>
            </w:r>
          </w:p>
        </w:tc>
      </w:tr>
      <w:tr w:rsidR="00B72FC0" w:rsidTr="006B70E8">
        <w:trPr>
          <w:trHeight w:val="20"/>
        </w:trPr>
        <w:tc>
          <w:tcPr>
            <w:tcW w:w="0" w:type="auto"/>
            <w:vAlign w:val="center"/>
          </w:tcPr>
          <w:p w:rsidR="00B72FC0" w:rsidRDefault="00B72FC0" w:rsidP="006B70E8">
            <w:pPr>
              <w:jc w:val="center"/>
            </w:pPr>
            <w:r>
              <w:t>1</w:t>
            </w:r>
          </w:p>
        </w:tc>
        <w:tc>
          <w:tcPr>
            <w:tcW w:w="0" w:type="auto"/>
            <w:vAlign w:val="center"/>
          </w:tcPr>
          <w:p w:rsidR="00B72FC0" w:rsidRDefault="00B72FC0" w:rsidP="006B70E8">
            <w:pPr>
              <w:jc w:val="center"/>
            </w:pPr>
            <w:r>
              <w:t>3°41'54"</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329636,87</w:t>
            </w:r>
          </w:p>
        </w:tc>
        <w:tc>
          <w:tcPr>
            <w:tcW w:w="0" w:type="auto"/>
            <w:vAlign w:val="center"/>
          </w:tcPr>
          <w:p w:rsidR="00B72FC0" w:rsidRDefault="00B72FC0" w:rsidP="006B70E8">
            <w:pPr>
              <w:jc w:val="center"/>
            </w:pPr>
            <w:r>
              <w:t>2238189,43</w:t>
            </w:r>
          </w:p>
        </w:tc>
      </w:tr>
      <w:tr w:rsidR="00B72FC0" w:rsidTr="006B70E8">
        <w:tc>
          <w:tcPr>
            <w:tcW w:w="0" w:type="auto"/>
            <w:gridSpan w:val="5"/>
            <w:vAlign w:val="center"/>
          </w:tcPr>
          <w:p w:rsidR="00B72FC0" w:rsidRDefault="00B72FC0" w:rsidP="006B70E8">
            <w:r>
              <w:t>№ 2</w:t>
            </w:r>
          </w:p>
        </w:tc>
      </w:tr>
      <w:tr w:rsidR="00B72FC0" w:rsidTr="006B70E8">
        <w:trPr>
          <w:trHeight w:val="28"/>
        </w:trPr>
        <w:tc>
          <w:tcPr>
            <w:tcW w:w="0" w:type="auto"/>
            <w:gridSpan w:val="3"/>
            <w:vAlign w:val="center"/>
          </w:tcPr>
          <w:p w:rsidR="00B72FC0" w:rsidRDefault="00B72FC0" w:rsidP="006B70E8">
            <w:r>
              <w:t>Кадастровый квартал:</w:t>
            </w:r>
          </w:p>
        </w:tc>
        <w:tc>
          <w:tcPr>
            <w:tcW w:w="0" w:type="auto"/>
            <w:gridSpan w:val="2"/>
            <w:vAlign w:val="center"/>
          </w:tcPr>
          <w:p w:rsidR="00B72FC0" w:rsidRDefault="00B72FC0" w:rsidP="006B70E8">
            <w:r>
              <w:t>63:11:0302001</w:t>
            </w:r>
          </w:p>
        </w:tc>
      </w:tr>
      <w:tr w:rsidR="00B72FC0" w:rsidTr="006B70E8">
        <w:trPr>
          <w:trHeight w:val="28"/>
        </w:trPr>
        <w:tc>
          <w:tcPr>
            <w:tcW w:w="0" w:type="auto"/>
            <w:gridSpan w:val="3"/>
            <w:vAlign w:val="center"/>
          </w:tcPr>
          <w:p w:rsidR="00B72FC0" w:rsidRDefault="00B72FC0" w:rsidP="006B70E8">
            <w:r>
              <w:t>Кадастровый номер:</w:t>
            </w:r>
          </w:p>
        </w:tc>
        <w:tc>
          <w:tcPr>
            <w:tcW w:w="0" w:type="auto"/>
            <w:gridSpan w:val="2"/>
            <w:vAlign w:val="center"/>
          </w:tcPr>
          <w:p w:rsidR="00B72FC0" w:rsidRDefault="00B72FC0" w:rsidP="006B70E8">
            <w:r>
              <w:t>63:11:0302001:226</w:t>
            </w:r>
          </w:p>
        </w:tc>
      </w:tr>
      <w:tr w:rsidR="00B72FC0" w:rsidTr="006B70E8">
        <w:trPr>
          <w:trHeight w:val="28"/>
        </w:trPr>
        <w:tc>
          <w:tcPr>
            <w:tcW w:w="0" w:type="auto"/>
            <w:gridSpan w:val="3"/>
            <w:vAlign w:val="center"/>
          </w:tcPr>
          <w:p w:rsidR="00B72FC0" w:rsidRDefault="00B72FC0" w:rsidP="006B70E8">
            <w:r>
              <w:t>Образуемый ЗУ:</w:t>
            </w:r>
          </w:p>
        </w:tc>
        <w:tc>
          <w:tcPr>
            <w:tcW w:w="0" w:type="auto"/>
            <w:gridSpan w:val="2"/>
            <w:vAlign w:val="center"/>
          </w:tcPr>
          <w:p w:rsidR="00B72FC0" w:rsidRDefault="00B72FC0" w:rsidP="006B70E8">
            <w:r>
              <w:t>:226/чзу</w:t>
            </w:r>
            <w:proofErr w:type="gramStart"/>
            <w:r>
              <w:t>1</w:t>
            </w:r>
            <w:proofErr w:type="gramEnd"/>
          </w:p>
        </w:tc>
      </w:tr>
      <w:tr w:rsidR="00B72FC0" w:rsidTr="006B70E8">
        <w:trPr>
          <w:trHeight w:val="28"/>
        </w:trPr>
        <w:tc>
          <w:tcPr>
            <w:tcW w:w="0" w:type="auto"/>
            <w:gridSpan w:val="3"/>
            <w:vAlign w:val="center"/>
          </w:tcPr>
          <w:p w:rsidR="00B72FC0" w:rsidRDefault="00B72FC0" w:rsidP="006B70E8">
            <w:r>
              <w:t xml:space="preserve">Площадь </w:t>
            </w:r>
            <w:proofErr w:type="spellStart"/>
            <w:r>
              <w:t>кв.м</w:t>
            </w:r>
            <w:proofErr w:type="spellEnd"/>
            <w:r>
              <w:t>.:</w:t>
            </w:r>
          </w:p>
        </w:tc>
        <w:tc>
          <w:tcPr>
            <w:tcW w:w="0" w:type="auto"/>
            <w:gridSpan w:val="2"/>
            <w:vAlign w:val="center"/>
          </w:tcPr>
          <w:p w:rsidR="00B72FC0" w:rsidRDefault="00B72FC0" w:rsidP="006B70E8">
            <w:r>
              <w:t>68618</w:t>
            </w:r>
          </w:p>
        </w:tc>
      </w:tr>
      <w:tr w:rsidR="00B72FC0" w:rsidTr="006B70E8">
        <w:trPr>
          <w:trHeight w:val="28"/>
        </w:trPr>
        <w:tc>
          <w:tcPr>
            <w:tcW w:w="0" w:type="auto"/>
            <w:gridSpan w:val="3"/>
            <w:vAlign w:val="center"/>
          </w:tcPr>
          <w:p w:rsidR="00B72FC0" w:rsidRDefault="00B72FC0" w:rsidP="006B70E8">
            <w:r>
              <w:t>Правообладатель. Вид права:</w:t>
            </w:r>
          </w:p>
        </w:tc>
        <w:tc>
          <w:tcPr>
            <w:tcW w:w="0" w:type="auto"/>
            <w:gridSpan w:val="2"/>
            <w:vAlign w:val="center"/>
          </w:tcPr>
          <w:p w:rsidR="00B72FC0" w:rsidRDefault="00B72FC0" w:rsidP="006B70E8">
            <w:r>
              <w:t>Филатов Петр Николаевич</w:t>
            </w:r>
          </w:p>
        </w:tc>
      </w:tr>
      <w:tr w:rsidR="00B72FC0" w:rsidTr="006B70E8">
        <w:trPr>
          <w:trHeight w:val="28"/>
        </w:trPr>
        <w:tc>
          <w:tcPr>
            <w:tcW w:w="0" w:type="auto"/>
            <w:gridSpan w:val="3"/>
            <w:vAlign w:val="center"/>
          </w:tcPr>
          <w:p w:rsidR="00B72FC0" w:rsidRDefault="00B72FC0" w:rsidP="006B70E8">
            <w:r>
              <w:t>Разрешенное использование:</w:t>
            </w:r>
          </w:p>
        </w:tc>
        <w:tc>
          <w:tcPr>
            <w:tcW w:w="0" w:type="auto"/>
            <w:gridSpan w:val="2"/>
            <w:vAlign w:val="center"/>
          </w:tcPr>
          <w:p w:rsidR="00B72FC0" w:rsidRDefault="00B72FC0" w:rsidP="006B70E8">
            <w:r>
              <w:t>Для сельскохозяйственного  производства</w:t>
            </w:r>
          </w:p>
        </w:tc>
      </w:tr>
      <w:tr w:rsidR="00B72FC0" w:rsidTr="006B70E8">
        <w:trPr>
          <w:trHeight w:val="28"/>
        </w:trPr>
        <w:tc>
          <w:tcPr>
            <w:tcW w:w="0" w:type="auto"/>
            <w:gridSpan w:val="3"/>
            <w:vAlign w:val="center"/>
          </w:tcPr>
          <w:p w:rsidR="00B72FC0" w:rsidRDefault="00B72FC0" w:rsidP="006B70E8">
            <w:r>
              <w:t>Назначение (сооружение):</w:t>
            </w:r>
          </w:p>
        </w:tc>
        <w:tc>
          <w:tcPr>
            <w:tcW w:w="0" w:type="auto"/>
            <w:gridSpan w:val="2"/>
            <w:vAlign w:val="center"/>
          </w:tcPr>
          <w:p w:rsidR="00B72FC0" w:rsidRDefault="00B72FC0" w:rsidP="006B70E8">
            <w:r>
              <w:t xml:space="preserve">Трасса ВЛ-6 </w:t>
            </w:r>
            <w:proofErr w:type="spellStart"/>
            <w:r>
              <w:t>кВ</w:t>
            </w:r>
            <w:proofErr w:type="spellEnd"/>
            <w:r>
              <w:t xml:space="preserve"> к скважине № 304,  Обустройство скважины № 304,  Технологический проезд к сооружениям  скважины № 304, </w:t>
            </w:r>
            <w:proofErr w:type="spellStart"/>
            <w:r>
              <w:t>ТКРС</w:t>
            </w:r>
            <w:proofErr w:type="gramStart"/>
            <w:r>
              <w:t>,Т</w:t>
            </w:r>
            <w:proofErr w:type="gramEnd"/>
            <w:r>
              <w:t>расса</w:t>
            </w:r>
            <w:proofErr w:type="spellEnd"/>
            <w:r>
              <w:t xml:space="preserve">  нефтегазосборного трубопровода  от проектируемой ИЗУ до точки подключения,  Трасса линии анодного заземления</w:t>
            </w:r>
          </w:p>
        </w:tc>
      </w:tr>
      <w:tr w:rsidR="00B72FC0" w:rsidTr="006B70E8">
        <w:trPr>
          <w:trHeight w:val="20"/>
        </w:trPr>
        <w:tc>
          <w:tcPr>
            <w:tcW w:w="0" w:type="auto"/>
            <w:vAlign w:val="bottom"/>
          </w:tcPr>
          <w:p w:rsidR="00B72FC0" w:rsidRDefault="00B72FC0" w:rsidP="006B70E8">
            <w:pPr>
              <w:jc w:val="center"/>
            </w:pPr>
            <w:r>
              <w:t>№ точки</w:t>
            </w:r>
          </w:p>
        </w:tc>
        <w:tc>
          <w:tcPr>
            <w:tcW w:w="0" w:type="auto"/>
            <w:vAlign w:val="bottom"/>
          </w:tcPr>
          <w:p w:rsidR="00B72FC0" w:rsidRDefault="00B72FC0" w:rsidP="006B70E8">
            <w:pPr>
              <w:jc w:val="center"/>
            </w:pPr>
            <w:r>
              <w:t>Дирекционный</w:t>
            </w:r>
          </w:p>
        </w:tc>
        <w:tc>
          <w:tcPr>
            <w:tcW w:w="0" w:type="auto"/>
            <w:vAlign w:val="bottom"/>
          </w:tcPr>
          <w:p w:rsidR="00B72FC0" w:rsidRDefault="00B72FC0" w:rsidP="006B70E8">
            <w:pPr>
              <w:jc w:val="center"/>
            </w:pPr>
            <w:r>
              <w:t>Расстояние,</w:t>
            </w:r>
          </w:p>
        </w:tc>
        <w:tc>
          <w:tcPr>
            <w:tcW w:w="0" w:type="auto"/>
            <w:gridSpan w:val="2"/>
            <w:vAlign w:val="center"/>
          </w:tcPr>
          <w:p w:rsidR="00B72FC0" w:rsidRDefault="00B72FC0" w:rsidP="006B70E8">
            <w:pPr>
              <w:jc w:val="center"/>
            </w:pPr>
            <w:r>
              <w:t>Координаты</w:t>
            </w:r>
          </w:p>
        </w:tc>
      </w:tr>
      <w:tr w:rsidR="00B72FC0" w:rsidTr="006B70E8">
        <w:trPr>
          <w:trHeight w:val="20"/>
        </w:trPr>
        <w:tc>
          <w:tcPr>
            <w:tcW w:w="0" w:type="auto"/>
          </w:tcPr>
          <w:p w:rsidR="00B72FC0" w:rsidRDefault="00B72FC0" w:rsidP="006B70E8">
            <w:pPr>
              <w:jc w:val="center"/>
            </w:pPr>
            <w:r>
              <w:t>(сквозной)</w:t>
            </w:r>
          </w:p>
        </w:tc>
        <w:tc>
          <w:tcPr>
            <w:tcW w:w="0" w:type="auto"/>
          </w:tcPr>
          <w:p w:rsidR="00B72FC0" w:rsidRDefault="00B72FC0" w:rsidP="006B70E8">
            <w:pPr>
              <w:jc w:val="center"/>
            </w:pPr>
            <w:r>
              <w:t>угол</w:t>
            </w:r>
          </w:p>
        </w:tc>
        <w:tc>
          <w:tcPr>
            <w:tcW w:w="0" w:type="auto"/>
          </w:tcPr>
          <w:p w:rsidR="00B72FC0" w:rsidRDefault="00B72FC0" w:rsidP="006B70E8">
            <w:pPr>
              <w:jc w:val="center"/>
            </w:pPr>
            <w:r>
              <w:t>м</w:t>
            </w:r>
          </w:p>
        </w:tc>
        <w:tc>
          <w:tcPr>
            <w:tcW w:w="0" w:type="auto"/>
            <w:vAlign w:val="center"/>
          </w:tcPr>
          <w:p w:rsidR="00B72FC0" w:rsidRDefault="00B72FC0" w:rsidP="006B70E8">
            <w:pPr>
              <w:jc w:val="center"/>
            </w:pPr>
            <w:r>
              <w:t>X</w:t>
            </w:r>
          </w:p>
        </w:tc>
        <w:tc>
          <w:tcPr>
            <w:tcW w:w="0" w:type="auto"/>
            <w:vAlign w:val="center"/>
          </w:tcPr>
          <w:p w:rsidR="00B72FC0" w:rsidRDefault="00B72FC0" w:rsidP="006B70E8">
            <w:pPr>
              <w:jc w:val="center"/>
            </w:pPr>
            <w:r>
              <w:t>Y</w:t>
            </w:r>
          </w:p>
        </w:tc>
      </w:tr>
      <w:tr w:rsidR="00B72FC0" w:rsidTr="006B70E8">
        <w:trPr>
          <w:trHeight w:val="20"/>
        </w:trPr>
        <w:tc>
          <w:tcPr>
            <w:tcW w:w="0" w:type="auto"/>
            <w:vAlign w:val="center"/>
          </w:tcPr>
          <w:p w:rsidR="00B72FC0" w:rsidRDefault="00B72FC0" w:rsidP="006B70E8">
            <w:pPr>
              <w:jc w:val="center"/>
            </w:pPr>
            <w:r>
              <w:t>5</w:t>
            </w:r>
          </w:p>
        </w:tc>
        <w:tc>
          <w:tcPr>
            <w:tcW w:w="0" w:type="auto"/>
            <w:vAlign w:val="center"/>
          </w:tcPr>
          <w:p w:rsidR="00B72FC0" w:rsidRDefault="00B72FC0" w:rsidP="006B70E8">
            <w:pPr>
              <w:jc w:val="center"/>
            </w:pPr>
            <w:r>
              <w:t>5°9'35"</w:t>
            </w:r>
          </w:p>
        </w:tc>
        <w:tc>
          <w:tcPr>
            <w:tcW w:w="0" w:type="auto"/>
            <w:vAlign w:val="center"/>
          </w:tcPr>
          <w:p w:rsidR="00B72FC0" w:rsidRDefault="00B72FC0" w:rsidP="006B70E8">
            <w:pPr>
              <w:jc w:val="center"/>
            </w:pPr>
            <w:r>
              <w:t>68,5</w:t>
            </w:r>
          </w:p>
        </w:tc>
        <w:tc>
          <w:tcPr>
            <w:tcW w:w="0" w:type="auto"/>
            <w:vAlign w:val="center"/>
          </w:tcPr>
          <w:p w:rsidR="00B72FC0" w:rsidRDefault="00B72FC0" w:rsidP="006B70E8">
            <w:pPr>
              <w:jc w:val="center"/>
            </w:pPr>
            <w:r>
              <w:t>329903,76</w:t>
            </w:r>
          </w:p>
        </w:tc>
        <w:tc>
          <w:tcPr>
            <w:tcW w:w="0" w:type="auto"/>
            <w:vAlign w:val="center"/>
          </w:tcPr>
          <w:p w:rsidR="00B72FC0" w:rsidRDefault="00B72FC0" w:rsidP="006B70E8">
            <w:pPr>
              <w:jc w:val="center"/>
            </w:pPr>
            <w:r>
              <w:t>2237816,54</w:t>
            </w:r>
          </w:p>
        </w:tc>
      </w:tr>
      <w:tr w:rsidR="00B72FC0" w:rsidTr="006B70E8">
        <w:trPr>
          <w:trHeight w:val="20"/>
        </w:trPr>
        <w:tc>
          <w:tcPr>
            <w:tcW w:w="0" w:type="auto"/>
            <w:vAlign w:val="center"/>
          </w:tcPr>
          <w:p w:rsidR="00B72FC0" w:rsidRDefault="00B72FC0" w:rsidP="006B70E8">
            <w:pPr>
              <w:jc w:val="center"/>
            </w:pPr>
            <w:r>
              <w:t>6</w:t>
            </w:r>
          </w:p>
        </w:tc>
        <w:tc>
          <w:tcPr>
            <w:tcW w:w="0" w:type="auto"/>
            <w:vAlign w:val="center"/>
          </w:tcPr>
          <w:p w:rsidR="00B72FC0" w:rsidRDefault="00B72FC0" w:rsidP="006B70E8">
            <w:pPr>
              <w:jc w:val="center"/>
            </w:pPr>
            <w:r>
              <w:t>3°17'47"</w:t>
            </w:r>
          </w:p>
        </w:tc>
        <w:tc>
          <w:tcPr>
            <w:tcW w:w="0" w:type="auto"/>
            <w:vAlign w:val="center"/>
          </w:tcPr>
          <w:p w:rsidR="00B72FC0" w:rsidRDefault="00B72FC0" w:rsidP="006B70E8">
            <w:pPr>
              <w:jc w:val="center"/>
            </w:pPr>
            <w:r>
              <w:t>347,64</w:t>
            </w:r>
          </w:p>
        </w:tc>
        <w:tc>
          <w:tcPr>
            <w:tcW w:w="0" w:type="auto"/>
            <w:vAlign w:val="center"/>
          </w:tcPr>
          <w:p w:rsidR="00B72FC0" w:rsidRDefault="00B72FC0" w:rsidP="006B70E8">
            <w:pPr>
              <w:jc w:val="center"/>
            </w:pPr>
            <w:r>
              <w:t>329909,92</w:t>
            </w:r>
          </w:p>
        </w:tc>
        <w:tc>
          <w:tcPr>
            <w:tcW w:w="0" w:type="auto"/>
            <w:vAlign w:val="center"/>
          </w:tcPr>
          <w:p w:rsidR="00B72FC0" w:rsidRDefault="00B72FC0" w:rsidP="006B70E8">
            <w:pPr>
              <w:jc w:val="center"/>
            </w:pPr>
            <w:r>
              <w:t>2237884,76</w:t>
            </w:r>
          </w:p>
        </w:tc>
      </w:tr>
      <w:tr w:rsidR="00B72FC0" w:rsidTr="006B70E8">
        <w:trPr>
          <w:trHeight w:val="20"/>
        </w:trPr>
        <w:tc>
          <w:tcPr>
            <w:tcW w:w="0" w:type="auto"/>
            <w:vAlign w:val="center"/>
          </w:tcPr>
          <w:p w:rsidR="00B72FC0" w:rsidRDefault="00B72FC0" w:rsidP="006B70E8">
            <w:pPr>
              <w:jc w:val="center"/>
            </w:pPr>
            <w:r>
              <w:t>7</w:t>
            </w:r>
          </w:p>
        </w:tc>
        <w:tc>
          <w:tcPr>
            <w:tcW w:w="0" w:type="auto"/>
            <w:vAlign w:val="center"/>
          </w:tcPr>
          <w:p w:rsidR="00B72FC0" w:rsidRDefault="00B72FC0" w:rsidP="006B70E8">
            <w:pPr>
              <w:jc w:val="center"/>
            </w:pPr>
            <w:r>
              <w:t>335°19'56"</w:t>
            </w:r>
          </w:p>
        </w:tc>
        <w:tc>
          <w:tcPr>
            <w:tcW w:w="0" w:type="auto"/>
            <w:vAlign w:val="center"/>
          </w:tcPr>
          <w:p w:rsidR="00B72FC0" w:rsidRDefault="00B72FC0" w:rsidP="006B70E8">
            <w:pPr>
              <w:jc w:val="center"/>
            </w:pPr>
            <w:r>
              <w:t>10,81</w:t>
            </w:r>
          </w:p>
        </w:tc>
        <w:tc>
          <w:tcPr>
            <w:tcW w:w="0" w:type="auto"/>
            <w:vAlign w:val="center"/>
          </w:tcPr>
          <w:p w:rsidR="00B72FC0" w:rsidRDefault="00B72FC0" w:rsidP="006B70E8">
            <w:pPr>
              <w:jc w:val="center"/>
            </w:pPr>
            <w:r>
              <w:t>329929,91</w:t>
            </w:r>
          </w:p>
        </w:tc>
        <w:tc>
          <w:tcPr>
            <w:tcW w:w="0" w:type="auto"/>
            <w:vAlign w:val="center"/>
          </w:tcPr>
          <w:p w:rsidR="00B72FC0" w:rsidRDefault="00B72FC0" w:rsidP="006B70E8">
            <w:pPr>
              <w:jc w:val="center"/>
            </w:pPr>
            <w:r>
              <w:t>2238231,82</w:t>
            </w:r>
          </w:p>
        </w:tc>
      </w:tr>
      <w:tr w:rsidR="00B72FC0" w:rsidTr="006B70E8">
        <w:trPr>
          <w:trHeight w:val="20"/>
        </w:trPr>
        <w:tc>
          <w:tcPr>
            <w:tcW w:w="0" w:type="auto"/>
            <w:vAlign w:val="center"/>
          </w:tcPr>
          <w:p w:rsidR="00B72FC0" w:rsidRDefault="00B72FC0" w:rsidP="006B70E8">
            <w:pPr>
              <w:jc w:val="center"/>
            </w:pPr>
            <w:r>
              <w:t>8</w:t>
            </w:r>
          </w:p>
        </w:tc>
        <w:tc>
          <w:tcPr>
            <w:tcW w:w="0" w:type="auto"/>
            <w:vAlign w:val="center"/>
          </w:tcPr>
          <w:p w:rsidR="00B72FC0" w:rsidRDefault="00B72FC0" w:rsidP="006B70E8">
            <w:pPr>
              <w:jc w:val="center"/>
            </w:pPr>
            <w:r>
              <w:t>313°53'34"</w:t>
            </w:r>
          </w:p>
        </w:tc>
        <w:tc>
          <w:tcPr>
            <w:tcW w:w="0" w:type="auto"/>
            <w:vAlign w:val="center"/>
          </w:tcPr>
          <w:p w:rsidR="00B72FC0" w:rsidRDefault="00B72FC0" w:rsidP="006B70E8">
            <w:pPr>
              <w:jc w:val="center"/>
            </w:pPr>
            <w:r>
              <w:t>12,81</w:t>
            </w:r>
          </w:p>
        </w:tc>
        <w:tc>
          <w:tcPr>
            <w:tcW w:w="0" w:type="auto"/>
            <w:vAlign w:val="center"/>
          </w:tcPr>
          <w:p w:rsidR="00B72FC0" w:rsidRDefault="00B72FC0" w:rsidP="006B70E8">
            <w:pPr>
              <w:jc w:val="center"/>
            </w:pPr>
            <w:r>
              <w:t>329925,40</w:t>
            </w:r>
          </w:p>
        </w:tc>
        <w:tc>
          <w:tcPr>
            <w:tcW w:w="0" w:type="auto"/>
            <w:vAlign w:val="center"/>
          </w:tcPr>
          <w:p w:rsidR="00B72FC0" w:rsidRDefault="00B72FC0" w:rsidP="006B70E8">
            <w:pPr>
              <w:jc w:val="center"/>
            </w:pPr>
            <w:r>
              <w:t>2238241,64</w:t>
            </w:r>
          </w:p>
        </w:tc>
      </w:tr>
      <w:tr w:rsidR="00B72FC0" w:rsidTr="006B70E8">
        <w:trPr>
          <w:trHeight w:val="20"/>
        </w:trPr>
        <w:tc>
          <w:tcPr>
            <w:tcW w:w="0" w:type="auto"/>
            <w:vAlign w:val="center"/>
          </w:tcPr>
          <w:p w:rsidR="00B72FC0" w:rsidRDefault="00B72FC0" w:rsidP="006B70E8">
            <w:pPr>
              <w:jc w:val="center"/>
            </w:pPr>
            <w:r>
              <w:t>9</w:t>
            </w:r>
          </w:p>
        </w:tc>
        <w:tc>
          <w:tcPr>
            <w:tcW w:w="0" w:type="auto"/>
            <w:vAlign w:val="center"/>
          </w:tcPr>
          <w:p w:rsidR="00B72FC0" w:rsidRDefault="00B72FC0" w:rsidP="006B70E8">
            <w:pPr>
              <w:jc w:val="center"/>
            </w:pPr>
            <w:r>
              <w:t>3°35'28"</w:t>
            </w:r>
          </w:p>
        </w:tc>
        <w:tc>
          <w:tcPr>
            <w:tcW w:w="0" w:type="auto"/>
            <w:vAlign w:val="center"/>
          </w:tcPr>
          <w:p w:rsidR="00B72FC0" w:rsidRDefault="00B72FC0" w:rsidP="006B70E8">
            <w:pPr>
              <w:jc w:val="center"/>
            </w:pPr>
            <w:r>
              <w:t>28,9</w:t>
            </w:r>
          </w:p>
        </w:tc>
        <w:tc>
          <w:tcPr>
            <w:tcW w:w="0" w:type="auto"/>
            <w:vAlign w:val="center"/>
          </w:tcPr>
          <w:p w:rsidR="00B72FC0" w:rsidRDefault="00B72FC0" w:rsidP="006B70E8">
            <w:pPr>
              <w:jc w:val="center"/>
            </w:pPr>
            <w:r>
              <w:t>329916,17</w:t>
            </w:r>
          </w:p>
        </w:tc>
        <w:tc>
          <w:tcPr>
            <w:tcW w:w="0" w:type="auto"/>
            <w:vAlign w:val="center"/>
          </w:tcPr>
          <w:p w:rsidR="00B72FC0" w:rsidRDefault="00B72FC0" w:rsidP="006B70E8">
            <w:pPr>
              <w:jc w:val="center"/>
            </w:pPr>
            <w:r>
              <w:t>2238250,52</w:t>
            </w:r>
          </w:p>
        </w:tc>
      </w:tr>
      <w:tr w:rsidR="00B72FC0" w:rsidTr="006B70E8">
        <w:trPr>
          <w:trHeight w:val="20"/>
        </w:trPr>
        <w:tc>
          <w:tcPr>
            <w:tcW w:w="0" w:type="auto"/>
            <w:vAlign w:val="center"/>
          </w:tcPr>
          <w:p w:rsidR="00B72FC0" w:rsidRDefault="00B72FC0" w:rsidP="006B70E8">
            <w:pPr>
              <w:jc w:val="center"/>
            </w:pPr>
            <w:r>
              <w:t>10</w:t>
            </w:r>
          </w:p>
        </w:tc>
        <w:tc>
          <w:tcPr>
            <w:tcW w:w="0" w:type="auto"/>
            <w:vAlign w:val="center"/>
          </w:tcPr>
          <w:p w:rsidR="00B72FC0" w:rsidRDefault="00B72FC0" w:rsidP="006B70E8">
            <w:pPr>
              <w:jc w:val="center"/>
            </w:pPr>
            <w:r>
              <w:t>273°37'26"</w:t>
            </w:r>
          </w:p>
        </w:tc>
        <w:tc>
          <w:tcPr>
            <w:tcW w:w="0" w:type="auto"/>
            <w:vAlign w:val="center"/>
          </w:tcPr>
          <w:p w:rsidR="00B72FC0" w:rsidRDefault="00B72FC0" w:rsidP="006B70E8">
            <w:pPr>
              <w:jc w:val="center"/>
            </w:pPr>
            <w:r>
              <w:t>6,01</w:t>
            </w:r>
          </w:p>
        </w:tc>
        <w:tc>
          <w:tcPr>
            <w:tcW w:w="0" w:type="auto"/>
            <w:vAlign w:val="center"/>
          </w:tcPr>
          <w:p w:rsidR="00B72FC0" w:rsidRDefault="00B72FC0" w:rsidP="006B70E8">
            <w:pPr>
              <w:jc w:val="center"/>
            </w:pPr>
            <w:r>
              <w:t>329917,98</w:t>
            </w:r>
          </w:p>
        </w:tc>
        <w:tc>
          <w:tcPr>
            <w:tcW w:w="0" w:type="auto"/>
            <w:vAlign w:val="center"/>
          </w:tcPr>
          <w:p w:rsidR="00B72FC0" w:rsidRDefault="00B72FC0" w:rsidP="006B70E8">
            <w:pPr>
              <w:jc w:val="center"/>
            </w:pPr>
            <w:r>
              <w:t>2238279,36</w:t>
            </w:r>
          </w:p>
        </w:tc>
      </w:tr>
      <w:tr w:rsidR="00B72FC0" w:rsidTr="006B70E8">
        <w:trPr>
          <w:trHeight w:val="20"/>
        </w:trPr>
        <w:tc>
          <w:tcPr>
            <w:tcW w:w="0" w:type="auto"/>
            <w:vAlign w:val="center"/>
          </w:tcPr>
          <w:p w:rsidR="00B72FC0" w:rsidRDefault="00B72FC0" w:rsidP="006B70E8">
            <w:pPr>
              <w:jc w:val="center"/>
            </w:pPr>
            <w:r>
              <w:t>11</w:t>
            </w:r>
          </w:p>
        </w:tc>
        <w:tc>
          <w:tcPr>
            <w:tcW w:w="0" w:type="auto"/>
            <w:vAlign w:val="center"/>
          </w:tcPr>
          <w:p w:rsidR="00B72FC0" w:rsidRDefault="00B72FC0" w:rsidP="006B70E8">
            <w:pPr>
              <w:jc w:val="center"/>
            </w:pPr>
            <w:r>
              <w:t>3°29'25"</w:t>
            </w:r>
          </w:p>
        </w:tc>
        <w:tc>
          <w:tcPr>
            <w:tcW w:w="0" w:type="auto"/>
            <w:vAlign w:val="center"/>
          </w:tcPr>
          <w:p w:rsidR="00B72FC0" w:rsidRDefault="00B72FC0" w:rsidP="006B70E8">
            <w:pPr>
              <w:jc w:val="center"/>
            </w:pPr>
            <w:r>
              <w:t>22,83</w:t>
            </w:r>
          </w:p>
        </w:tc>
        <w:tc>
          <w:tcPr>
            <w:tcW w:w="0" w:type="auto"/>
            <w:vAlign w:val="center"/>
          </w:tcPr>
          <w:p w:rsidR="00B72FC0" w:rsidRDefault="00B72FC0" w:rsidP="006B70E8">
            <w:pPr>
              <w:jc w:val="center"/>
            </w:pPr>
            <w:r>
              <w:t>329911,98</w:t>
            </w:r>
          </w:p>
        </w:tc>
        <w:tc>
          <w:tcPr>
            <w:tcW w:w="0" w:type="auto"/>
            <w:vAlign w:val="center"/>
          </w:tcPr>
          <w:p w:rsidR="00B72FC0" w:rsidRDefault="00B72FC0" w:rsidP="006B70E8">
            <w:pPr>
              <w:jc w:val="center"/>
            </w:pPr>
            <w:r>
              <w:t>2238279,74</w:t>
            </w:r>
          </w:p>
        </w:tc>
      </w:tr>
      <w:tr w:rsidR="00B72FC0" w:rsidTr="006B70E8">
        <w:trPr>
          <w:trHeight w:val="20"/>
        </w:trPr>
        <w:tc>
          <w:tcPr>
            <w:tcW w:w="0" w:type="auto"/>
            <w:vAlign w:val="center"/>
          </w:tcPr>
          <w:p w:rsidR="00B72FC0" w:rsidRDefault="00B72FC0" w:rsidP="006B70E8">
            <w:pPr>
              <w:jc w:val="center"/>
            </w:pPr>
            <w:r>
              <w:t>12</w:t>
            </w:r>
          </w:p>
        </w:tc>
        <w:tc>
          <w:tcPr>
            <w:tcW w:w="0" w:type="auto"/>
            <w:vAlign w:val="center"/>
          </w:tcPr>
          <w:p w:rsidR="00B72FC0" w:rsidRDefault="00B72FC0" w:rsidP="006B70E8">
            <w:pPr>
              <w:jc w:val="center"/>
            </w:pPr>
            <w:r>
              <w:t>93°11'21"</w:t>
            </w:r>
          </w:p>
        </w:tc>
        <w:tc>
          <w:tcPr>
            <w:tcW w:w="0" w:type="auto"/>
            <w:vAlign w:val="center"/>
          </w:tcPr>
          <w:p w:rsidR="00B72FC0" w:rsidRDefault="00B72FC0" w:rsidP="006B70E8">
            <w:pPr>
              <w:jc w:val="center"/>
            </w:pPr>
            <w:r>
              <w:t>13,48</w:t>
            </w:r>
          </w:p>
        </w:tc>
        <w:tc>
          <w:tcPr>
            <w:tcW w:w="0" w:type="auto"/>
            <w:vAlign w:val="center"/>
          </w:tcPr>
          <w:p w:rsidR="00B72FC0" w:rsidRDefault="00B72FC0" w:rsidP="006B70E8">
            <w:pPr>
              <w:jc w:val="center"/>
            </w:pPr>
            <w:r>
              <w:t>329913,37</w:t>
            </w:r>
          </w:p>
        </w:tc>
        <w:tc>
          <w:tcPr>
            <w:tcW w:w="0" w:type="auto"/>
            <w:vAlign w:val="center"/>
          </w:tcPr>
          <w:p w:rsidR="00B72FC0" w:rsidRDefault="00B72FC0" w:rsidP="006B70E8">
            <w:pPr>
              <w:jc w:val="center"/>
            </w:pPr>
            <w:r>
              <w:t>2238302,53</w:t>
            </w:r>
          </w:p>
        </w:tc>
      </w:tr>
      <w:tr w:rsidR="00B72FC0" w:rsidTr="006B70E8">
        <w:trPr>
          <w:trHeight w:val="20"/>
        </w:trPr>
        <w:tc>
          <w:tcPr>
            <w:tcW w:w="0" w:type="auto"/>
            <w:vAlign w:val="center"/>
          </w:tcPr>
          <w:p w:rsidR="00B72FC0" w:rsidRDefault="00B72FC0" w:rsidP="006B70E8">
            <w:pPr>
              <w:jc w:val="center"/>
            </w:pPr>
            <w:r>
              <w:t>13</w:t>
            </w:r>
          </w:p>
        </w:tc>
        <w:tc>
          <w:tcPr>
            <w:tcW w:w="0" w:type="auto"/>
            <w:vAlign w:val="center"/>
          </w:tcPr>
          <w:p w:rsidR="00B72FC0" w:rsidRDefault="00B72FC0" w:rsidP="006B70E8">
            <w:pPr>
              <w:jc w:val="center"/>
            </w:pPr>
            <w:r>
              <w:t>3°35'31"</w:t>
            </w:r>
          </w:p>
        </w:tc>
        <w:tc>
          <w:tcPr>
            <w:tcW w:w="0" w:type="auto"/>
            <w:vAlign w:val="center"/>
          </w:tcPr>
          <w:p w:rsidR="00B72FC0" w:rsidRDefault="00B72FC0" w:rsidP="006B70E8">
            <w:pPr>
              <w:jc w:val="center"/>
            </w:pPr>
            <w:r>
              <w:t>82,2</w:t>
            </w:r>
          </w:p>
        </w:tc>
        <w:tc>
          <w:tcPr>
            <w:tcW w:w="0" w:type="auto"/>
            <w:vAlign w:val="center"/>
          </w:tcPr>
          <w:p w:rsidR="00B72FC0" w:rsidRDefault="00B72FC0" w:rsidP="006B70E8">
            <w:pPr>
              <w:jc w:val="center"/>
            </w:pPr>
            <w:r>
              <w:t>329926,83</w:t>
            </w:r>
          </w:p>
        </w:tc>
        <w:tc>
          <w:tcPr>
            <w:tcW w:w="0" w:type="auto"/>
            <w:vAlign w:val="center"/>
          </w:tcPr>
          <w:p w:rsidR="00B72FC0" w:rsidRDefault="00B72FC0" w:rsidP="006B70E8">
            <w:pPr>
              <w:jc w:val="center"/>
            </w:pPr>
            <w:r>
              <w:t>2238301,78</w:t>
            </w:r>
          </w:p>
        </w:tc>
      </w:tr>
      <w:tr w:rsidR="00B72FC0" w:rsidTr="006B70E8">
        <w:trPr>
          <w:trHeight w:val="20"/>
        </w:trPr>
        <w:tc>
          <w:tcPr>
            <w:tcW w:w="0" w:type="auto"/>
            <w:vAlign w:val="center"/>
          </w:tcPr>
          <w:p w:rsidR="00B72FC0" w:rsidRDefault="00B72FC0" w:rsidP="006B70E8">
            <w:pPr>
              <w:jc w:val="center"/>
            </w:pPr>
            <w:r>
              <w:t>14</w:t>
            </w:r>
          </w:p>
        </w:tc>
        <w:tc>
          <w:tcPr>
            <w:tcW w:w="0" w:type="auto"/>
            <w:vAlign w:val="center"/>
          </w:tcPr>
          <w:p w:rsidR="00B72FC0" w:rsidRDefault="00B72FC0" w:rsidP="006B70E8">
            <w:pPr>
              <w:jc w:val="center"/>
            </w:pPr>
            <w:r>
              <w:t>93°43'8"</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329931,98</w:t>
            </w:r>
          </w:p>
        </w:tc>
        <w:tc>
          <w:tcPr>
            <w:tcW w:w="0" w:type="auto"/>
            <w:vAlign w:val="center"/>
          </w:tcPr>
          <w:p w:rsidR="00B72FC0" w:rsidRDefault="00B72FC0" w:rsidP="006B70E8">
            <w:pPr>
              <w:jc w:val="center"/>
            </w:pPr>
            <w:r>
              <w:t>2238383,82</w:t>
            </w:r>
          </w:p>
        </w:tc>
      </w:tr>
      <w:tr w:rsidR="00B72FC0" w:rsidTr="006B70E8">
        <w:trPr>
          <w:trHeight w:val="20"/>
        </w:trPr>
        <w:tc>
          <w:tcPr>
            <w:tcW w:w="0" w:type="auto"/>
            <w:vAlign w:val="center"/>
          </w:tcPr>
          <w:p w:rsidR="00B72FC0" w:rsidRDefault="00B72FC0" w:rsidP="006B70E8">
            <w:pPr>
              <w:jc w:val="center"/>
            </w:pPr>
            <w:r>
              <w:t>15</w:t>
            </w:r>
          </w:p>
        </w:tc>
        <w:tc>
          <w:tcPr>
            <w:tcW w:w="0" w:type="auto"/>
            <w:vAlign w:val="center"/>
          </w:tcPr>
          <w:p w:rsidR="00B72FC0" w:rsidRDefault="00B72FC0" w:rsidP="006B70E8">
            <w:pPr>
              <w:jc w:val="center"/>
            </w:pPr>
            <w:r>
              <w:t>3°36'30"</w:t>
            </w:r>
          </w:p>
        </w:tc>
        <w:tc>
          <w:tcPr>
            <w:tcW w:w="0" w:type="auto"/>
            <w:vAlign w:val="center"/>
          </w:tcPr>
          <w:p w:rsidR="00B72FC0" w:rsidRDefault="00B72FC0" w:rsidP="006B70E8">
            <w:pPr>
              <w:jc w:val="center"/>
            </w:pPr>
            <w:r>
              <w:t>10,01</w:t>
            </w:r>
          </w:p>
        </w:tc>
        <w:tc>
          <w:tcPr>
            <w:tcW w:w="0" w:type="auto"/>
            <w:vAlign w:val="center"/>
          </w:tcPr>
          <w:p w:rsidR="00B72FC0" w:rsidRDefault="00B72FC0" w:rsidP="006B70E8">
            <w:pPr>
              <w:jc w:val="center"/>
            </w:pPr>
            <w:r>
              <w:t>329933,98</w:t>
            </w:r>
          </w:p>
        </w:tc>
        <w:tc>
          <w:tcPr>
            <w:tcW w:w="0" w:type="auto"/>
            <w:vAlign w:val="center"/>
          </w:tcPr>
          <w:p w:rsidR="00B72FC0" w:rsidRDefault="00B72FC0" w:rsidP="006B70E8">
            <w:pPr>
              <w:jc w:val="center"/>
            </w:pPr>
            <w:r>
              <w:t>2238383,69</w:t>
            </w:r>
          </w:p>
        </w:tc>
      </w:tr>
      <w:tr w:rsidR="00B72FC0" w:rsidTr="006B70E8">
        <w:trPr>
          <w:trHeight w:val="20"/>
        </w:trPr>
        <w:tc>
          <w:tcPr>
            <w:tcW w:w="0" w:type="auto"/>
            <w:vAlign w:val="center"/>
          </w:tcPr>
          <w:p w:rsidR="00B72FC0" w:rsidRDefault="00B72FC0" w:rsidP="006B70E8">
            <w:pPr>
              <w:jc w:val="center"/>
            </w:pPr>
            <w:r>
              <w:t>16</w:t>
            </w:r>
          </w:p>
        </w:tc>
        <w:tc>
          <w:tcPr>
            <w:tcW w:w="0" w:type="auto"/>
            <w:vAlign w:val="center"/>
          </w:tcPr>
          <w:p w:rsidR="00B72FC0" w:rsidRDefault="00B72FC0" w:rsidP="006B70E8">
            <w:pPr>
              <w:jc w:val="center"/>
            </w:pPr>
            <w:r>
              <w:t>273°26'1"</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329934,61</w:t>
            </w:r>
          </w:p>
        </w:tc>
        <w:tc>
          <w:tcPr>
            <w:tcW w:w="0" w:type="auto"/>
            <w:vAlign w:val="center"/>
          </w:tcPr>
          <w:p w:rsidR="00B72FC0" w:rsidRDefault="00B72FC0" w:rsidP="006B70E8">
            <w:pPr>
              <w:jc w:val="center"/>
            </w:pPr>
            <w:r>
              <w:t>2238393,68</w:t>
            </w:r>
          </w:p>
        </w:tc>
      </w:tr>
      <w:tr w:rsidR="00B72FC0" w:rsidTr="006B70E8">
        <w:trPr>
          <w:trHeight w:val="20"/>
        </w:trPr>
        <w:tc>
          <w:tcPr>
            <w:tcW w:w="0" w:type="auto"/>
            <w:vAlign w:val="center"/>
          </w:tcPr>
          <w:p w:rsidR="00B72FC0" w:rsidRDefault="00B72FC0" w:rsidP="006B70E8">
            <w:pPr>
              <w:jc w:val="center"/>
            </w:pPr>
            <w:r>
              <w:t>17</w:t>
            </w:r>
          </w:p>
        </w:tc>
        <w:tc>
          <w:tcPr>
            <w:tcW w:w="0" w:type="auto"/>
            <w:vAlign w:val="center"/>
          </w:tcPr>
          <w:p w:rsidR="00B72FC0" w:rsidRDefault="00B72FC0" w:rsidP="006B70E8">
            <w:pPr>
              <w:jc w:val="center"/>
            </w:pPr>
            <w:r>
              <w:t>3°40'9"</w:t>
            </w:r>
          </w:p>
        </w:tc>
        <w:tc>
          <w:tcPr>
            <w:tcW w:w="0" w:type="auto"/>
            <w:vAlign w:val="center"/>
          </w:tcPr>
          <w:p w:rsidR="00B72FC0" w:rsidRDefault="00B72FC0" w:rsidP="006B70E8">
            <w:pPr>
              <w:jc w:val="center"/>
            </w:pPr>
            <w:r>
              <w:t>5</w:t>
            </w:r>
          </w:p>
        </w:tc>
        <w:tc>
          <w:tcPr>
            <w:tcW w:w="0" w:type="auto"/>
            <w:vAlign w:val="center"/>
          </w:tcPr>
          <w:p w:rsidR="00B72FC0" w:rsidRDefault="00B72FC0" w:rsidP="006B70E8">
            <w:pPr>
              <w:jc w:val="center"/>
            </w:pPr>
            <w:r>
              <w:t>329932,61</w:t>
            </w:r>
          </w:p>
        </w:tc>
        <w:tc>
          <w:tcPr>
            <w:tcW w:w="0" w:type="auto"/>
            <w:vAlign w:val="center"/>
          </w:tcPr>
          <w:p w:rsidR="00B72FC0" w:rsidRDefault="00B72FC0" w:rsidP="006B70E8">
            <w:pPr>
              <w:jc w:val="center"/>
            </w:pPr>
            <w:r>
              <w:t>2238393,80</w:t>
            </w:r>
          </w:p>
        </w:tc>
      </w:tr>
      <w:tr w:rsidR="00B72FC0" w:rsidTr="006B70E8">
        <w:trPr>
          <w:trHeight w:val="20"/>
        </w:trPr>
        <w:tc>
          <w:tcPr>
            <w:tcW w:w="0" w:type="auto"/>
            <w:vAlign w:val="center"/>
          </w:tcPr>
          <w:p w:rsidR="00B72FC0" w:rsidRDefault="00B72FC0" w:rsidP="006B70E8">
            <w:pPr>
              <w:jc w:val="center"/>
            </w:pPr>
            <w:r>
              <w:t>18</w:t>
            </w:r>
          </w:p>
        </w:tc>
        <w:tc>
          <w:tcPr>
            <w:tcW w:w="0" w:type="auto"/>
            <w:vAlign w:val="center"/>
          </w:tcPr>
          <w:p w:rsidR="00B72FC0" w:rsidRDefault="00B72FC0" w:rsidP="006B70E8">
            <w:pPr>
              <w:jc w:val="center"/>
            </w:pPr>
            <w:r>
              <w:t>93°45'23"</w:t>
            </w:r>
          </w:p>
        </w:tc>
        <w:tc>
          <w:tcPr>
            <w:tcW w:w="0" w:type="auto"/>
            <w:vAlign w:val="center"/>
          </w:tcPr>
          <w:p w:rsidR="00B72FC0" w:rsidRDefault="00B72FC0" w:rsidP="006B70E8">
            <w:pPr>
              <w:jc w:val="center"/>
            </w:pPr>
            <w:r>
              <w:t>1,98</w:t>
            </w:r>
          </w:p>
        </w:tc>
        <w:tc>
          <w:tcPr>
            <w:tcW w:w="0" w:type="auto"/>
            <w:vAlign w:val="center"/>
          </w:tcPr>
          <w:p w:rsidR="00B72FC0" w:rsidRDefault="00B72FC0" w:rsidP="006B70E8">
            <w:pPr>
              <w:jc w:val="center"/>
            </w:pPr>
            <w:r>
              <w:t>329932,93</w:t>
            </w:r>
          </w:p>
        </w:tc>
        <w:tc>
          <w:tcPr>
            <w:tcW w:w="0" w:type="auto"/>
            <w:vAlign w:val="center"/>
          </w:tcPr>
          <w:p w:rsidR="00B72FC0" w:rsidRDefault="00B72FC0" w:rsidP="006B70E8">
            <w:pPr>
              <w:jc w:val="center"/>
            </w:pPr>
            <w:r>
              <w:t>2238398,79</w:t>
            </w:r>
          </w:p>
        </w:tc>
      </w:tr>
      <w:tr w:rsidR="00B72FC0" w:rsidTr="006B70E8">
        <w:trPr>
          <w:trHeight w:val="20"/>
        </w:trPr>
        <w:tc>
          <w:tcPr>
            <w:tcW w:w="0" w:type="auto"/>
            <w:vAlign w:val="center"/>
          </w:tcPr>
          <w:p w:rsidR="00B72FC0" w:rsidRDefault="00B72FC0" w:rsidP="006B70E8">
            <w:pPr>
              <w:jc w:val="center"/>
            </w:pPr>
            <w:r>
              <w:t>19</w:t>
            </w:r>
          </w:p>
        </w:tc>
        <w:tc>
          <w:tcPr>
            <w:tcW w:w="0" w:type="auto"/>
            <w:vAlign w:val="center"/>
          </w:tcPr>
          <w:p w:rsidR="00B72FC0" w:rsidRDefault="00B72FC0" w:rsidP="006B70E8">
            <w:pPr>
              <w:jc w:val="center"/>
            </w:pPr>
            <w:r>
              <w:t>3°40'9"</w:t>
            </w:r>
          </w:p>
        </w:tc>
        <w:tc>
          <w:tcPr>
            <w:tcW w:w="0" w:type="auto"/>
            <w:vAlign w:val="center"/>
          </w:tcPr>
          <w:p w:rsidR="00B72FC0" w:rsidRDefault="00B72FC0" w:rsidP="006B70E8">
            <w:pPr>
              <w:jc w:val="center"/>
            </w:pPr>
            <w:r>
              <w:t>10</w:t>
            </w:r>
          </w:p>
        </w:tc>
        <w:tc>
          <w:tcPr>
            <w:tcW w:w="0" w:type="auto"/>
            <w:vAlign w:val="center"/>
          </w:tcPr>
          <w:p w:rsidR="00B72FC0" w:rsidRDefault="00B72FC0" w:rsidP="006B70E8">
            <w:pPr>
              <w:jc w:val="center"/>
            </w:pPr>
            <w:r>
              <w:t>329934,91</w:t>
            </w:r>
          </w:p>
        </w:tc>
        <w:tc>
          <w:tcPr>
            <w:tcW w:w="0" w:type="auto"/>
            <w:vAlign w:val="center"/>
          </w:tcPr>
          <w:p w:rsidR="00B72FC0" w:rsidRDefault="00B72FC0" w:rsidP="006B70E8">
            <w:pPr>
              <w:jc w:val="center"/>
            </w:pPr>
            <w:r>
              <w:t>2238398,66</w:t>
            </w:r>
          </w:p>
        </w:tc>
      </w:tr>
      <w:tr w:rsidR="00B72FC0" w:rsidTr="006B70E8">
        <w:trPr>
          <w:trHeight w:val="20"/>
        </w:trPr>
        <w:tc>
          <w:tcPr>
            <w:tcW w:w="0" w:type="auto"/>
            <w:vAlign w:val="center"/>
          </w:tcPr>
          <w:p w:rsidR="00B72FC0" w:rsidRDefault="00B72FC0" w:rsidP="006B70E8">
            <w:pPr>
              <w:jc w:val="center"/>
            </w:pPr>
            <w:r>
              <w:lastRenderedPageBreak/>
              <w:t>20</w:t>
            </w:r>
          </w:p>
        </w:tc>
        <w:tc>
          <w:tcPr>
            <w:tcW w:w="0" w:type="auto"/>
            <w:vAlign w:val="center"/>
          </w:tcPr>
          <w:p w:rsidR="00B72FC0" w:rsidRDefault="00B72FC0" w:rsidP="006B70E8">
            <w:pPr>
              <w:jc w:val="center"/>
            </w:pPr>
            <w:r>
              <w:t>274°0'15"</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329935,55</w:t>
            </w:r>
          </w:p>
        </w:tc>
        <w:tc>
          <w:tcPr>
            <w:tcW w:w="0" w:type="auto"/>
            <w:vAlign w:val="center"/>
          </w:tcPr>
          <w:p w:rsidR="00B72FC0" w:rsidRDefault="00B72FC0" w:rsidP="006B70E8">
            <w:pPr>
              <w:jc w:val="center"/>
            </w:pPr>
            <w:r>
              <w:t>2238408,64</w:t>
            </w:r>
          </w:p>
        </w:tc>
      </w:tr>
      <w:tr w:rsidR="00B72FC0" w:rsidTr="006B70E8">
        <w:trPr>
          <w:trHeight w:val="20"/>
        </w:trPr>
        <w:tc>
          <w:tcPr>
            <w:tcW w:w="0" w:type="auto"/>
            <w:vAlign w:val="center"/>
          </w:tcPr>
          <w:p w:rsidR="00B72FC0" w:rsidRDefault="00B72FC0" w:rsidP="006B70E8">
            <w:pPr>
              <w:jc w:val="center"/>
            </w:pPr>
            <w:r>
              <w:t>21</w:t>
            </w:r>
          </w:p>
        </w:tc>
        <w:tc>
          <w:tcPr>
            <w:tcW w:w="0" w:type="auto"/>
            <w:vAlign w:val="center"/>
          </w:tcPr>
          <w:p w:rsidR="00B72FC0" w:rsidRDefault="00B72FC0" w:rsidP="006B70E8">
            <w:pPr>
              <w:jc w:val="center"/>
            </w:pPr>
            <w:r>
              <w:t>3°33'43"</w:t>
            </w:r>
          </w:p>
        </w:tc>
        <w:tc>
          <w:tcPr>
            <w:tcW w:w="0" w:type="auto"/>
            <w:vAlign w:val="center"/>
          </w:tcPr>
          <w:p w:rsidR="00B72FC0" w:rsidRDefault="00B72FC0" w:rsidP="006B70E8">
            <w:pPr>
              <w:jc w:val="center"/>
            </w:pPr>
            <w:r>
              <w:t>4,99</w:t>
            </w:r>
          </w:p>
        </w:tc>
        <w:tc>
          <w:tcPr>
            <w:tcW w:w="0" w:type="auto"/>
            <w:vAlign w:val="center"/>
          </w:tcPr>
          <w:p w:rsidR="00B72FC0" w:rsidRDefault="00B72FC0" w:rsidP="006B70E8">
            <w:pPr>
              <w:jc w:val="center"/>
            </w:pPr>
            <w:r>
              <w:t>329933,55</w:t>
            </w:r>
          </w:p>
        </w:tc>
        <w:tc>
          <w:tcPr>
            <w:tcW w:w="0" w:type="auto"/>
            <w:vAlign w:val="center"/>
          </w:tcPr>
          <w:p w:rsidR="00B72FC0" w:rsidRDefault="00B72FC0" w:rsidP="006B70E8">
            <w:pPr>
              <w:jc w:val="center"/>
            </w:pPr>
            <w:r>
              <w:t>2238408,78</w:t>
            </w:r>
          </w:p>
        </w:tc>
      </w:tr>
      <w:tr w:rsidR="00B72FC0" w:rsidTr="006B70E8">
        <w:trPr>
          <w:trHeight w:val="20"/>
        </w:trPr>
        <w:tc>
          <w:tcPr>
            <w:tcW w:w="0" w:type="auto"/>
            <w:vAlign w:val="center"/>
          </w:tcPr>
          <w:p w:rsidR="00B72FC0" w:rsidRDefault="00B72FC0" w:rsidP="006B70E8">
            <w:pPr>
              <w:jc w:val="center"/>
            </w:pPr>
            <w:r>
              <w:t>22</w:t>
            </w:r>
          </w:p>
        </w:tc>
        <w:tc>
          <w:tcPr>
            <w:tcW w:w="0" w:type="auto"/>
            <w:vAlign w:val="center"/>
          </w:tcPr>
          <w:p w:rsidR="00B72FC0" w:rsidRDefault="00B72FC0" w:rsidP="006B70E8">
            <w:pPr>
              <w:jc w:val="center"/>
            </w:pPr>
            <w:r>
              <w:t>93°26'1"</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329933,86</w:t>
            </w:r>
          </w:p>
        </w:tc>
        <w:tc>
          <w:tcPr>
            <w:tcW w:w="0" w:type="auto"/>
            <w:vAlign w:val="center"/>
          </w:tcPr>
          <w:p w:rsidR="00B72FC0" w:rsidRDefault="00B72FC0" w:rsidP="006B70E8">
            <w:pPr>
              <w:jc w:val="center"/>
            </w:pPr>
            <w:r>
              <w:t>2238413,76</w:t>
            </w:r>
          </w:p>
        </w:tc>
      </w:tr>
      <w:tr w:rsidR="00B72FC0" w:rsidTr="006B70E8">
        <w:trPr>
          <w:trHeight w:val="20"/>
        </w:trPr>
        <w:tc>
          <w:tcPr>
            <w:tcW w:w="0" w:type="auto"/>
            <w:vAlign w:val="center"/>
          </w:tcPr>
          <w:p w:rsidR="00B72FC0" w:rsidRDefault="00B72FC0" w:rsidP="006B70E8">
            <w:pPr>
              <w:jc w:val="center"/>
            </w:pPr>
            <w:r>
              <w:t>23</w:t>
            </w:r>
          </w:p>
        </w:tc>
        <w:tc>
          <w:tcPr>
            <w:tcW w:w="0" w:type="auto"/>
            <w:vAlign w:val="center"/>
          </w:tcPr>
          <w:p w:rsidR="00B72FC0" w:rsidRDefault="00B72FC0" w:rsidP="006B70E8">
            <w:pPr>
              <w:jc w:val="center"/>
            </w:pPr>
            <w:r>
              <w:t>3°36'43"</w:t>
            </w:r>
          </w:p>
        </w:tc>
        <w:tc>
          <w:tcPr>
            <w:tcW w:w="0" w:type="auto"/>
            <w:vAlign w:val="center"/>
          </w:tcPr>
          <w:p w:rsidR="00B72FC0" w:rsidRDefault="00B72FC0" w:rsidP="006B70E8">
            <w:pPr>
              <w:jc w:val="center"/>
            </w:pPr>
            <w:r>
              <w:t>10</w:t>
            </w:r>
          </w:p>
        </w:tc>
        <w:tc>
          <w:tcPr>
            <w:tcW w:w="0" w:type="auto"/>
            <w:vAlign w:val="center"/>
          </w:tcPr>
          <w:p w:rsidR="00B72FC0" w:rsidRDefault="00B72FC0" w:rsidP="006B70E8">
            <w:pPr>
              <w:jc w:val="center"/>
            </w:pPr>
            <w:r>
              <w:t>329935,86</w:t>
            </w:r>
          </w:p>
        </w:tc>
        <w:tc>
          <w:tcPr>
            <w:tcW w:w="0" w:type="auto"/>
            <w:vAlign w:val="center"/>
          </w:tcPr>
          <w:p w:rsidR="00B72FC0" w:rsidRDefault="00B72FC0" w:rsidP="006B70E8">
            <w:pPr>
              <w:jc w:val="center"/>
            </w:pPr>
            <w:r>
              <w:t>2238413,64</w:t>
            </w:r>
          </w:p>
        </w:tc>
      </w:tr>
      <w:tr w:rsidR="00B72FC0" w:rsidTr="006B70E8">
        <w:trPr>
          <w:trHeight w:val="20"/>
        </w:trPr>
        <w:tc>
          <w:tcPr>
            <w:tcW w:w="0" w:type="auto"/>
            <w:vAlign w:val="center"/>
          </w:tcPr>
          <w:p w:rsidR="00B72FC0" w:rsidRDefault="00B72FC0" w:rsidP="006B70E8">
            <w:pPr>
              <w:jc w:val="center"/>
            </w:pPr>
            <w:r>
              <w:t>24</w:t>
            </w:r>
          </w:p>
        </w:tc>
        <w:tc>
          <w:tcPr>
            <w:tcW w:w="0" w:type="auto"/>
            <w:vAlign w:val="center"/>
          </w:tcPr>
          <w:p w:rsidR="00B72FC0" w:rsidRDefault="00B72FC0" w:rsidP="006B70E8">
            <w:pPr>
              <w:jc w:val="center"/>
            </w:pPr>
            <w:r>
              <w:t>273°33'18"</w:t>
            </w:r>
          </w:p>
        </w:tc>
        <w:tc>
          <w:tcPr>
            <w:tcW w:w="0" w:type="auto"/>
            <w:vAlign w:val="center"/>
          </w:tcPr>
          <w:p w:rsidR="00B72FC0" w:rsidRDefault="00B72FC0" w:rsidP="006B70E8">
            <w:pPr>
              <w:jc w:val="center"/>
            </w:pPr>
            <w:r>
              <w:t>10</w:t>
            </w:r>
          </w:p>
        </w:tc>
        <w:tc>
          <w:tcPr>
            <w:tcW w:w="0" w:type="auto"/>
            <w:vAlign w:val="center"/>
          </w:tcPr>
          <w:p w:rsidR="00B72FC0" w:rsidRDefault="00B72FC0" w:rsidP="006B70E8">
            <w:pPr>
              <w:jc w:val="center"/>
            </w:pPr>
            <w:r>
              <w:t>329936,49</w:t>
            </w:r>
          </w:p>
        </w:tc>
        <w:tc>
          <w:tcPr>
            <w:tcW w:w="0" w:type="auto"/>
            <w:vAlign w:val="center"/>
          </w:tcPr>
          <w:p w:rsidR="00B72FC0" w:rsidRDefault="00B72FC0" w:rsidP="006B70E8">
            <w:pPr>
              <w:jc w:val="center"/>
            </w:pPr>
            <w:r>
              <w:t>2238423,62</w:t>
            </w:r>
          </w:p>
        </w:tc>
      </w:tr>
      <w:tr w:rsidR="00B72FC0" w:rsidTr="006B70E8">
        <w:trPr>
          <w:trHeight w:val="20"/>
        </w:trPr>
        <w:tc>
          <w:tcPr>
            <w:tcW w:w="0" w:type="auto"/>
            <w:vAlign w:val="center"/>
          </w:tcPr>
          <w:p w:rsidR="00B72FC0" w:rsidRDefault="00B72FC0" w:rsidP="006B70E8">
            <w:pPr>
              <w:jc w:val="center"/>
            </w:pPr>
            <w:r>
              <w:t>25</w:t>
            </w:r>
          </w:p>
        </w:tc>
        <w:tc>
          <w:tcPr>
            <w:tcW w:w="0" w:type="auto"/>
            <w:vAlign w:val="center"/>
          </w:tcPr>
          <w:p w:rsidR="00B72FC0" w:rsidRDefault="00B72FC0" w:rsidP="006B70E8">
            <w:pPr>
              <w:jc w:val="center"/>
            </w:pPr>
            <w:r>
              <w:t>183°36'56"</w:t>
            </w:r>
          </w:p>
        </w:tc>
        <w:tc>
          <w:tcPr>
            <w:tcW w:w="0" w:type="auto"/>
            <w:vAlign w:val="center"/>
          </w:tcPr>
          <w:p w:rsidR="00B72FC0" w:rsidRDefault="00B72FC0" w:rsidP="006B70E8">
            <w:pPr>
              <w:jc w:val="center"/>
            </w:pPr>
            <w:r>
              <w:t>9,99</w:t>
            </w:r>
          </w:p>
        </w:tc>
        <w:tc>
          <w:tcPr>
            <w:tcW w:w="0" w:type="auto"/>
            <w:vAlign w:val="center"/>
          </w:tcPr>
          <w:p w:rsidR="00B72FC0" w:rsidRDefault="00B72FC0" w:rsidP="006B70E8">
            <w:pPr>
              <w:jc w:val="center"/>
            </w:pPr>
            <w:r>
              <w:t>329926,51</w:t>
            </w:r>
          </w:p>
        </w:tc>
        <w:tc>
          <w:tcPr>
            <w:tcW w:w="0" w:type="auto"/>
            <w:vAlign w:val="center"/>
          </w:tcPr>
          <w:p w:rsidR="00B72FC0" w:rsidRDefault="00B72FC0" w:rsidP="006B70E8">
            <w:pPr>
              <w:jc w:val="center"/>
            </w:pPr>
            <w:r>
              <w:t>2238424,24</w:t>
            </w:r>
          </w:p>
        </w:tc>
      </w:tr>
      <w:tr w:rsidR="00B72FC0" w:rsidTr="006B70E8">
        <w:trPr>
          <w:trHeight w:val="20"/>
        </w:trPr>
        <w:tc>
          <w:tcPr>
            <w:tcW w:w="0" w:type="auto"/>
            <w:vAlign w:val="center"/>
          </w:tcPr>
          <w:p w:rsidR="00B72FC0" w:rsidRDefault="00B72FC0" w:rsidP="006B70E8">
            <w:pPr>
              <w:jc w:val="center"/>
            </w:pPr>
            <w:r>
              <w:t>26</w:t>
            </w:r>
          </w:p>
        </w:tc>
        <w:tc>
          <w:tcPr>
            <w:tcW w:w="0" w:type="auto"/>
            <w:vAlign w:val="center"/>
          </w:tcPr>
          <w:p w:rsidR="00B72FC0" w:rsidRDefault="00B72FC0" w:rsidP="006B70E8">
            <w:pPr>
              <w:jc w:val="center"/>
            </w:pPr>
            <w:r>
              <w:t>93°43'8"</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329925,88</w:t>
            </w:r>
          </w:p>
        </w:tc>
        <w:tc>
          <w:tcPr>
            <w:tcW w:w="0" w:type="auto"/>
            <w:vAlign w:val="center"/>
          </w:tcPr>
          <w:p w:rsidR="00B72FC0" w:rsidRDefault="00B72FC0" w:rsidP="006B70E8">
            <w:pPr>
              <w:jc w:val="center"/>
            </w:pPr>
            <w:r>
              <w:t>2238414,27</w:t>
            </w:r>
          </w:p>
        </w:tc>
      </w:tr>
      <w:tr w:rsidR="00B72FC0" w:rsidTr="006B70E8">
        <w:trPr>
          <w:trHeight w:val="20"/>
        </w:trPr>
        <w:tc>
          <w:tcPr>
            <w:tcW w:w="0" w:type="auto"/>
            <w:vAlign w:val="center"/>
          </w:tcPr>
          <w:p w:rsidR="00B72FC0" w:rsidRDefault="00B72FC0" w:rsidP="006B70E8">
            <w:pPr>
              <w:jc w:val="center"/>
            </w:pPr>
            <w:r>
              <w:t>27</w:t>
            </w:r>
          </w:p>
        </w:tc>
        <w:tc>
          <w:tcPr>
            <w:tcW w:w="0" w:type="auto"/>
            <w:vAlign w:val="center"/>
          </w:tcPr>
          <w:p w:rsidR="00B72FC0" w:rsidRDefault="00B72FC0" w:rsidP="006B70E8">
            <w:pPr>
              <w:jc w:val="center"/>
            </w:pPr>
            <w:r>
              <w:t>183°40'9"</w:t>
            </w:r>
          </w:p>
        </w:tc>
        <w:tc>
          <w:tcPr>
            <w:tcW w:w="0" w:type="auto"/>
            <w:vAlign w:val="center"/>
          </w:tcPr>
          <w:p w:rsidR="00B72FC0" w:rsidRDefault="00B72FC0" w:rsidP="006B70E8">
            <w:pPr>
              <w:jc w:val="center"/>
            </w:pPr>
            <w:r>
              <w:t>5</w:t>
            </w:r>
          </w:p>
        </w:tc>
        <w:tc>
          <w:tcPr>
            <w:tcW w:w="0" w:type="auto"/>
            <w:vAlign w:val="center"/>
          </w:tcPr>
          <w:p w:rsidR="00B72FC0" w:rsidRDefault="00B72FC0" w:rsidP="006B70E8">
            <w:pPr>
              <w:jc w:val="center"/>
            </w:pPr>
            <w:r>
              <w:t>329927,88</w:t>
            </w:r>
          </w:p>
        </w:tc>
        <w:tc>
          <w:tcPr>
            <w:tcW w:w="0" w:type="auto"/>
            <w:vAlign w:val="center"/>
          </w:tcPr>
          <w:p w:rsidR="00B72FC0" w:rsidRDefault="00B72FC0" w:rsidP="006B70E8">
            <w:pPr>
              <w:jc w:val="center"/>
            </w:pPr>
            <w:r>
              <w:t>2238414,14</w:t>
            </w:r>
          </w:p>
        </w:tc>
      </w:tr>
      <w:tr w:rsidR="00B72FC0" w:rsidTr="006B70E8">
        <w:trPr>
          <w:trHeight w:val="20"/>
        </w:trPr>
        <w:tc>
          <w:tcPr>
            <w:tcW w:w="0" w:type="auto"/>
            <w:vAlign w:val="center"/>
          </w:tcPr>
          <w:p w:rsidR="00B72FC0" w:rsidRDefault="00B72FC0" w:rsidP="006B70E8">
            <w:pPr>
              <w:jc w:val="center"/>
            </w:pPr>
            <w:r>
              <w:t>28</w:t>
            </w:r>
          </w:p>
        </w:tc>
        <w:tc>
          <w:tcPr>
            <w:tcW w:w="0" w:type="auto"/>
            <w:vAlign w:val="center"/>
          </w:tcPr>
          <w:p w:rsidR="00B72FC0" w:rsidRDefault="00B72FC0" w:rsidP="006B70E8">
            <w:pPr>
              <w:jc w:val="center"/>
            </w:pPr>
            <w:r>
              <w:t>273°27'3"</w:t>
            </w:r>
          </w:p>
        </w:tc>
        <w:tc>
          <w:tcPr>
            <w:tcW w:w="0" w:type="auto"/>
            <w:vAlign w:val="center"/>
          </w:tcPr>
          <w:p w:rsidR="00B72FC0" w:rsidRDefault="00B72FC0" w:rsidP="006B70E8">
            <w:pPr>
              <w:jc w:val="center"/>
            </w:pPr>
            <w:r>
              <w:t>1,99</w:t>
            </w:r>
          </w:p>
        </w:tc>
        <w:tc>
          <w:tcPr>
            <w:tcW w:w="0" w:type="auto"/>
            <w:vAlign w:val="center"/>
          </w:tcPr>
          <w:p w:rsidR="00B72FC0" w:rsidRDefault="00B72FC0" w:rsidP="006B70E8">
            <w:pPr>
              <w:jc w:val="center"/>
            </w:pPr>
            <w:r>
              <w:t>329927,56</w:t>
            </w:r>
          </w:p>
        </w:tc>
        <w:tc>
          <w:tcPr>
            <w:tcW w:w="0" w:type="auto"/>
            <w:vAlign w:val="center"/>
          </w:tcPr>
          <w:p w:rsidR="00B72FC0" w:rsidRDefault="00B72FC0" w:rsidP="006B70E8">
            <w:pPr>
              <w:jc w:val="center"/>
            </w:pPr>
            <w:r>
              <w:t>2238409,15</w:t>
            </w:r>
          </w:p>
        </w:tc>
      </w:tr>
      <w:tr w:rsidR="00B72FC0" w:rsidTr="006B70E8">
        <w:trPr>
          <w:trHeight w:val="20"/>
        </w:trPr>
        <w:tc>
          <w:tcPr>
            <w:tcW w:w="0" w:type="auto"/>
            <w:vAlign w:val="center"/>
          </w:tcPr>
          <w:p w:rsidR="00B72FC0" w:rsidRDefault="00B72FC0" w:rsidP="006B70E8">
            <w:pPr>
              <w:jc w:val="center"/>
            </w:pPr>
            <w:r>
              <w:t>29</w:t>
            </w:r>
          </w:p>
        </w:tc>
        <w:tc>
          <w:tcPr>
            <w:tcW w:w="0" w:type="auto"/>
            <w:vAlign w:val="center"/>
          </w:tcPr>
          <w:p w:rsidR="00B72FC0" w:rsidRDefault="00B72FC0" w:rsidP="006B70E8">
            <w:pPr>
              <w:jc w:val="center"/>
            </w:pPr>
            <w:r>
              <w:t>183°36'56"</w:t>
            </w:r>
          </w:p>
        </w:tc>
        <w:tc>
          <w:tcPr>
            <w:tcW w:w="0" w:type="auto"/>
            <w:vAlign w:val="center"/>
          </w:tcPr>
          <w:p w:rsidR="00B72FC0" w:rsidRDefault="00B72FC0" w:rsidP="006B70E8">
            <w:pPr>
              <w:jc w:val="center"/>
            </w:pPr>
            <w:r>
              <w:t>9,99</w:t>
            </w:r>
          </w:p>
        </w:tc>
        <w:tc>
          <w:tcPr>
            <w:tcW w:w="0" w:type="auto"/>
            <w:vAlign w:val="center"/>
          </w:tcPr>
          <w:p w:rsidR="00B72FC0" w:rsidRDefault="00B72FC0" w:rsidP="006B70E8">
            <w:pPr>
              <w:jc w:val="center"/>
            </w:pPr>
            <w:r>
              <w:t>329925,57</w:t>
            </w:r>
          </w:p>
        </w:tc>
        <w:tc>
          <w:tcPr>
            <w:tcW w:w="0" w:type="auto"/>
            <w:vAlign w:val="center"/>
          </w:tcPr>
          <w:p w:rsidR="00B72FC0" w:rsidRDefault="00B72FC0" w:rsidP="006B70E8">
            <w:pPr>
              <w:jc w:val="center"/>
            </w:pPr>
            <w:r>
              <w:t>2238409,27</w:t>
            </w:r>
          </w:p>
        </w:tc>
      </w:tr>
      <w:tr w:rsidR="00B72FC0" w:rsidTr="006B70E8">
        <w:trPr>
          <w:trHeight w:val="20"/>
        </w:trPr>
        <w:tc>
          <w:tcPr>
            <w:tcW w:w="0" w:type="auto"/>
            <w:vAlign w:val="center"/>
          </w:tcPr>
          <w:p w:rsidR="00B72FC0" w:rsidRDefault="00B72FC0" w:rsidP="006B70E8">
            <w:pPr>
              <w:jc w:val="center"/>
            </w:pPr>
            <w:r>
              <w:t>30</w:t>
            </w:r>
          </w:p>
        </w:tc>
        <w:tc>
          <w:tcPr>
            <w:tcW w:w="0" w:type="auto"/>
            <w:vAlign w:val="center"/>
          </w:tcPr>
          <w:p w:rsidR="00B72FC0" w:rsidRDefault="00B72FC0" w:rsidP="006B70E8">
            <w:pPr>
              <w:jc w:val="center"/>
            </w:pPr>
            <w:r>
              <w:t>93°43'8"</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329924,94</w:t>
            </w:r>
          </w:p>
        </w:tc>
        <w:tc>
          <w:tcPr>
            <w:tcW w:w="0" w:type="auto"/>
            <w:vAlign w:val="center"/>
          </w:tcPr>
          <w:p w:rsidR="00B72FC0" w:rsidRDefault="00B72FC0" w:rsidP="006B70E8">
            <w:pPr>
              <w:jc w:val="center"/>
            </w:pPr>
            <w:r>
              <w:t>2238399,30</w:t>
            </w:r>
          </w:p>
        </w:tc>
      </w:tr>
      <w:tr w:rsidR="00B72FC0" w:rsidTr="006B70E8">
        <w:trPr>
          <w:trHeight w:val="20"/>
        </w:trPr>
        <w:tc>
          <w:tcPr>
            <w:tcW w:w="0" w:type="auto"/>
            <w:vAlign w:val="center"/>
          </w:tcPr>
          <w:p w:rsidR="00B72FC0" w:rsidRDefault="00B72FC0" w:rsidP="006B70E8">
            <w:pPr>
              <w:jc w:val="center"/>
            </w:pPr>
            <w:r>
              <w:t>31</w:t>
            </w:r>
          </w:p>
        </w:tc>
        <w:tc>
          <w:tcPr>
            <w:tcW w:w="0" w:type="auto"/>
            <w:vAlign w:val="center"/>
          </w:tcPr>
          <w:p w:rsidR="00B72FC0" w:rsidRDefault="00B72FC0" w:rsidP="006B70E8">
            <w:pPr>
              <w:jc w:val="center"/>
            </w:pPr>
            <w:r>
              <w:t>183°33'18"</w:t>
            </w:r>
          </w:p>
        </w:tc>
        <w:tc>
          <w:tcPr>
            <w:tcW w:w="0" w:type="auto"/>
            <w:vAlign w:val="center"/>
          </w:tcPr>
          <w:p w:rsidR="00B72FC0" w:rsidRDefault="00B72FC0" w:rsidP="006B70E8">
            <w:pPr>
              <w:jc w:val="center"/>
            </w:pPr>
            <w:r>
              <w:t>5</w:t>
            </w:r>
          </w:p>
        </w:tc>
        <w:tc>
          <w:tcPr>
            <w:tcW w:w="0" w:type="auto"/>
            <w:vAlign w:val="center"/>
          </w:tcPr>
          <w:p w:rsidR="00B72FC0" w:rsidRDefault="00B72FC0" w:rsidP="006B70E8">
            <w:pPr>
              <w:jc w:val="center"/>
            </w:pPr>
            <w:r>
              <w:t>329926,94</w:t>
            </w:r>
          </w:p>
        </w:tc>
        <w:tc>
          <w:tcPr>
            <w:tcW w:w="0" w:type="auto"/>
            <w:vAlign w:val="center"/>
          </w:tcPr>
          <w:p w:rsidR="00B72FC0" w:rsidRDefault="00B72FC0" w:rsidP="006B70E8">
            <w:pPr>
              <w:jc w:val="center"/>
            </w:pPr>
            <w:r>
              <w:t>2238399,17</w:t>
            </w:r>
          </w:p>
        </w:tc>
      </w:tr>
      <w:tr w:rsidR="00B72FC0" w:rsidTr="006B70E8">
        <w:trPr>
          <w:trHeight w:val="20"/>
        </w:trPr>
        <w:tc>
          <w:tcPr>
            <w:tcW w:w="0" w:type="auto"/>
            <w:vAlign w:val="center"/>
          </w:tcPr>
          <w:p w:rsidR="00B72FC0" w:rsidRDefault="00B72FC0" w:rsidP="006B70E8">
            <w:pPr>
              <w:jc w:val="center"/>
            </w:pPr>
            <w:r>
              <w:t>32</w:t>
            </w:r>
          </w:p>
        </w:tc>
        <w:tc>
          <w:tcPr>
            <w:tcW w:w="0" w:type="auto"/>
            <w:vAlign w:val="center"/>
          </w:tcPr>
          <w:p w:rsidR="00B72FC0" w:rsidRDefault="00B72FC0" w:rsidP="006B70E8">
            <w:pPr>
              <w:jc w:val="center"/>
            </w:pPr>
            <w:r>
              <w:t>274°0'15"</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329926,63</w:t>
            </w:r>
          </w:p>
        </w:tc>
        <w:tc>
          <w:tcPr>
            <w:tcW w:w="0" w:type="auto"/>
            <w:vAlign w:val="center"/>
          </w:tcPr>
          <w:p w:rsidR="00B72FC0" w:rsidRDefault="00B72FC0" w:rsidP="006B70E8">
            <w:pPr>
              <w:jc w:val="center"/>
            </w:pPr>
            <w:r>
              <w:t>2238394,18</w:t>
            </w:r>
          </w:p>
        </w:tc>
      </w:tr>
      <w:tr w:rsidR="00B72FC0" w:rsidTr="006B70E8">
        <w:trPr>
          <w:trHeight w:val="20"/>
        </w:trPr>
        <w:tc>
          <w:tcPr>
            <w:tcW w:w="0" w:type="auto"/>
            <w:vAlign w:val="center"/>
          </w:tcPr>
          <w:p w:rsidR="00B72FC0" w:rsidRDefault="00B72FC0" w:rsidP="006B70E8">
            <w:pPr>
              <w:jc w:val="center"/>
            </w:pPr>
            <w:r>
              <w:t>33</w:t>
            </w:r>
          </w:p>
        </w:tc>
        <w:tc>
          <w:tcPr>
            <w:tcW w:w="0" w:type="auto"/>
            <w:vAlign w:val="center"/>
          </w:tcPr>
          <w:p w:rsidR="00B72FC0" w:rsidRDefault="00B72FC0" w:rsidP="006B70E8">
            <w:pPr>
              <w:jc w:val="center"/>
            </w:pPr>
            <w:r>
              <w:t>183°36'30"</w:t>
            </w:r>
          </w:p>
        </w:tc>
        <w:tc>
          <w:tcPr>
            <w:tcW w:w="0" w:type="auto"/>
            <w:vAlign w:val="center"/>
          </w:tcPr>
          <w:p w:rsidR="00B72FC0" w:rsidRDefault="00B72FC0" w:rsidP="006B70E8">
            <w:pPr>
              <w:jc w:val="center"/>
            </w:pPr>
            <w:r>
              <w:t>10,01</w:t>
            </w:r>
          </w:p>
        </w:tc>
        <w:tc>
          <w:tcPr>
            <w:tcW w:w="0" w:type="auto"/>
            <w:vAlign w:val="center"/>
          </w:tcPr>
          <w:p w:rsidR="00B72FC0" w:rsidRDefault="00B72FC0" w:rsidP="006B70E8">
            <w:pPr>
              <w:jc w:val="center"/>
            </w:pPr>
            <w:r>
              <w:t>329924,63</w:t>
            </w:r>
          </w:p>
        </w:tc>
        <w:tc>
          <w:tcPr>
            <w:tcW w:w="0" w:type="auto"/>
            <w:vAlign w:val="center"/>
          </w:tcPr>
          <w:p w:rsidR="00B72FC0" w:rsidRDefault="00B72FC0" w:rsidP="006B70E8">
            <w:pPr>
              <w:jc w:val="center"/>
            </w:pPr>
            <w:r>
              <w:t>2238394,32</w:t>
            </w:r>
          </w:p>
        </w:tc>
      </w:tr>
      <w:tr w:rsidR="00B72FC0" w:rsidTr="006B70E8">
        <w:trPr>
          <w:trHeight w:val="20"/>
        </w:trPr>
        <w:tc>
          <w:tcPr>
            <w:tcW w:w="0" w:type="auto"/>
            <w:vAlign w:val="center"/>
          </w:tcPr>
          <w:p w:rsidR="00B72FC0" w:rsidRDefault="00B72FC0" w:rsidP="006B70E8">
            <w:pPr>
              <w:jc w:val="center"/>
            </w:pPr>
            <w:r>
              <w:t>34</w:t>
            </w:r>
          </w:p>
        </w:tc>
        <w:tc>
          <w:tcPr>
            <w:tcW w:w="0" w:type="auto"/>
            <w:vAlign w:val="center"/>
          </w:tcPr>
          <w:p w:rsidR="00B72FC0" w:rsidRDefault="00B72FC0" w:rsidP="006B70E8">
            <w:pPr>
              <w:jc w:val="center"/>
            </w:pPr>
            <w:r>
              <w:t>93°43'8"</w:t>
            </w:r>
          </w:p>
        </w:tc>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329924,00</w:t>
            </w:r>
          </w:p>
        </w:tc>
        <w:tc>
          <w:tcPr>
            <w:tcW w:w="0" w:type="auto"/>
            <w:vAlign w:val="center"/>
          </w:tcPr>
          <w:p w:rsidR="00B72FC0" w:rsidRDefault="00B72FC0" w:rsidP="006B70E8">
            <w:pPr>
              <w:jc w:val="center"/>
            </w:pPr>
            <w:r>
              <w:t>2238384,33</w:t>
            </w:r>
          </w:p>
        </w:tc>
      </w:tr>
      <w:tr w:rsidR="00B72FC0" w:rsidTr="006B70E8">
        <w:trPr>
          <w:trHeight w:val="20"/>
        </w:trPr>
        <w:tc>
          <w:tcPr>
            <w:tcW w:w="0" w:type="auto"/>
            <w:vAlign w:val="center"/>
          </w:tcPr>
          <w:p w:rsidR="00B72FC0" w:rsidRDefault="00B72FC0" w:rsidP="006B70E8">
            <w:pPr>
              <w:jc w:val="center"/>
            </w:pPr>
            <w:r>
              <w:t>35</w:t>
            </w:r>
          </w:p>
        </w:tc>
        <w:tc>
          <w:tcPr>
            <w:tcW w:w="0" w:type="auto"/>
            <w:vAlign w:val="center"/>
          </w:tcPr>
          <w:p w:rsidR="00B72FC0" w:rsidRDefault="00B72FC0" w:rsidP="006B70E8">
            <w:pPr>
              <w:jc w:val="center"/>
            </w:pPr>
            <w:r>
              <w:t>183°35'22"</w:t>
            </w:r>
          </w:p>
        </w:tc>
        <w:tc>
          <w:tcPr>
            <w:tcW w:w="0" w:type="auto"/>
            <w:vAlign w:val="center"/>
          </w:tcPr>
          <w:p w:rsidR="00B72FC0" w:rsidRDefault="00B72FC0" w:rsidP="006B70E8">
            <w:pPr>
              <w:jc w:val="center"/>
            </w:pPr>
            <w:r>
              <w:t>76,19</w:t>
            </w:r>
          </w:p>
        </w:tc>
        <w:tc>
          <w:tcPr>
            <w:tcW w:w="0" w:type="auto"/>
            <w:vAlign w:val="center"/>
          </w:tcPr>
          <w:p w:rsidR="00B72FC0" w:rsidRDefault="00B72FC0" w:rsidP="006B70E8">
            <w:pPr>
              <w:jc w:val="center"/>
            </w:pPr>
            <w:r>
              <w:t>329926,00</w:t>
            </w:r>
          </w:p>
        </w:tc>
        <w:tc>
          <w:tcPr>
            <w:tcW w:w="0" w:type="auto"/>
            <w:vAlign w:val="center"/>
          </w:tcPr>
          <w:p w:rsidR="00B72FC0" w:rsidRDefault="00B72FC0" w:rsidP="006B70E8">
            <w:pPr>
              <w:jc w:val="center"/>
            </w:pPr>
            <w:r>
              <w:t>2238384,20</w:t>
            </w:r>
          </w:p>
        </w:tc>
      </w:tr>
      <w:tr w:rsidR="00B72FC0" w:rsidTr="006B70E8">
        <w:trPr>
          <w:trHeight w:val="20"/>
        </w:trPr>
        <w:tc>
          <w:tcPr>
            <w:tcW w:w="0" w:type="auto"/>
            <w:vAlign w:val="center"/>
          </w:tcPr>
          <w:p w:rsidR="00B72FC0" w:rsidRDefault="00B72FC0" w:rsidP="006B70E8">
            <w:pPr>
              <w:jc w:val="center"/>
            </w:pPr>
            <w:r>
              <w:t>36</w:t>
            </w:r>
          </w:p>
        </w:tc>
        <w:tc>
          <w:tcPr>
            <w:tcW w:w="0" w:type="auto"/>
            <w:vAlign w:val="center"/>
          </w:tcPr>
          <w:p w:rsidR="00B72FC0" w:rsidRDefault="00B72FC0" w:rsidP="006B70E8">
            <w:pPr>
              <w:jc w:val="center"/>
            </w:pPr>
            <w:r>
              <w:t>273°41'54"</w:t>
            </w:r>
          </w:p>
        </w:tc>
        <w:tc>
          <w:tcPr>
            <w:tcW w:w="0" w:type="auto"/>
            <w:vAlign w:val="center"/>
          </w:tcPr>
          <w:p w:rsidR="00B72FC0" w:rsidRDefault="00B72FC0" w:rsidP="006B70E8">
            <w:pPr>
              <w:jc w:val="center"/>
            </w:pPr>
            <w:r>
              <w:t>183,71</w:t>
            </w:r>
          </w:p>
        </w:tc>
        <w:tc>
          <w:tcPr>
            <w:tcW w:w="0" w:type="auto"/>
            <w:vAlign w:val="center"/>
          </w:tcPr>
          <w:p w:rsidR="00B72FC0" w:rsidRDefault="00B72FC0" w:rsidP="006B70E8">
            <w:pPr>
              <w:jc w:val="center"/>
            </w:pPr>
            <w:r>
              <w:t>329921,23</w:t>
            </w:r>
          </w:p>
        </w:tc>
        <w:tc>
          <w:tcPr>
            <w:tcW w:w="0" w:type="auto"/>
            <w:vAlign w:val="center"/>
          </w:tcPr>
          <w:p w:rsidR="00B72FC0" w:rsidRDefault="00B72FC0" w:rsidP="006B70E8">
            <w:pPr>
              <w:jc w:val="center"/>
            </w:pPr>
            <w:r>
              <w:t>2238308,16</w:t>
            </w:r>
          </w:p>
        </w:tc>
      </w:tr>
      <w:tr w:rsidR="00B72FC0" w:rsidTr="006B70E8">
        <w:trPr>
          <w:trHeight w:val="20"/>
        </w:trPr>
        <w:tc>
          <w:tcPr>
            <w:tcW w:w="0" w:type="auto"/>
            <w:vAlign w:val="center"/>
          </w:tcPr>
          <w:p w:rsidR="00B72FC0" w:rsidRDefault="00B72FC0" w:rsidP="006B70E8">
            <w:pPr>
              <w:jc w:val="center"/>
            </w:pPr>
            <w:r>
              <w:t>37</w:t>
            </w:r>
          </w:p>
        </w:tc>
        <w:tc>
          <w:tcPr>
            <w:tcW w:w="0" w:type="auto"/>
            <w:vAlign w:val="center"/>
          </w:tcPr>
          <w:p w:rsidR="00B72FC0" w:rsidRDefault="00B72FC0" w:rsidP="006B70E8">
            <w:pPr>
              <w:jc w:val="center"/>
            </w:pPr>
            <w:r>
              <w:t>183°31'58"</w:t>
            </w:r>
          </w:p>
        </w:tc>
        <w:tc>
          <w:tcPr>
            <w:tcW w:w="0" w:type="auto"/>
            <w:vAlign w:val="center"/>
          </w:tcPr>
          <w:p w:rsidR="00B72FC0" w:rsidRDefault="00B72FC0" w:rsidP="006B70E8">
            <w:pPr>
              <w:jc w:val="center"/>
            </w:pPr>
            <w:r>
              <w:t>12,33</w:t>
            </w:r>
          </w:p>
        </w:tc>
        <w:tc>
          <w:tcPr>
            <w:tcW w:w="0" w:type="auto"/>
            <w:vAlign w:val="center"/>
          </w:tcPr>
          <w:p w:rsidR="00B72FC0" w:rsidRDefault="00B72FC0" w:rsidP="006B70E8">
            <w:pPr>
              <w:jc w:val="center"/>
            </w:pPr>
            <w:r>
              <w:t>329737,90</w:t>
            </w:r>
          </w:p>
        </w:tc>
        <w:tc>
          <w:tcPr>
            <w:tcW w:w="0" w:type="auto"/>
            <w:vAlign w:val="center"/>
          </w:tcPr>
          <w:p w:rsidR="00B72FC0" w:rsidRDefault="00B72FC0" w:rsidP="006B70E8">
            <w:pPr>
              <w:jc w:val="center"/>
            </w:pPr>
            <w:r>
              <w:t>2238320,01</w:t>
            </w:r>
          </w:p>
        </w:tc>
      </w:tr>
      <w:tr w:rsidR="00B72FC0" w:rsidTr="006B70E8">
        <w:trPr>
          <w:trHeight w:val="20"/>
        </w:trPr>
        <w:tc>
          <w:tcPr>
            <w:tcW w:w="0" w:type="auto"/>
            <w:vAlign w:val="center"/>
          </w:tcPr>
          <w:p w:rsidR="00B72FC0" w:rsidRDefault="00B72FC0" w:rsidP="006B70E8">
            <w:pPr>
              <w:jc w:val="center"/>
            </w:pPr>
            <w:r>
              <w:t>38</w:t>
            </w:r>
          </w:p>
        </w:tc>
        <w:tc>
          <w:tcPr>
            <w:tcW w:w="0" w:type="auto"/>
            <w:vAlign w:val="center"/>
          </w:tcPr>
          <w:p w:rsidR="00B72FC0" w:rsidRDefault="00B72FC0" w:rsidP="006B70E8">
            <w:pPr>
              <w:jc w:val="center"/>
            </w:pPr>
            <w:r>
              <w:t>271°18'13"</w:t>
            </w:r>
          </w:p>
        </w:tc>
        <w:tc>
          <w:tcPr>
            <w:tcW w:w="0" w:type="auto"/>
            <w:vAlign w:val="center"/>
          </w:tcPr>
          <w:p w:rsidR="00B72FC0" w:rsidRDefault="00B72FC0" w:rsidP="006B70E8">
            <w:pPr>
              <w:jc w:val="center"/>
            </w:pPr>
            <w:r>
              <w:t>66,37</w:t>
            </w:r>
          </w:p>
        </w:tc>
        <w:tc>
          <w:tcPr>
            <w:tcW w:w="0" w:type="auto"/>
            <w:vAlign w:val="center"/>
          </w:tcPr>
          <w:p w:rsidR="00B72FC0" w:rsidRDefault="00B72FC0" w:rsidP="006B70E8">
            <w:pPr>
              <w:jc w:val="center"/>
            </w:pPr>
            <w:r>
              <w:t>329737,14</w:t>
            </w:r>
          </w:p>
        </w:tc>
        <w:tc>
          <w:tcPr>
            <w:tcW w:w="0" w:type="auto"/>
            <w:vAlign w:val="center"/>
          </w:tcPr>
          <w:p w:rsidR="00B72FC0" w:rsidRDefault="00B72FC0" w:rsidP="006B70E8">
            <w:pPr>
              <w:jc w:val="center"/>
            </w:pPr>
            <w:r>
              <w:t>2238307,70</w:t>
            </w:r>
          </w:p>
        </w:tc>
      </w:tr>
      <w:tr w:rsidR="00B72FC0" w:rsidTr="006B70E8">
        <w:trPr>
          <w:trHeight w:val="20"/>
        </w:trPr>
        <w:tc>
          <w:tcPr>
            <w:tcW w:w="0" w:type="auto"/>
            <w:vAlign w:val="center"/>
          </w:tcPr>
          <w:p w:rsidR="00B72FC0" w:rsidRDefault="00B72FC0" w:rsidP="006B70E8">
            <w:pPr>
              <w:jc w:val="center"/>
            </w:pPr>
            <w:r>
              <w:t>39</w:t>
            </w:r>
          </w:p>
        </w:tc>
        <w:tc>
          <w:tcPr>
            <w:tcW w:w="0" w:type="auto"/>
            <w:vAlign w:val="center"/>
          </w:tcPr>
          <w:p w:rsidR="00B72FC0" w:rsidRDefault="00B72FC0" w:rsidP="006B70E8">
            <w:pPr>
              <w:jc w:val="center"/>
            </w:pPr>
            <w:r>
              <w:t>273°34'2"</w:t>
            </w:r>
          </w:p>
        </w:tc>
        <w:tc>
          <w:tcPr>
            <w:tcW w:w="0" w:type="auto"/>
            <w:vAlign w:val="center"/>
          </w:tcPr>
          <w:p w:rsidR="00B72FC0" w:rsidRDefault="00B72FC0" w:rsidP="006B70E8">
            <w:pPr>
              <w:jc w:val="center"/>
            </w:pPr>
            <w:r>
              <w:t>78,59</w:t>
            </w:r>
          </w:p>
        </w:tc>
        <w:tc>
          <w:tcPr>
            <w:tcW w:w="0" w:type="auto"/>
            <w:vAlign w:val="center"/>
          </w:tcPr>
          <w:p w:rsidR="00B72FC0" w:rsidRDefault="00B72FC0" w:rsidP="006B70E8">
            <w:pPr>
              <w:jc w:val="center"/>
            </w:pPr>
            <w:r>
              <w:t>329670,79</w:t>
            </w:r>
          </w:p>
        </w:tc>
        <w:tc>
          <w:tcPr>
            <w:tcW w:w="0" w:type="auto"/>
            <w:vAlign w:val="center"/>
          </w:tcPr>
          <w:p w:rsidR="00B72FC0" w:rsidRDefault="00B72FC0" w:rsidP="006B70E8">
            <w:pPr>
              <w:jc w:val="center"/>
            </w:pPr>
            <w:r>
              <w:t>2238309,21</w:t>
            </w:r>
          </w:p>
        </w:tc>
      </w:tr>
      <w:tr w:rsidR="00B72FC0" w:rsidTr="006B70E8">
        <w:trPr>
          <w:trHeight w:val="20"/>
        </w:trPr>
        <w:tc>
          <w:tcPr>
            <w:tcW w:w="0" w:type="auto"/>
            <w:vAlign w:val="center"/>
          </w:tcPr>
          <w:p w:rsidR="00B72FC0" w:rsidRDefault="00B72FC0" w:rsidP="006B70E8">
            <w:pPr>
              <w:jc w:val="center"/>
            </w:pPr>
            <w:r>
              <w:t>40</w:t>
            </w:r>
          </w:p>
        </w:tc>
        <w:tc>
          <w:tcPr>
            <w:tcW w:w="0" w:type="auto"/>
            <w:vAlign w:val="center"/>
          </w:tcPr>
          <w:p w:rsidR="00B72FC0" w:rsidRDefault="00B72FC0" w:rsidP="006B70E8">
            <w:pPr>
              <w:jc w:val="center"/>
            </w:pPr>
            <w:r>
              <w:t>183°34'47"</w:t>
            </w:r>
          </w:p>
        </w:tc>
        <w:tc>
          <w:tcPr>
            <w:tcW w:w="0" w:type="auto"/>
            <w:vAlign w:val="center"/>
          </w:tcPr>
          <w:p w:rsidR="00B72FC0" w:rsidRDefault="00B72FC0" w:rsidP="006B70E8">
            <w:pPr>
              <w:jc w:val="center"/>
            </w:pPr>
            <w:r>
              <w:t>61,5</w:t>
            </w:r>
          </w:p>
        </w:tc>
        <w:tc>
          <w:tcPr>
            <w:tcW w:w="0" w:type="auto"/>
            <w:vAlign w:val="center"/>
          </w:tcPr>
          <w:p w:rsidR="00B72FC0" w:rsidRDefault="00B72FC0" w:rsidP="006B70E8">
            <w:pPr>
              <w:jc w:val="center"/>
            </w:pPr>
            <w:r>
              <w:t>329592,35</w:t>
            </w:r>
          </w:p>
        </w:tc>
        <w:tc>
          <w:tcPr>
            <w:tcW w:w="0" w:type="auto"/>
            <w:vAlign w:val="center"/>
          </w:tcPr>
          <w:p w:rsidR="00B72FC0" w:rsidRDefault="00B72FC0" w:rsidP="006B70E8">
            <w:pPr>
              <w:jc w:val="center"/>
            </w:pPr>
            <w:r>
              <w:t>2238314,10</w:t>
            </w:r>
          </w:p>
        </w:tc>
      </w:tr>
      <w:tr w:rsidR="00B72FC0" w:rsidTr="006B70E8">
        <w:trPr>
          <w:trHeight w:val="20"/>
        </w:trPr>
        <w:tc>
          <w:tcPr>
            <w:tcW w:w="0" w:type="auto"/>
            <w:vAlign w:val="center"/>
          </w:tcPr>
          <w:p w:rsidR="00B72FC0" w:rsidRDefault="00B72FC0" w:rsidP="006B70E8">
            <w:pPr>
              <w:jc w:val="center"/>
            </w:pPr>
            <w:r>
              <w:t>41</w:t>
            </w:r>
          </w:p>
        </w:tc>
        <w:tc>
          <w:tcPr>
            <w:tcW w:w="0" w:type="auto"/>
            <w:vAlign w:val="center"/>
          </w:tcPr>
          <w:p w:rsidR="00B72FC0" w:rsidRDefault="00B72FC0" w:rsidP="006B70E8">
            <w:pPr>
              <w:jc w:val="center"/>
            </w:pPr>
            <w:r>
              <w:t>93°47'41"</w:t>
            </w:r>
          </w:p>
        </w:tc>
        <w:tc>
          <w:tcPr>
            <w:tcW w:w="0" w:type="auto"/>
            <w:vAlign w:val="center"/>
          </w:tcPr>
          <w:p w:rsidR="00B72FC0" w:rsidRDefault="00B72FC0" w:rsidP="006B70E8">
            <w:pPr>
              <w:jc w:val="center"/>
            </w:pPr>
            <w:r>
              <w:t>3,93</w:t>
            </w:r>
          </w:p>
        </w:tc>
        <w:tc>
          <w:tcPr>
            <w:tcW w:w="0" w:type="auto"/>
            <w:vAlign w:val="center"/>
          </w:tcPr>
          <w:p w:rsidR="00B72FC0" w:rsidRDefault="00B72FC0" w:rsidP="006B70E8">
            <w:pPr>
              <w:jc w:val="center"/>
            </w:pPr>
            <w:r>
              <w:t>329588,51</w:t>
            </w:r>
          </w:p>
        </w:tc>
        <w:tc>
          <w:tcPr>
            <w:tcW w:w="0" w:type="auto"/>
            <w:vAlign w:val="center"/>
          </w:tcPr>
          <w:p w:rsidR="00B72FC0" w:rsidRDefault="00B72FC0" w:rsidP="006B70E8">
            <w:pPr>
              <w:jc w:val="center"/>
            </w:pPr>
            <w:r>
              <w:t>2238252,72</w:t>
            </w:r>
          </w:p>
        </w:tc>
      </w:tr>
      <w:tr w:rsidR="00B72FC0" w:rsidTr="006B70E8">
        <w:trPr>
          <w:trHeight w:val="20"/>
        </w:trPr>
        <w:tc>
          <w:tcPr>
            <w:tcW w:w="0" w:type="auto"/>
            <w:vAlign w:val="center"/>
          </w:tcPr>
          <w:p w:rsidR="00B72FC0" w:rsidRDefault="00B72FC0" w:rsidP="006B70E8">
            <w:pPr>
              <w:jc w:val="center"/>
            </w:pPr>
            <w:r>
              <w:t>42</w:t>
            </w:r>
          </w:p>
        </w:tc>
        <w:tc>
          <w:tcPr>
            <w:tcW w:w="0" w:type="auto"/>
            <w:vAlign w:val="center"/>
          </w:tcPr>
          <w:p w:rsidR="00B72FC0" w:rsidRDefault="00B72FC0" w:rsidP="006B70E8">
            <w:pPr>
              <w:jc w:val="center"/>
            </w:pPr>
            <w:r>
              <w:t>183°33'32"</w:t>
            </w:r>
          </w:p>
        </w:tc>
        <w:tc>
          <w:tcPr>
            <w:tcW w:w="0" w:type="auto"/>
            <w:vAlign w:val="center"/>
          </w:tcPr>
          <w:p w:rsidR="00B72FC0" w:rsidRDefault="00B72FC0" w:rsidP="006B70E8">
            <w:pPr>
              <w:jc w:val="center"/>
            </w:pPr>
            <w:r>
              <w:t>38,82</w:t>
            </w:r>
          </w:p>
        </w:tc>
        <w:tc>
          <w:tcPr>
            <w:tcW w:w="0" w:type="auto"/>
            <w:vAlign w:val="center"/>
          </w:tcPr>
          <w:p w:rsidR="00B72FC0" w:rsidRDefault="00B72FC0" w:rsidP="006B70E8">
            <w:pPr>
              <w:jc w:val="center"/>
            </w:pPr>
            <w:r>
              <w:t>329592,43</w:t>
            </w:r>
          </w:p>
        </w:tc>
        <w:tc>
          <w:tcPr>
            <w:tcW w:w="0" w:type="auto"/>
            <w:vAlign w:val="center"/>
          </w:tcPr>
          <w:p w:rsidR="00B72FC0" w:rsidRDefault="00B72FC0" w:rsidP="006B70E8">
            <w:pPr>
              <w:jc w:val="center"/>
            </w:pPr>
            <w:r>
              <w:t>2238252,46</w:t>
            </w:r>
          </w:p>
        </w:tc>
      </w:tr>
      <w:tr w:rsidR="00B72FC0" w:rsidTr="006B70E8">
        <w:trPr>
          <w:trHeight w:val="20"/>
        </w:trPr>
        <w:tc>
          <w:tcPr>
            <w:tcW w:w="0" w:type="auto"/>
            <w:vAlign w:val="center"/>
          </w:tcPr>
          <w:p w:rsidR="00B72FC0" w:rsidRDefault="00B72FC0" w:rsidP="006B70E8">
            <w:pPr>
              <w:jc w:val="center"/>
            </w:pPr>
            <w:r>
              <w:t>43</w:t>
            </w:r>
          </w:p>
        </w:tc>
        <w:tc>
          <w:tcPr>
            <w:tcW w:w="0" w:type="auto"/>
            <w:vAlign w:val="center"/>
          </w:tcPr>
          <w:p w:rsidR="00B72FC0" w:rsidRDefault="00B72FC0" w:rsidP="006B70E8">
            <w:pPr>
              <w:jc w:val="center"/>
            </w:pPr>
            <w:r>
              <w:t>93°38'57"</w:t>
            </w:r>
          </w:p>
        </w:tc>
        <w:tc>
          <w:tcPr>
            <w:tcW w:w="0" w:type="auto"/>
            <w:vAlign w:val="center"/>
          </w:tcPr>
          <w:p w:rsidR="00B72FC0" w:rsidRDefault="00B72FC0" w:rsidP="006B70E8">
            <w:pPr>
              <w:jc w:val="center"/>
            </w:pPr>
            <w:r>
              <w:t>8,33</w:t>
            </w:r>
          </w:p>
        </w:tc>
        <w:tc>
          <w:tcPr>
            <w:tcW w:w="0" w:type="auto"/>
            <w:vAlign w:val="center"/>
          </w:tcPr>
          <w:p w:rsidR="00B72FC0" w:rsidRDefault="00B72FC0" w:rsidP="006B70E8">
            <w:pPr>
              <w:jc w:val="center"/>
            </w:pPr>
            <w:r>
              <w:t>329590,02</w:t>
            </w:r>
          </w:p>
        </w:tc>
        <w:tc>
          <w:tcPr>
            <w:tcW w:w="0" w:type="auto"/>
            <w:vAlign w:val="center"/>
          </w:tcPr>
          <w:p w:rsidR="00B72FC0" w:rsidRDefault="00B72FC0" w:rsidP="006B70E8">
            <w:pPr>
              <w:jc w:val="center"/>
            </w:pPr>
            <w:r>
              <w:t>2238213,71</w:t>
            </w:r>
          </w:p>
        </w:tc>
      </w:tr>
      <w:tr w:rsidR="00B72FC0" w:rsidTr="006B70E8">
        <w:trPr>
          <w:trHeight w:val="20"/>
        </w:trPr>
        <w:tc>
          <w:tcPr>
            <w:tcW w:w="0" w:type="auto"/>
            <w:vAlign w:val="center"/>
          </w:tcPr>
          <w:p w:rsidR="00B72FC0" w:rsidRDefault="00B72FC0" w:rsidP="006B70E8">
            <w:pPr>
              <w:jc w:val="center"/>
            </w:pPr>
            <w:r>
              <w:t>44</w:t>
            </w:r>
          </w:p>
        </w:tc>
        <w:tc>
          <w:tcPr>
            <w:tcW w:w="0" w:type="auto"/>
            <w:vAlign w:val="center"/>
          </w:tcPr>
          <w:p w:rsidR="00B72FC0" w:rsidRDefault="00B72FC0" w:rsidP="006B70E8">
            <w:pPr>
              <w:jc w:val="center"/>
            </w:pPr>
            <w:r>
              <w:t>183°39'44"</w:t>
            </w:r>
          </w:p>
        </w:tc>
        <w:tc>
          <w:tcPr>
            <w:tcW w:w="0" w:type="auto"/>
            <w:vAlign w:val="center"/>
          </w:tcPr>
          <w:p w:rsidR="00B72FC0" w:rsidRDefault="00B72FC0" w:rsidP="006B70E8">
            <w:pPr>
              <w:jc w:val="center"/>
            </w:pPr>
            <w:r>
              <w:t>61,69</w:t>
            </w:r>
          </w:p>
        </w:tc>
        <w:tc>
          <w:tcPr>
            <w:tcW w:w="0" w:type="auto"/>
            <w:vAlign w:val="center"/>
          </w:tcPr>
          <w:p w:rsidR="00B72FC0" w:rsidRDefault="00B72FC0" w:rsidP="006B70E8">
            <w:pPr>
              <w:jc w:val="center"/>
            </w:pPr>
            <w:r>
              <w:t>329598,33</w:t>
            </w:r>
          </w:p>
        </w:tc>
        <w:tc>
          <w:tcPr>
            <w:tcW w:w="0" w:type="auto"/>
            <w:vAlign w:val="center"/>
          </w:tcPr>
          <w:p w:rsidR="00B72FC0" w:rsidRDefault="00B72FC0" w:rsidP="006B70E8">
            <w:pPr>
              <w:jc w:val="center"/>
            </w:pPr>
            <w:r>
              <w:t>2238213,18</w:t>
            </w:r>
          </w:p>
        </w:tc>
      </w:tr>
      <w:tr w:rsidR="00B72FC0" w:rsidTr="006B70E8">
        <w:trPr>
          <w:trHeight w:val="20"/>
        </w:trPr>
        <w:tc>
          <w:tcPr>
            <w:tcW w:w="0" w:type="auto"/>
            <w:vAlign w:val="center"/>
          </w:tcPr>
          <w:p w:rsidR="00B72FC0" w:rsidRDefault="00B72FC0" w:rsidP="006B70E8">
            <w:pPr>
              <w:jc w:val="center"/>
            </w:pPr>
            <w:r>
              <w:t>45</w:t>
            </w:r>
          </w:p>
        </w:tc>
        <w:tc>
          <w:tcPr>
            <w:tcW w:w="0" w:type="auto"/>
            <w:vAlign w:val="center"/>
          </w:tcPr>
          <w:p w:rsidR="00B72FC0" w:rsidRDefault="00B72FC0" w:rsidP="006B70E8">
            <w:pPr>
              <w:jc w:val="center"/>
            </w:pPr>
            <w:r>
              <w:t>93°25'44"</w:t>
            </w:r>
          </w:p>
        </w:tc>
        <w:tc>
          <w:tcPr>
            <w:tcW w:w="0" w:type="auto"/>
            <w:vAlign w:val="center"/>
          </w:tcPr>
          <w:p w:rsidR="00B72FC0" w:rsidRDefault="00B72FC0" w:rsidP="006B70E8">
            <w:pPr>
              <w:jc w:val="center"/>
            </w:pPr>
            <w:r>
              <w:t>170,2</w:t>
            </w:r>
          </w:p>
        </w:tc>
        <w:tc>
          <w:tcPr>
            <w:tcW w:w="0" w:type="auto"/>
            <w:vAlign w:val="center"/>
          </w:tcPr>
          <w:p w:rsidR="00B72FC0" w:rsidRDefault="00B72FC0" w:rsidP="006B70E8">
            <w:pPr>
              <w:jc w:val="center"/>
            </w:pPr>
            <w:r>
              <w:t>329594,39</w:t>
            </w:r>
          </w:p>
        </w:tc>
        <w:tc>
          <w:tcPr>
            <w:tcW w:w="0" w:type="auto"/>
            <w:vAlign w:val="center"/>
          </w:tcPr>
          <w:p w:rsidR="00B72FC0" w:rsidRDefault="00B72FC0" w:rsidP="006B70E8">
            <w:pPr>
              <w:jc w:val="center"/>
            </w:pPr>
            <w:r>
              <w:t>2238151,62</w:t>
            </w:r>
          </w:p>
        </w:tc>
      </w:tr>
      <w:tr w:rsidR="00B72FC0" w:rsidTr="006B70E8">
        <w:trPr>
          <w:trHeight w:val="20"/>
        </w:trPr>
        <w:tc>
          <w:tcPr>
            <w:tcW w:w="0" w:type="auto"/>
            <w:vAlign w:val="center"/>
          </w:tcPr>
          <w:p w:rsidR="00B72FC0" w:rsidRDefault="00B72FC0" w:rsidP="006B70E8">
            <w:pPr>
              <w:jc w:val="center"/>
            </w:pPr>
            <w:r>
              <w:t>46</w:t>
            </w:r>
          </w:p>
        </w:tc>
        <w:tc>
          <w:tcPr>
            <w:tcW w:w="0" w:type="auto"/>
            <w:vAlign w:val="center"/>
          </w:tcPr>
          <w:p w:rsidR="00B72FC0" w:rsidRDefault="00B72FC0" w:rsidP="006B70E8">
            <w:pPr>
              <w:jc w:val="center"/>
            </w:pPr>
            <w:r>
              <w:t>3°26'54"</w:t>
            </w:r>
          </w:p>
        </w:tc>
        <w:tc>
          <w:tcPr>
            <w:tcW w:w="0" w:type="auto"/>
            <w:vAlign w:val="center"/>
          </w:tcPr>
          <w:p w:rsidR="00B72FC0" w:rsidRDefault="00B72FC0" w:rsidP="006B70E8">
            <w:pPr>
              <w:jc w:val="center"/>
            </w:pPr>
            <w:r>
              <w:t>65,01</w:t>
            </w:r>
          </w:p>
        </w:tc>
        <w:tc>
          <w:tcPr>
            <w:tcW w:w="0" w:type="auto"/>
            <w:vAlign w:val="center"/>
          </w:tcPr>
          <w:p w:rsidR="00B72FC0" w:rsidRDefault="00B72FC0" w:rsidP="006B70E8">
            <w:pPr>
              <w:jc w:val="center"/>
            </w:pPr>
            <w:r>
              <w:t>329764,29</w:t>
            </w:r>
          </w:p>
        </w:tc>
        <w:tc>
          <w:tcPr>
            <w:tcW w:w="0" w:type="auto"/>
            <w:vAlign w:val="center"/>
          </w:tcPr>
          <w:p w:rsidR="00B72FC0" w:rsidRDefault="00B72FC0" w:rsidP="006B70E8">
            <w:pPr>
              <w:jc w:val="center"/>
            </w:pPr>
            <w:r>
              <w:t>2238141,44</w:t>
            </w:r>
          </w:p>
        </w:tc>
      </w:tr>
      <w:tr w:rsidR="00B72FC0" w:rsidTr="006B70E8">
        <w:trPr>
          <w:trHeight w:val="20"/>
        </w:trPr>
        <w:tc>
          <w:tcPr>
            <w:tcW w:w="0" w:type="auto"/>
            <w:vAlign w:val="center"/>
          </w:tcPr>
          <w:p w:rsidR="00B72FC0" w:rsidRDefault="00B72FC0" w:rsidP="006B70E8">
            <w:pPr>
              <w:jc w:val="center"/>
            </w:pPr>
            <w:r>
              <w:t>47</w:t>
            </w:r>
          </w:p>
        </w:tc>
        <w:tc>
          <w:tcPr>
            <w:tcW w:w="0" w:type="auto"/>
            <w:vAlign w:val="center"/>
          </w:tcPr>
          <w:p w:rsidR="00B72FC0" w:rsidRDefault="00B72FC0" w:rsidP="006B70E8">
            <w:pPr>
              <w:jc w:val="center"/>
            </w:pPr>
            <w:r>
              <w:t>93°28'59"</w:t>
            </w:r>
          </w:p>
        </w:tc>
        <w:tc>
          <w:tcPr>
            <w:tcW w:w="0" w:type="auto"/>
            <w:vAlign w:val="center"/>
          </w:tcPr>
          <w:p w:rsidR="00B72FC0" w:rsidRDefault="00B72FC0" w:rsidP="006B70E8">
            <w:pPr>
              <w:jc w:val="center"/>
            </w:pPr>
            <w:r>
              <w:t>40,99</w:t>
            </w:r>
          </w:p>
        </w:tc>
        <w:tc>
          <w:tcPr>
            <w:tcW w:w="0" w:type="auto"/>
            <w:vAlign w:val="center"/>
          </w:tcPr>
          <w:p w:rsidR="00B72FC0" w:rsidRDefault="00B72FC0" w:rsidP="006B70E8">
            <w:pPr>
              <w:jc w:val="center"/>
            </w:pPr>
            <w:r>
              <w:t>329768,20</w:t>
            </w:r>
          </w:p>
        </w:tc>
        <w:tc>
          <w:tcPr>
            <w:tcW w:w="0" w:type="auto"/>
            <w:vAlign w:val="center"/>
          </w:tcPr>
          <w:p w:rsidR="00B72FC0" w:rsidRDefault="00B72FC0" w:rsidP="006B70E8">
            <w:pPr>
              <w:jc w:val="center"/>
            </w:pPr>
            <w:r>
              <w:t>2238206,33</w:t>
            </w:r>
          </w:p>
        </w:tc>
      </w:tr>
      <w:tr w:rsidR="00B72FC0" w:rsidTr="006B70E8">
        <w:trPr>
          <w:trHeight w:val="20"/>
        </w:trPr>
        <w:tc>
          <w:tcPr>
            <w:tcW w:w="0" w:type="auto"/>
            <w:vAlign w:val="center"/>
          </w:tcPr>
          <w:p w:rsidR="00B72FC0" w:rsidRDefault="00B72FC0" w:rsidP="006B70E8">
            <w:pPr>
              <w:jc w:val="center"/>
            </w:pPr>
            <w:r>
              <w:t>48</w:t>
            </w:r>
          </w:p>
        </w:tc>
        <w:tc>
          <w:tcPr>
            <w:tcW w:w="0" w:type="auto"/>
            <w:vAlign w:val="center"/>
          </w:tcPr>
          <w:p w:rsidR="00B72FC0" w:rsidRDefault="00B72FC0" w:rsidP="006B70E8">
            <w:pPr>
              <w:jc w:val="center"/>
            </w:pPr>
            <w:r>
              <w:t>3°26'54"</w:t>
            </w:r>
          </w:p>
        </w:tc>
        <w:tc>
          <w:tcPr>
            <w:tcW w:w="0" w:type="auto"/>
            <w:vAlign w:val="center"/>
          </w:tcPr>
          <w:p w:rsidR="00B72FC0" w:rsidRDefault="00B72FC0" w:rsidP="006B70E8">
            <w:pPr>
              <w:jc w:val="center"/>
            </w:pPr>
            <w:r>
              <w:t>53,04</w:t>
            </w:r>
          </w:p>
        </w:tc>
        <w:tc>
          <w:tcPr>
            <w:tcW w:w="0" w:type="auto"/>
            <w:vAlign w:val="center"/>
          </w:tcPr>
          <w:p w:rsidR="00B72FC0" w:rsidRDefault="00B72FC0" w:rsidP="006B70E8">
            <w:pPr>
              <w:jc w:val="center"/>
            </w:pPr>
            <w:r>
              <w:t>329809,11</w:t>
            </w:r>
          </w:p>
        </w:tc>
        <w:tc>
          <w:tcPr>
            <w:tcW w:w="0" w:type="auto"/>
            <w:vAlign w:val="center"/>
          </w:tcPr>
          <w:p w:rsidR="00B72FC0" w:rsidRDefault="00B72FC0" w:rsidP="006B70E8">
            <w:pPr>
              <w:jc w:val="center"/>
            </w:pPr>
            <w:r>
              <w:t>2238203,84</w:t>
            </w:r>
          </w:p>
        </w:tc>
      </w:tr>
      <w:tr w:rsidR="00B72FC0" w:rsidTr="006B70E8">
        <w:trPr>
          <w:trHeight w:val="20"/>
        </w:trPr>
        <w:tc>
          <w:tcPr>
            <w:tcW w:w="0" w:type="auto"/>
            <w:vAlign w:val="center"/>
          </w:tcPr>
          <w:p w:rsidR="00B72FC0" w:rsidRDefault="00B72FC0" w:rsidP="006B70E8">
            <w:pPr>
              <w:jc w:val="center"/>
            </w:pPr>
            <w:r>
              <w:t>49</w:t>
            </w:r>
          </w:p>
        </w:tc>
        <w:tc>
          <w:tcPr>
            <w:tcW w:w="0" w:type="auto"/>
            <w:vAlign w:val="center"/>
          </w:tcPr>
          <w:p w:rsidR="00B72FC0" w:rsidRDefault="00B72FC0" w:rsidP="006B70E8">
            <w:pPr>
              <w:jc w:val="center"/>
            </w:pPr>
            <w:r>
              <w:t>94°24'12"</w:t>
            </w:r>
          </w:p>
        </w:tc>
        <w:tc>
          <w:tcPr>
            <w:tcW w:w="0" w:type="auto"/>
            <w:vAlign w:val="center"/>
          </w:tcPr>
          <w:p w:rsidR="00B72FC0" w:rsidRDefault="00B72FC0" w:rsidP="006B70E8">
            <w:pPr>
              <w:jc w:val="center"/>
            </w:pPr>
            <w:r>
              <w:t>78,02</w:t>
            </w:r>
          </w:p>
        </w:tc>
        <w:tc>
          <w:tcPr>
            <w:tcW w:w="0" w:type="auto"/>
            <w:vAlign w:val="center"/>
          </w:tcPr>
          <w:p w:rsidR="00B72FC0" w:rsidRDefault="00B72FC0" w:rsidP="006B70E8">
            <w:pPr>
              <w:jc w:val="center"/>
            </w:pPr>
            <w:r>
              <w:t>329812,30</w:t>
            </w:r>
          </w:p>
        </w:tc>
        <w:tc>
          <w:tcPr>
            <w:tcW w:w="0" w:type="auto"/>
            <w:vAlign w:val="center"/>
          </w:tcPr>
          <w:p w:rsidR="00B72FC0" w:rsidRDefault="00B72FC0" w:rsidP="006B70E8">
            <w:pPr>
              <w:jc w:val="center"/>
            </w:pPr>
            <w:r>
              <w:t>2238256,78</w:t>
            </w:r>
          </w:p>
        </w:tc>
      </w:tr>
      <w:tr w:rsidR="00B72FC0" w:rsidTr="006B70E8">
        <w:trPr>
          <w:trHeight w:val="20"/>
        </w:trPr>
        <w:tc>
          <w:tcPr>
            <w:tcW w:w="0" w:type="auto"/>
            <w:vAlign w:val="center"/>
          </w:tcPr>
          <w:p w:rsidR="00B72FC0" w:rsidRDefault="00B72FC0" w:rsidP="006B70E8">
            <w:pPr>
              <w:jc w:val="center"/>
            </w:pPr>
            <w:r>
              <w:t>50</w:t>
            </w:r>
          </w:p>
        </w:tc>
        <w:tc>
          <w:tcPr>
            <w:tcW w:w="0" w:type="auto"/>
            <w:vAlign w:val="center"/>
          </w:tcPr>
          <w:p w:rsidR="00B72FC0" w:rsidRDefault="00B72FC0" w:rsidP="006B70E8">
            <w:pPr>
              <w:jc w:val="center"/>
            </w:pPr>
            <w:r>
              <w:t>183°38'38"</w:t>
            </w:r>
          </w:p>
        </w:tc>
        <w:tc>
          <w:tcPr>
            <w:tcW w:w="0" w:type="auto"/>
            <w:vAlign w:val="center"/>
          </w:tcPr>
          <w:p w:rsidR="00B72FC0" w:rsidRDefault="00B72FC0" w:rsidP="006B70E8">
            <w:pPr>
              <w:jc w:val="center"/>
            </w:pPr>
            <w:r>
              <w:t>433,63</w:t>
            </w:r>
          </w:p>
        </w:tc>
        <w:tc>
          <w:tcPr>
            <w:tcW w:w="0" w:type="auto"/>
            <w:vAlign w:val="center"/>
          </w:tcPr>
          <w:p w:rsidR="00B72FC0" w:rsidRDefault="00B72FC0" w:rsidP="006B70E8">
            <w:pPr>
              <w:jc w:val="center"/>
            </w:pPr>
            <w:r>
              <w:t>329890,09</w:t>
            </w:r>
          </w:p>
        </w:tc>
        <w:tc>
          <w:tcPr>
            <w:tcW w:w="0" w:type="auto"/>
            <w:vAlign w:val="center"/>
          </w:tcPr>
          <w:p w:rsidR="00B72FC0" w:rsidRDefault="00B72FC0" w:rsidP="006B70E8">
            <w:pPr>
              <w:jc w:val="center"/>
            </w:pPr>
            <w:r>
              <w:t>2238250,79</w:t>
            </w:r>
          </w:p>
        </w:tc>
      </w:tr>
      <w:tr w:rsidR="00B72FC0" w:rsidTr="006B70E8">
        <w:trPr>
          <w:trHeight w:val="20"/>
        </w:trPr>
        <w:tc>
          <w:tcPr>
            <w:tcW w:w="0" w:type="auto"/>
            <w:vAlign w:val="center"/>
          </w:tcPr>
          <w:p w:rsidR="00B72FC0" w:rsidRDefault="00B72FC0" w:rsidP="006B70E8">
            <w:pPr>
              <w:jc w:val="center"/>
            </w:pPr>
            <w:r>
              <w:t>51</w:t>
            </w:r>
          </w:p>
        </w:tc>
        <w:tc>
          <w:tcPr>
            <w:tcW w:w="0" w:type="auto"/>
            <w:vAlign w:val="center"/>
          </w:tcPr>
          <w:p w:rsidR="00B72FC0" w:rsidRDefault="00B72FC0" w:rsidP="006B70E8">
            <w:pPr>
              <w:jc w:val="center"/>
            </w:pPr>
            <w:r>
              <w:t>275°53'10"</w:t>
            </w:r>
          </w:p>
        </w:tc>
        <w:tc>
          <w:tcPr>
            <w:tcW w:w="0" w:type="auto"/>
            <w:vAlign w:val="center"/>
          </w:tcPr>
          <w:p w:rsidR="00B72FC0" w:rsidRDefault="00B72FC0" w:rsidP="006B70E8">
            <w:pPr>
              <w:jc w:val="center"/>
            </w:pPr>
            <w:r>
              <w:t>1,95</w:t>
            </w:r>
          </w:p>
        </w:tc>
        <w:tc>
          <w:tcPr>
            <w:tcW w:w="0" w:type="auto"/>
            <w:vAlign w:val="center"/>
          </w:tcPr>
          <w:p w:rsidR="00B72FC0" w:rsidRDefault="00B72FC0" w:rsidP="006B70E8">
            <w:pPr>
              <w:jc w:val="center"/>
            </w:pPr>
            <w:r>
              <w:t>329862,53</w:t>
            </w:r>
          </w:p>
        </w:tc>
        <w:tc>
          <w:tcPr>
            <w:tcW w:w="0" w:type="auto"/>
            <w:vAlign w:val="center"/>
          </w:tcPr>
          <w:p w:rsidR="00B72FC0" w:rsidRDefault="00B72FC0" w:rsidP="006B70E8">
            <w:pPr>
              <w:jc w:val="center"/>
            </w:pPr>
            <w:r>
              <w:t>2237818,04</w:t>
            </w:r>
          </w:p>
        </w:tc>
      </w:tr>
      <w:tr w:rsidR="00B72FC0" w:rsidTr="006B70E8">
        <w:trPr>
          <w:trHeight w:val="20"/>
        </w:trPr>
        <w:tc>
          <w:tcPr>
            <w:tcW w:w="0" w:type="auto"/>
            <w:vAlign w:val="center"/>
          </w:tcPr>
          <w:p w:rsidR="00B72FC0" w:rsidRDefault="00B72FC0" w:rsidP="006B70E8">
            <w:pPr>
              <w:jc w:val="center"/>
            </w:pPr>
            <w:r>
              <w:t>52</w:t>
            </w:r>
          </w:p>
        </w:tc>
        <w:tc>
          <w:tcPr>
            <w:tcW w:w="0" w:type="auto"/>
            <w:vAlign w:val="center"/>
          </w:tcPr>
          <w:p w:rsidR="00B72FC0" w:rsidRDefault="00B72FC0" w:rsidP="006B70E8">
            <w:pPr>
              <w:jc w:val="center"/>
            </w:pPr>
            <w:r>
              <w:t>183°39'13"</w:t>
            </w:r>
          </w:p>
        </w:tc>
        <w:tc>
          <w:tcPr>
            <w:tcW w:w="0" w:type="auto"/>
            <w:vAlign w:val="center"/>
          </w:tcPr>
          <w:p w:rsidR="00B72FC0" w:rsidRDefault="00B72FC0" w:rsidP="006B70E8">
            <w:pPr>
              <w:jc w:val="center"/>
            </w:pPr>
            <w:r>
              <w:t>16,63</w:t>
            </w:r>
          </w:p>
        </w:tc>
        <w:tc>
          <w:tcPr>
            <w:tcW w:w="0" w:type="auto"/>
            <w:vAlign w:val="center"/>
          </w:tcPr>
          <w:p w:rsidR="00B72FC0" w:rsidRDefault="00B72FC0" w:rsidP="006B70E8">
            <w:pPr>
              <w:jc w:val="center"/>
            </w:pPr>
            <w:r>
              <w:t>329860,59</w:t>
            </w:r>
          </w:p>
        </w:tc>
        <w:tc>
          <w:tcPr>
            <w:tcW w:w="0" w:type="auto"/>
            <w:vAlign w:val="center"/>
          </w:tcPr>
          <w:p w:rsidR="00B72FC0" w:rsidRDefault="00B72FC0" w:rsidP="006B70E8">
            <w:pPr>
              <w:jc w:val="center"/>
            </w:pPr>
            <w:r>
              <w:t>2237818,24</w:t>
            </w:r>
          </w:p>
        </w:tc>
      </w:tr>
      <w:tr w:rsidR="00B72FC0" w:rsidTr="006B70E8">
        <w:trPr>
          <w:trHeight w:val="20"/>
        </w:trPr>
        <w:tc>
          <w:tcPr>
            <w:tcW w:w="0" w:type="auto"/>
            <w:vAlign w:val="center"/>
          </w:tcPr>
          <w:p w:rsidR="00B72FC0" w:rsidRDefault="00B72FC0" w:rsidP="006B70E8">
            <w:pPr>
              <w:jc w:val="center"/>
            </w:pPr>
            <w:r>
              <w:t>53</w:t>
            </w:r>
          </w:p>
        </w:tc>
        <w:tc>
          <w:tcPr>
            <w:tcW w:w="0" w:type="auto"/>
            <w:vAlign w:val="center"/>
          </w:tcPr>
          <w:p w:rsidR="00B72FC0" w:rsidRDefault="00B72FC0" w:rsidP="006B70E8">
            <w:pPr>
              <w:jc w:val="center"/>
            </w:pPr>
            <w:r>
              <w:t>268°4'29"</w:t>
            </w:r>
          </w:p>
        </w:tc>
        <w:tc>
          <w:tcPr>
            <w:tcW w:w="0" w:type="auto"/>
            <w:vAlign w:val="center"/>
          </w:tcPr>
          <w:p w:rsidR="00B72FC0" w:rsidRDefault="00B72FC0" w:rsidP="006B70E8">
            <w:pPr>
              <w:jc w:val="center"/>
            </w:pPr>
            <w:r>
              <w:t>5,95</w:t>
            </w:r>
          </w:p>
        </w:tc>
        <w:tc>
          <w:tcPr>
            <w:tcW w:w="0" w:type="auto"/>
            <w:vAlign w:val="center"/>
          </w:tcPr>
          <w:p w:rsidR="00B72FC0" w:rsidRDefault="00B72FC0" w:rsidP="006B70E8">
            <w:pPr>
              <w:jc w:val="center"/>
            </w:pPr>
            <w:r>
              <w:t>329859,53</w:t>
            </w:r>
          </w:p>
        </w:tc>
        <w:tc>
          <w:tcPr>
            <w:tcW w:w="0" w:type="auto"/>
            <w:vAlign w:val="center"/>
          </w:tcPr>
          <w:p w:rsidR="00B72FC0" w:rsidRDefault="00B72FC0" w:rsidP="006B70E8">
            <w:pPr>
              <w:jc w:val="center"/>
            </w:pPr>
            <w:r>
              <w:t>2237801,64</w:t>
            </w:r>
          </w:p>
        </w:tc>
      </w:tr>
      <w:tr w:rsidR="00B72FC0" w:rsidTr="006B70E8">
        <w:trPr>
          <w:trHeight w:val="20"/>
        </w:trPr>
        <w:tc>
          <w:tcPr>
            <w:tcW w:w="0" w:type="auto"/>
            <w:vAlign w:val="center"/>
          </w:tcPr>
          <w:p w:rsidR="00B72FC0" w:rsidRDefault="00B72FC0" w:rsidP="006B70E8">
            <w:pPr>
              <w:jc w:val="center"/>
            </w:pPr>
            <w:r>
              <w:t>54</w:t>
            </w:r>
          </w:p>
        </w:tc>
        <w:tc>
          <w:tcPr>
            <w:tcW w:w="0" w:type="auto"/>
            <w:vAlign w:val="center"/>
          </w:tcPr>
          <w:p w:rsidR="00B72FC0" w:rsidRDefault="00B72FC0" w:rsidP="006B70E8">
            <w:pPr>
              <w:jc w:val="center"/>
            </w:pPr>
            <w:r>
              <w:t>276°7'23"</w:t>
            </w:r>
          </w:p>
        </w:tc>
        <w:tc>
          <w:tcPr>
            <w:tcW w:w="0" w:type="auto"/>
            <w:vAlign w:val="center"/>
          </w:tcPr>
          <w:p w:rsidR="00B72FC0" w:rsidRDefault="00B72FC0" w:rsidP="006B70E8">
            <w:pPr>
              <w:jc w:val="center"/>
            </w:pPr>
            <w:r>
              <w:t>16,03</w:t>
            </w:r>
          </w:p>
        </w:tc>
        <w:tc>
          <w:tcPr>
            <w:tcW w:w="0" w:type="auto"/>
            <w:vAlign w:val="center"/>
          </w:tcPr>
          <w:p w:rsidR="00B72FC0" w:rsidRDefault="00B72FC0" w:rsidP="006B70E8">
            <w:pPr>
              <w:jc w:val="center"/>
            </w:pPr>
            <w:r>
              <w:t>329853,58</w:t>
            </w:r>
          </w:p>
        </w:tc>
        <w:tc>
          <w:tcPr>
            <w:tcW w:w="0" w:type="auto"/>
            <w:vAlign w:val="center"/>
          </w:tcPr>
          <w:p w:rsidR="00B72FC0" w:rsidRDefault="00B72FC0" w:rsidP="006B70E8">
            <w:pPr>
              <w:jc w:val="center"/>
            </w:pPr>
            <w:r>
              <w:t>2237801,44</w:t>
            </w:r>
          </w:p>
        </w:tc>
      </w:tr>
      <w:tr w:rsidR="00B72FC0" w:rsidTr="006B70E8">
        <w:trPr>
          <w:trHeight w:val="20"/>
        </w:trPr>
        <w:tc>
          <w:tcPr>
            <w:tcW w:w="0" w:type="auto"/>
            <w:vAlign w:val="center"/>
          </w:tcPr>
          <w:p w:rsidR="00B72FC0" w:rsidRDefault="00B72FC0" w:rsidP="006B70E8">
            <w:pPr>
              <w:jc w:val="center"/>
            </w:pPr>
            <w:r>
              <w:t>55</w:t>
            </w:r>
          </w:p>
        </w:tc>
        <w:tc>
          <w:tcPr>
            <w:tcW w:w="0" w:type="auto"/>
            <w:vAlign w:val="center"/>
          </w:tcPr>
          <w:p w:rsidR="00B72FC0" w:rsidRDefault="00B72FC0" w:rsidP="006B70E8">
            <w:pPr>
              <w:jc w:val="center"/>
            </w:pPr>
            <w:r>
              <w:t>289°6'35"</w:t>
            </w:r>
          </w:p>
        </w:tc>
        <w:tc>
          <w:tcPr>
            <w:tcW w:w="0" w:type="auto"/>
            <w:vAlign w:val="center"/>
          </w:tcPr>
          <w:p w:rsidR="00B72FC0" w:rsidRDefault="00B72FC0" w:rsidP="006B70E8">
            <w:pPr>
              <w:jc w:val="center"/>
            </w:pPr>
            <w:r>
              <w:t>122,73</w:t>
            </w:r>
          </w:p>
        </w:tc>
        <w:tc>
          <w:tcPr>
            <w:tcW w:w="0" w:type="auto"/>
            <w:vAlign w:val="center"/>
          </w:tcPr>
          <w:p w:rsidR="00B72FC0" w:rsidRDefault="00B72FC0" w:rsidP="006B70E8">
            <w:pPr>
              <w:jc w:val="center"/>
            </w:pPr>
            <w:r>
              <w:t>329837,64</w:t>
            </w:r>
          </w:p>
        </w:tc>
        <w:tc>
          <w:tcPr>
            <w:tcW w:w="0" w:type="auto"/>
            <w:vAlign w:val="center"/>
          </w:tcPr>
          <w:p w:rsidR="00B72FC0" w:rsidRDefault="00B72FC0" w:rsidP="006B70E8">
            <w:pPr>
              <w:jc w:val="center"/>
            </w:pPr>
            <w:r>
              <w:t>2237803,15</w:t>
            </w:r>
          </w:p>
        </w:tc>
      </w:tr>
      <w:tr w:rsidR="00B72FC0" w:rsidTr="006B70E8">
        <w:trPr>
          <w:trHeight w:val="20"/>
        </w:trPr>
        <w:tc>
          <w:tcPr>
            <w:tcW w:w="0" w:type="auto"/>
            <w:vAlign w:val="center"/>
          </w:tcPr>
          <w:p w:rsidR="00B72FC0" w:rsidRDefault="00B72FC0" w:rsidP="006B70E8">
            <w:pPr>
              <w:jc w:val="center"/>
            </w:pPr>
            <w:r>
              <w:t>56</w:t>
            </w:r>
          </w:p>
        </w:tc>
        <w:tc>
          <w:tcPr>
            <w:tcW w:w="0" w:type="auto"/>
            <w:vAlign w:val="center"/>
          </w:tcPr>
          <w:p w:rsidR="00B72FC0" w:rsidRDefault="00B72FC0" w:rsidP="006B70E8">
            <w:pPr>
              <w:jc w:val="center"/>
            </w:pPr>
            <w:r>
              <w:t>291°59'5"</w:t>
            </w:r>
          </w:p>
        </w:tc>
        <w:tc>
          <w:tcPr>
            <w:tcW w:w="0" w:type="auto"/>
            <w:vAlign w:val="center"/>
          </w:tcPr>
          <w:p w:rsidR="00B72FC0" w:rsidRDefault="00B72FC0" w:rsidP="006B70E8">
            <w:pPr>
              <w:jc w:val="center"/>
            </w:pPr>
            <w:r>
              <w:t>65,02</w:t>
            </w:r>
          </w:p>
        </w:tc>
        <w:tc>
          <w:tcPr>
            <w:tcW w:w="0" w:type="auto"/>
            <w:vAlign w:val="center"/>
          </w:tcPr>
          <w:p w:rsidR="00B72FC0" w:rsidRDefault="00B72FC0" w:rsidP="006B70E8">
            <w:pPr>
              <w:jc w:val="center"/>
            </w:pPr>
            <w:r>
              <w:t>329721,67</w:t>
            </w:r>
          </w:p>
        </w:tc>
        <w:tc>
          <w:tcPr>
            <w:tcW w:w="0" w:type="auto"/>
            <w:vAlign w:val="center"/>
          </w:tcPr>
          <w:p w:rsidR="00B72FC0" w:rsidRDefault="00B72FC0" w:rsidP="006B70E8">
            <w:pPr>
              <w:jc w:val="center"/>
            </w:pPr>
            <w:r>
              <w:t>2237843,33</w:t>
            </w:r>
          </w:p>
        </w:tc>
      </w:tr>
      <w:tr w:rsidR="00B72FC0" w:rsidTr="006B70E8">
        <w:trPr>
          <w:trHeight w:val="20"/>
        </w:trPr>
        <w:tc>
          <w:tcPr>
            <w:tcW w:w="0" w:type="auto"/>
            <w:vAlign w:val="center"/>
          </w:tcPr>
          <w:p w:rsidR="00B72FC0" w:rsidRDefault="00B72FC0" w:rsidP="006B70E8">
            <w:pPr>
              <w:jc w:val="center"/>
            </w:pPr>
            <w:r>
              <w:t>57</w:t>
            </w:r>
          </w:p>
        </w:tc>
        <w:tc>
          <w:tcPr>
            <w:tcW w:w="0" w:type="auto"/>
            <w:vAlign w:val="center"/>
          </w:tcPr>
          <w:p w:rsidR="00B72FC0" w:rsidRDefault="00B72FC0" w:rsidP="006B70E8">
            <w:pPr>
              <w:jc w:val="center"/>
            </w:pPr>
            <w:r>
              <w:t>292°0'9"</w:t>
            </w:r>
          </w:p>
        </w:tc>
        <w:tc>
          <w:tcPr>
            <w:tcW w:w="0" w:type="auto"/>
            <w:vAlign w:val="center"/>
          </w:tcPr>
          <w:p w:rsidR="00B72FC0" w:rsidRDefault="00B72FC0" w:rsidP="006B70E8">
            <w:pPr>
              <w:jc w:val="center"/>
            </w:pPr>
            <w:r>
              <w:t>51,33</w:t>
            </w:r>
          </w:p>
        </w:tc>
        <w:tc>
          <w:tcPr>
            <w:tcW w:w="0" w:type="auto"/>
            <w:vAlign w:val="center"/>
          </w:tcPr>
          <w:p w:rsidR="00B72FC0" w:rsidRDefault="00B72FC0" w:rsidP="006B70E8">
            <w:pPr>
              <w:jc w:val="center"/>
            </w:pPr>
            <w:r>
              <w:t>329661,38</w:t>
            </w:r>
          </w:p>
        </w:tc>
        <w:tc>
          <w:tcPr>
            <w:tcW w:w="0" w:type="auto"/>
            <w:vAlign w:val="center"/>
          </w:tcPr>
          <w:p w:rsidR="00B72FC0" w:rsidRDefault="00B72FC0" w:rsidP="006B70E8">
            <w:pPr>
              <w:jc w:val="center"/>
            </w:pPr>
            <w:r>
              <w:t>2237867,67</w:t>
            </w:r>
          </w:p>
        </w:tc>
      </w:tr>
      <w:tr w:rsidR="00B72FC0" w:rsidTr="006B70E8">
        <w:trPr>
          <w:trHeight w:val="20"/>
        </w:trPr>
        <w:tc>
          <w:tcPr>
            <w:tcW w:w="0" w:type="auto"/>
            <w:vAlign w:val="center"/>
          </w:tcPr>
          <w:p w:rsidR="00B72FC0" w:rsidRDefault="00B72FC0" w:rsidP="006B70E8">
            <w:pPr>
              <w:jc w:val="center"/>
            </w:pPr>
            <w:r>
              <w:t>58</w:t>
            </w:r>
          </w:p>
        </w:tc>
        <w:tc>
          <w:tcPr>
            <w:tcW w:w="0" w:type="auto"/>
            <w:vAlign w:val="center"/>
          </w:tcPr>
          <w:p w:rsidR="00B72FC0" w:rsidRDefault="00B72FC0" w:rsidP="006B70E8">
            <w:pPr>
              <w:jc w:val="center"/>
            </w:pPr>
            <w:r>
              <w:t>292°1'13"</w:t>
            </w:r>
          </w:p>
        </w:tc>
        <w:tc>
          <w:tcPr>
            <w:tcW w:w="0" w:type="auto"/>
            <w:vAlign w:val="center"/>
          </w:tcPr>
          <w:p w:rsidR="00B72FC0" w:rsidRDefault="00B72FC0" w:rsidP="006B70E8">
            <w:pPr>
              <w:jc w:val="center"/>
            </w:pPr>
            <w:r>
              <w:t>15,07</w:t>
            </w:r>
          </w:p>
        </w:tc>
        <w:tc>
          <w:tcPr>
            <w:tcW w:w="0" w:type="auto"/>
            <w:vAlign w:val="center"/>
          </w:tcPr>
          <w:p w:rsidR="00B72FC0" w:rsidRDefault="00B72FC0" w:rsidP="006B70E8">
            <w:pPr>
              <w:jc w:val="center"/>
            </w:pPr>
            <w:r>
              <w:t>329613,79</w:t>
            </w:r>
          </w:p>
        </w:tc>
        <w:tc>
          <w:tcPr>
            <w:tcW w:w="0" w:type="auto"/>
            <w:vAlign w:val="center"/>
          </w:tcPr>
          <w:p w:rsidR="00B72FC0" w:rsidRDefault="00B72FC0" w:rsidP="006B70E8">
            <w:pPr>
              <w:jc w:val="center"/>
            </w:pPr>
            <w:r>
              <w:t>2237886,90</w:t>
            </w:r>
          </w:p>
        </w:tc>
      </w:tr>
      <w:tr w:rsidR="00B72FC0" w:rsidTr="006B70E8">
        <w:trPr>
          <w:trHeight w:val="20"/>
        </w:trPr>
        <w:tc>
          <w:tcPr>
            <w:tcW w:w="0" w:type="auto"/>
            <w:vAlign w:val="center"/>
          </w:tcPr>
          <w:p w:rsidR="00B72FC0" w:rsidRDefault="00B72FC0" w:rsidP="006B70E8">
            <w:pPr>
              <w:jc w:val="center"/>
            </w:pPr>
            <w:r>
              <w:t>59</w:t>
            </w:r>
          </w:p>
        </w:tc>
        <w:tc>
          <w:tcPr>
            <w:tcW w:w="0" w:type="auto"/>
            <w:vAlign w:val="center"/>
          </w:tcPr>
          <w:p w:rsidR="00B72FC0" w:rsidRDefault="00B72FC0" w:rsidP="006B70E8">
            <w:pPr>
              <w:jc w:val="center"/>
            </w:pPr>
            <w:r>
              <w:t>293°12'34"</w:t>
            </w:r>
          </w:p>
        </w:tc>
        <w:tc>
          <w:tcPr>
            <w:tcW w:w="0" w:type="auto"/>
            <w:vAlign w:val="center"/>
          </w:tcPr>
          <w:p w:rsidR="00B72FC0" w:rsidRDefault="00B72FC0" w:rsidP="006B70E8">
            <w:pPr>
              <w:jc w:val="center"/>
            </w:pPr>
            <w:r>
              <w:t>6,95</w:t>
            </w:r>
          </w:p>
        </w:tc>
        <w:tc>
          <w:tcPr>
            <w:tcW w:w="0" w:type="auto"/>
            <w:vAlign w:val="center"/>
          </w:tcPr>
          <w:p w:rsidR="00B72FC0" w:rsidRDefault="00B72FC0" w:rsidP="006B70E8">
            <w:pPr>
              <w:jc w:val="center"/>
            </w:pPr>
            <w:r>
              <w:t>329599,82</w:t>
            </w:r>
          </w:p>
        </w:tc>
        <w:tc>
          <w:tcPr>
            <w:tcW w:w="0" w:type="auto"/>
            <w:vAlign w:val="center"/>
          </w:tcPr>
          <w:p w:rsidR="00B72FC0" w:rsidRDefault="00B72FC0" w:rsidP="006B70E8">
            <w:pPr>
              <w:jc w:val="center"/>
            </w:pPr>
            <w:r>
              <w:t>2237892,55</w:t>
            </w:r>
          </w:p>
        </w:tc>
      </w:tr>
      <w:tr w:rsidR="00B72FC0" w:rsidTr="006B70E8">
        <w:trPr>
          <w:trHeight w:val="20"/>
        </w:trPr>
        <w:tc>
          <w:tcPr>
            <w:tcW w:w="0" w:type="auto"/>
            <w:vAlign w:val="center"/>
          </w:tcPr>
          <w:p w:rsidR="00B72FC0" w:rsidRDefault="00B72FC0" w:rsidP="006B70E8">
            <w:pPr>
              <w:jc w:val="center"/>
            </w:pPr>
            <w:r>
              <w:t>60</w:t>
            </w:r>
          </w:p>
        </w:tc>
        <w:tc>
          <w:tcPr>
            <w:tcW w:w="0" w:type="auto"/>
            <w:vAlign w:val="center"/>
          </w:tcPr>
          <w:p w:rsidR="00B72FC0" w:rsidRDefault="00B72FC0" w:rsidP="006B70E8">
            <w:pPr>
              <w:jc w:val="center"/>
            </w:pPr>
            <w:r>
              <w:t>288°11'37"</w:t>
            </w:r>
          </w:p>
        </w:tc>
        <w:tc>
          <w:tcPr>
            <w:tcW w:w="0" w:type="auto"/>
            <w:vAlign w:val="center"/>
          </w:tcPr>
          <w:p w:rsidR="00B72FC0" w:rsidRDefault="00B72FC0" w:rsidP="006B70E8">
            <w:pPr>
              <w:jc w:val="center"/>
            </w:pPr>
            <w:r>
              <w:t>6,76</w:t>
            </w:r>
          </w:p>
        </w:tc>
        <w:tc>
          <w:tcPr>
            <w:tcW w:w="0" w:type="auto"/>
            <w:vAlign w:val="center"/>
          </w:tcPr>
          <w:p w:rsidR="00B72FC0" w:rsidRDefault="00B72FC0" w:rsidP="006B70E8">
            <w:pPr>
              <w:jc w:val="center"/>
            </w:pPr>
            <w:r>
              <w:t>329593,43</w:t>
            </w:r>
          </w:p>
        </w:tc>
        <w:tc>
          <w:tcPr>
            <w:tcW w:w="0" w:type="auto"/>
            <w:vAlign w:val="center"/>
          </w:tcPr>
          <w:p w:rsidR="00B72FC0" w:rsidRDefault="00B72FC0" w:rsidP="006B70E8">
            <w:pPr>
              <w:jc w:val="center"/>
            </w:pPr>
            <w:r>
              <w:t>2237895,29</w:t>
            </w:r>
          </w:p>
        </w:tc>
      </w:tr>
      <w:tr w:rsidR="00B72FC0" w:rsidTr="006B70E8">
        <w:trPr>
          <w:trHeight w:val="20"/>
        </w:trPr>
        <w:tc>
          <w:tcPr>
            <w:tcW w:w="0" w:type="auto"/>
            <w:vAlign w:val="center"/>
          </w:tcPr>
          <w:p w:rsidR="00B72FC0" w:rsidRDefault="00B72FC0" w:rsidP="006B70E8">
            <w:pPr>
              <w:jc w:val="center"/>
            </w:pPr>
            <w:r>
              <w:t>61</w:t>
            </w:r>
          </w:p>
        </w:tc>
        <w:tc>
          <w:tcPr>
            <w:tcW w:w="0" w:type="auto"/>
            <w:vAlign w:val="center"/>
          </w:tcPr>
          <w:p w:rsidR="00B72FC0" w:rsidRDefault="00B72FC0" w:rsidP="006B70E8">
            <w:pPr>
              <w:jc w:val="center"/>
            </w:pPr>
            <w:r>
              <w:t>276°46'17"</w:t>
            </w:r>
          </w:p>
        </w:tc>
        <w:tc>
          <w:tcPr>
            <w:tcW w:w="0" w:type="auto"/>
            <w:vAlign w:val="center"/>
          </w:tcPr>
          <w:p w:rsidR="00B72FC0" w:rsidRDefault="00B72FC0" w:rsidP="006B70E8">
            <w:pPr>
              <w:jc w:val="center"/>
            </w:pPr>
            <w:r>
              <w:t>5,43</w:t>
            </w:r>
          </w:p>
        </w:tc>
        <w:tc>
          <w:tcPr>
            <w:tcW w:w="0" w:type="auto"/>
            <w:vAlign w:val="center"/>
          </w:tcPr>
          <w:p w:rsidR="00B72FC0" w:rsidRDefault="00B72FC0" w:rsidP="006B70E8">
            <w:pPr>
              <w:jc w:val="center"/>
            </w:pPr>
            <w:r>
              <w:t>329587,01</w:t>
            </w:r>
          </w:p>
        </w:tc>
        <w:tc>
          <w:tcPr>
            <w:tcW w:w="0" w:type="auto"/>
            <w:vAlign w:val="center"/>
          </w:tcPr>
          <w:p w:rsidR="00B72FC0" w:rsidRDefault="00B72FC0" w:rsidP="006B70E8">
            <w:pPr>
              <w:jc w:val="center"/>
            </w:pPr>
            <w:r>
              <w:t>2237897,40</w:t>
            </w:r>
          </w:p>
        </w:tc>
      </w:tr>
      <w:tr w:rsidR="00B72FC0" w:rsidTr="006B70E8">
        <w:trPr>
          <w:trHeight w:val="20"/>
        </w:trPr>
        <w:tc>
          <w:tcPr>
            <w:tcW w:w="0" w:type="auto"/>
            <w:vAlign w:val="center"/>
          </w:tcPr>
          <w:p w:rsidR="00B72FC0" w:rsidRDefault="00B72FC0" w:rsidP="006B70E8">
            <w:pPr>
              <w:jc w:val="center"/>
            </w:pPr>
            <w:r>
              <w:t>62</w:t>
            </w:r>
          </w:p>
        </w:tc>
        <w:tc>
          <w:tcPr>
            <w:tcW w:w="0" w:type="auto"/>
            <w:vAlign w:val="center"/>
          </w:tcPr>
          <w:p w:rsidR="00B72FC0" w:rsidRDefault="00B72FC0" w:rsidP="006B70E8">
            <w:pPr>
              <w:jc w:val="center"/>
            </w:pPr>
            <w:r>
              <w:t>276°40'15"</w:t>
            </w:r>
          </w:p>
        </w:tc>
        <w:tc>
          <w:tcPr>
            <w:tcW w:w="0" w:type="auto"/>
            <w:vAlign w:val="center"/>
          </w:tcPr>
          <w:p w:rsidR="00B72FC0" w:rsidRDefault="00B72FC0" w:rsidP="006B70E8">
            <w:pPr>
              <w:jc w:val="center"/>
            </w:pPr>
            <w:r>
              <w:t>3,44</w:t>
            </w:r>
          </w:p>
        </w:tc>
        <w:tc>
          <w:tcPr>
            <w:tcW w:w="0" w:type="auto"/>
            <w:vAlign w:val="center"/>
          </w:tcPr>
          <w:p w:rsidR="00B72FC0" w:rsidRDefault="00B72FC0" w:rsidP="006B70E8">
            <w:pPr>
              <w:jc w:val="center"/>
            </w:pPr>
            <w:r>
              <w:t>329581,62</w:t>
            </w:r>
          </w:p>
        </w:tc>
        <w:tc>
          <w:tcPr>
            <w:tcW w:w="0" w:type="auto"/>
            <w:vAlign w:val="center"/>
          </w:tcPr>
          <w:p w:rsidR="00B72FC0" w:rsidRDefault="00B72FC0" w:rsidP="006B70E8">
            <w:pPr>
              <w:jc w:val="center"/>
            </w:pPr>
            <w:r>
              <w:t>2237898,04</w:t>
            </w:r>
          </w:p>
        </w:tc>
      </w:tr>
      <w:tr w:rsidR="00B72FC0" w:rsidTr="006B70E8">
        <w:trPr>
          <w:trHeight w:val="20"/>
        </w:trPr>
        <w:tc>
          <w:tcPr>
            <w:tcW w:w="0" w:type="auto"/>
            <w:vAlign w:val="center"/>
          </w:tcPr>
          <w:p w:rsidR="00B72FC0" w:rsidRDefault="00B72FC0" w:rsidP="006B70E8">
            <w:pPr>
              <w:jc w:val="center"/>
            </w:pPr>
            <w:r>
              <w:t>63</w:t>
            </w:r>
          </w:p>
        </w:tc>
        <w:tc>
          <w:tcPr>
            <w:tcW w:w="0" w:type="auto"/>
            <w:vAlign w:val="center"/>
          </w:tcPr>
          <w:p w:rsidR="00B72FC0" w:rsidRDefault="00B72FC0" w:rsidP="006B70E8">
            <w:pPr>
              <w:jc w:val="center"/>
            </w:pPr>
            <w:r>
              <w:t>276°27'12"</w:t>
            </w:r>
          </w:p>
        </w:tc>
        <w:tc>
          <w:tcPr>
            <w:tcW w:w="0" w:type="auto"/>
            <w:vAlign w:val="center"/>
          </w:tcPr>
          <w:p w:rsidR="00B72FC0" w:rsidRDefault="00B72FC0" w:rsidP="006B70E8">
            <w:pPr>
              <w:jc w:val="center"/>
            </w:pPr>
            <w:r>
              <w:t>59,79</w:t>
            </w:r>
          </w:p>
        </w:tc>
        <w:tc>
          <w:tcPr>
            <w:tcW w:w="0" w:type="auto"/>
            <w:vAlign w:val="center"/>
          </w:tcPr>
          <w:p w:rsidR="00B72FC0" w:rsidRDefault="00B72FC0" w:rsidP="006B70E8">
            <w:pPr>
              <w:jc w:val="center"/>
            </w:pPr>
            <w:r>
              <w:t>329578,20</w:t>
            </w:r>
          </w:p>
        </w:tc>
        <w:tc>
          <w:tcPr>
            <w:tcW w:w="0" w:type="auto"/>
            <w:vAlign w:val="center"/>
          </w:tcPr>
          <w:p w:rsidR="00B72FC0" w:rsidRDefault="00B72FC0" w:rsidP="006B70E8">
            <w:pPr>
              <w:jc w:val="center"/>
            </w:pPr>
            <w:r>
              <w:t>2237898,44</w:t>
            </w:r>
          </w:p>
        </w:tc>
      </w:tr>
      <w:tr w:rsidR="00B72FC0" w:rsidTr="006B70E8">
        <w:trPr>
          <w:trHeight w:val="20"/>
        </w:trPr>
        <w:tc>
          <w:tcPr>
            <w:tcW w:w="0" w:type="auto"/>
            <w:vAlign w:val="center"/>
          </w:tcPr>
          <w:p w:rsidR="00B72FC0" w:rsidRDefault="00B72FC0" w:rsidP="006B70E8">
            <w:pPr>
              <w:jc w:val="center"/>
            </w:pPr>
            <w:r>
              <w:t>64</w:t>
            </w:r>
          </w:p>
        </w:tc>
        <w:tc>
          <w:tcPr>
            <w:tcW w:w="0" w:type="auto"/>
            <w:vAlign w:val="center"/>
          </w:tcPr>
          <w:p w:rsidR="00B72FC0" w:rsidRDefault="00B72FC0" w:rsidP="006B70E8">
            <w:pPr>
              <w:jc w:val="center"/>
            </w:pPr>
            <w:r>
              <w:t>276°28'22"</w:t>
            </w:r>
          </w:p>
        </w:tc>
        <w:tc>
          <w:tcPr>
            <w:tcW w:w="0" w:type="auto"/>
            <w:vAlign w:val="center"/>
          </w:tcPr>
          <w:p w:rsidR="00B72FC0" w:rsidRDefault="00B72FC0" w:rsidP="006B70E8">
            <w:pPr>
              <w:jc w:val="center"/>
            </w:pPr>
            <w:r>
              <w:t>88,35</w:t>
            </w:r>
          </w:p>
        </w:tc>
        <w:tc>
          <w:tcPr>
            <w:tcW w:w="0" w:type="auto"/>
            <w:vAlign w:val="center"/>
          </w:tcPr>
          <w:p w:rsidR="00B72FC0" w:rsidRDefault="00B72FC0" w:rsidP="006B70E8">
            <w:pPr>
              <w:jc w:val="center"/>
            </w:pPr>
            <w:r>
              <w:t>329518,79</w:t>
            </w:r>
          </w:p>
        </w:tc>
        <w:tc>
          <w:tcPr>
            <w:tcW w:w="0" w:type="auto"/>
            <w:vAlign w:val="center"/>
          </w:tcPr>
          <w:p w:rsidR="00B72FC0" w:rsidRDefault="00B72FC0" w:rsidP="006B70E8">
            <w:pPr>
              <w:jc w:val="center"/>
            </w:pPr>
            <w:r>
              <w:t>2237905,16</w:t>
            </w:r>
          </w:p>
        </w:tc>
      </w:tr>
      <w:tr w:rsidR="00B72FC0" w:rsidTr="006B70E8">
        <w:trPr>
          <w:trHeight w:val="20"/>
        </w:trPr>
        <w:tc>
          <w:tcPr>
            <w:tcW w:w="0" w:type="auto"/>
            <w:vAlign w:val="center"/>
          </w:tcPr>
          <w:p w:rsidR="00B72FC0" w:rsidRDefault="00B72FC0" w:rsidP="006B70E8">
            <w:pPr>
              <w:jc w:val="center"/>
            </w:pPr>
            <w:r>
              <w:t>65</w:t>
            </w:r>
          </w:p>
        </w:tc>
        <w:tc>
          <w:tcPr>
            <w:tcW w:w="0" w:type="auto"/>
            <w:vAlign w:val="center"/>
          </w:tcPr>
          <w:p w:rsidR="00B72FC0" w:rsidRDefault="00B72FC0" w:rsidP="006B70E8">
            <w:pPr>
              <w:jc w:val="center"/>
            </w:pPr>
            <w:r>
              <w:t>279°15'16"</w:t>
            </w:r>
          </w:p>
        </w:tc>
        <w:tc>
          <w:tcPr>
            <w:tcW w:w="0" w:type="auto"/>
            <w:vAlign w:val="center"/>
          </w:tcPr>
          <w:p w:rsidR="00B72FC0" w:rsidRDefault="00B72FC0" w:rsidP="006B70E8">
            <w:pPr>
              <w:jc w:val="center"/>
            </w:pPr>
            <w:r>
              <w:t>3,17</w:t>
            </w:r>
          </w:p>
        </w:tc>
        <w:tc>
          <w:tcPr>
            <w:tcW w:w="0" w:type="auto"/>
            <w:vAlign w:val="center"/>
          </w:tcPr>
          <w:p w:rsidR="00B72FC0" w:rsidRDefault="00B72FC0" w:rsidP="006B70E8">
            <w:pPr>
              <w:jc w:val="center"/>
            </w:pPr>
            <w:r>
              <w:t>329431,00</w:t>
            </w:r>
          </w:p>
        </w:tc>
        <w:tc>
          <w:tcPr>
            <w:tcW w:w="0" w:type="auto"/>
            <w:vAlign w:val="center"/>
          </w:tcPr>
          <w:p w:rsidR="00B72FC0" w:rsidRDefault="00B72FC0" w:rsidP="006B70E8">
            <w:pPr>
              <w:jc w:val="center"/>
            </w:pPr>
            <w:r>
              <w:t>2237915,12</w:t>
            </w:r>
          </w:p>
        </w:tc>
      </w:tr>
      <w:tr w:rsidR="00B72FC0" w:rsidTr="006B70E8">
        <w:trPr>
          <w:trHeight w:val="20"/>
        </w:trPr>
        <w:tc>
          <w:tcPr>
            <w:tcW w:w="0" w:type="auto"/>
            <w:vAlign w:val="center"/>
          </w:tcPr>
          <w:p w:rsidR="00B72FC0" w:rsidRDefault="00B72FC0" w:rsidP="006B70E8">
            <w:pPr>
              <w:jc w:val="center"/>
            </w:pPr>
            <w:r>
              <w:t>66</w:t>
            </w:r>
          </w:p>
        </w:tc>
        <w:tc>
          <w:tcPr>
            <w:tcW w:w="0" w:type="auto"/>
            <w:vAlign w:val="center"/>
          </w:tcPr>
          <w:p w:rsidR="00B72FC0" w:rsidRDefault="00B72FC0" w:rsidP="006B70E8">
            <w:pPr>
              <w:jc w:val="center"/>
            </w:pPr>
            <w:r>
              <w:t>271°17'25"</w:t>
            </w:r>
          </w:p>
        </w:tc>
        <w:tc>
          <w:tcPr>
            <w:tcW w:w="0" w:type="auto"/>
            <w:vAlign w:val="center"/>
          </w:tcPr>
          <w:p w:rsidR="00B72FC0" w:rsidRDefault="00B72FC0" w:rsidP="006B70E8">
            <w:pPr>
              <w:jc w:val="center"/>
            </w:pPr>
            <w:r>
              <w:t>2,22</w:t>
            </w:r>
          </w:p>
        </w:tc>
        <w:tc>
          <w:tcPr>
            <w:tcW w:w="0" w:type="auto"/>
            <w:vAlign w:val="center"/>
          </w:tcPr>
          <w:p w:rsidR="00B72FC0" w:rsidRDefault="00B72FC0" w:rsidP="006B70E8">
            <w:pPr>
              <w:jc w:val="center"/>
            </w:pPr>
            <w:r>
              <w:t>329427,87</w:t>
            </w:r>
          </w:p>
        </w:tc>
        <w:tc>
          <w:tcPr>
            <w:tcW w:w="0" w:type="auto"/>
            <w:vAlign w:val="center"/>
          </w:tcPr>
          <w:p w:rsidR="00B72FC0" w:rsidRDefault="00B72FC0" w:rsidP="006B70E8">
            <w:pPr>
              <w:jc w:val="center"/>
            </w:pPr>
            <w:r>
              <w:t>2237915,63</w:t>
            </w:r>
          </w:p>
        </w:tc>
      </w:tr>
      <w:tr w:rsidR="00B72FC0" w:rsidTr="006B70E8">
        <w:trPr>
          <w:trHeight w:val="20"/>
        </w:trPr>
        <w:tc>
          <w:tcPr>
            <w:tcW w:w="0" w:type="auto"/>
            <w:vAlign w:val="center"/>
          </w:tcPr>
          <w:p w:rsidR="00B72FC0" w:rsidRDefault="00B72FC0" w:rsidP="006B70E8">
            <w:pPr>
              <w:jc w:val="center"/>
            </w:pPr>
            <w:r>
              <w:t>67</w:t>
            </w:r>
          </w:p>
        </w:tc>
        <w:tc>
          <w:tcPr>
            <w:tcW w:w="0" w:type="auto"/>
            <w:vAlign w:val="center"/>
          </w:tcPr>
          <w:p w:rsidR="00B72FC0" w:rsidRDefault="00B72FC0" w:rsidP="006B70E8">
            <w:pPr>
              <w:jc w:val="center"/>
            </w:pPr>
            <w:r>
              <w:t>271°7'8"</w:t>
            </w:r>
          </w:p>
        </w:tc>
        <w:tc>
          <w:tcPr>
            <w:tcW w:w="0" w:type="auto"/>
            <w:vAlign w:val="center"/>
          </w:tcPr>
          <w:p w:rsidR="00B72FC0" w:rsidRDefault="00B72FC0" w:rsidP="006B70E8">
            <w:pPr>
              <w:jc w:val="center"/>
            </w:pPr>
            <w:r>
              <w:t>2,56</w:t>
            </w:r>
          </w:p>
        </w:tc>
        <w:tc>
          <w:tcPr>
            <w:tcW w:w="0" w:type="auto"/>
            <w:vAlign w:val="center"/>
          </w:tcPr>
          <w:p w:rsidR="00B72FC0" w:rsidRDefault="00B72FC0" w:rsidP="006B70E8">
            <w:pPr>
              <w:jc w:val="center"/>
            </w:pPr>
            <w:r>
              <w:t>329425,65</w:t>
            </w:r>
          </w:p>
        </w:tc>
        <w:tc>
          <w:tcPr>
            <w:tcW w:w="0" w:type="auto"/>
            <w:vAlign w:val="center"/>
          </w:tcPr>
          <w:p w:rsidR="00B72FC0" w:rsidRDefault="00B72FC0" w:rsidP="006B70E8">
            <w:pPr>
              <w:jc w:val="center"/>
            </w:pPr>
            <w:r>
              <w:t>2237915,68</w:t>
            </w:r>
          </w:p>
        </w:tc>
      </w:tr>
      <w:tr w:rsidR="00B72FC0" w:rsidTr="006B70E8">
        <w:trPr>
          <w:trHeight w:val="20"/>
        </w:trPr>
        <w:tc>
          <w:tcPr>
            <w:tcW w:w="0" w:type="auto"/>
            <w:vAlign w:val="center"/>
          </w:tcPr>
          <w:p w:rsidR="00B72FC0" w:rsidRDefault="00B72FC0" w:rsidP="006B70E8">
            <w:pPr>
              <w:jc w:val="center"/>
            </w:pPr>
            <w:r>
              <w:t>68</w:t>
            </w:r>
          </w:p>
        </w:tc>
        <w:tc>
          <w:tcPr>
            <w:tcW w:w="0" w:type="auto"/>
            <w:vAlign w:val="center"/>
          </w:tcPr>
          <w:p w:rsidR="00B72FC0" w:rsidRDefault="00B72FC0" w:rsidP="006B70E8">
            <w:pPr>
              <w:jc w:val="center"/>
            </w:pPr>
            <w:r>
              <w:t>271°18'17"</w:t>
            </w:r>
          </w:p>
        </w:tc>
        <w:tc>
          <w:tcPr>
            <w:tcW w:w="0" w:type="auto"/>
            <w:vAlign w:val="center"/>
          </w:tcPr>
          <w:p w:rsidR="00B72FC0" w:rsidRDefault="00B72FC0" w:rsidP="006B70E8">
            <w:pPr>
              <w:jc w:val="center"/>
            </w:pPr>
            <w:r>
              <w:t>58,42</w:t>
            </w:r>
          </w:p>
        </w:tc>
        <w:tc>
          <w:tcPr>
            <w:tcW w:w="0" w:type="auto"/>
            <w:vAlign w:val="center"/>
          </w:tcPr>
          <w:p w:rsidR="00B72FC0" w:rsidRDefault="00B72FC0" w:rsidP="006B70E8">
            <w:pPr>
              <w:jc w:val="center"/>
            </w:pPr>
            <w:r>
              <w:t>329423,09</w:t>
            </w:r>
          </w:p>
        </w:tc>
        <w:tc>
          <w:tcPr>
            <w:tcW w:w="0" w:type="auto"/>
            <w:vAlign w:val="center"/>
          </w:tcPr>
          <w:p w:rsidR="00B72FC0" w:rsidRDefault="00B72FC0" w:rsidP="006B70E8">
            <w:pPr>
              <w:jc w:val="center"/>
            </w:pPr>
            <w:r>
              <w:t>2237915,73</w:t>
            </w:r>
          </w:p>
        </w:tc>
      </w:tr>
      <w:tr w:rsidR="00B72FC0" w:rsidTr="006B70E8">
        <w:trPr>
          <w:trHeight w:val="20"/>
        </w:trPr>
        <w:tc>
          <w:tcPr>
            <w:tcW w:w="0" w:type="auto"/>
            <w:vAlign w:val="center"/>
          </w:tcPr>
          <w:p w:rsidR="00B72FC0" w:rsidRDefault="00B72FC0" w:rsidP="006B70E8">
            <w:pPr>
              <w:jc w:val="center"/>
            </w:pPr>
            <w:r>
              <w:t>69</w:t>
            </w:r>
          </w:p>
        </w:tc>
        <w:tc>
          <w:tcPr>
            <w:tcW w:w="0" w:type="auto"/>
            <w:vAlign w:val="center"/>
          </w:tcPr>
          <w:p w:rsidR="00B72FC0" w:rsidRDefault="00B72FC0" w:rsidP="006B70E8">
            <w:pPr>
              <w:jc w:val="center"/>
            </w:pPr>
            <w:r>
              <w:t>1°42'35"</w:t>
            </w:r>
          </w:p>
        </w:tc>
        <w:tc>
          <w:tcPr>
            <w:tcW w:w="0" w:type="auto"/>
            <w:vAlign w:val="center"/>
          </w:tcPr>
          <w:p w:rsidR="00B72FC0" w:rsidRDefault="00B72FC0" w:rsidP="006B70E8">
            <w:pPr>
              <w:jc w:val="center"/>
            </w:pPr>
            <w:r>
              <w:t>1,34</w:t>
            </w:r>
          </w:p>
        </w:tc>
        <w:tc>
          <w:tcPr>
            <w:tcW w:w="0" w:type="auto"/>
            <w:vAlign w:val="center"/>
          </w:tcPr>
          <w:p w:rsidR="00B72FC0" w:rsidRDefault="00B72FC0" w:rsidP="006B70E8">
            <w:pPr>
              <w:jc w:val="center"/>
            </w:pPr>
            <w:r>
              <w:t>329364,69</w:t>
            </w:r>
          </w:p>
        </w:tc>
        <w:tc>
          <w:tcPr>
            <w:tcW w:w="0" w:type="auto"/>
            <w:vAlign w:val="center"/>
          </w:tcPr>
          <w:p w:rsidR="00B72FC0" w:rsidRDefault="00B72FC0" w:rsidP="006B70E8">
            <w:pPr>
              <w:jc w:val="center"/>
            </w:pPr>
            <w:r>
              <w:t>2237917,06</w:t>
            </w:r>
          </w:p>
        </w:tc>
      </w:tr>
      <w:tr w:rsidR="00B72FC0" w:rsidTr="006B70E8">
        <w:trPr>
          <w:trHeight w:val="20"/>
        </w:trPr>
        <w:tc>
          <w:tcPr>
            <w:tcW w:w="0" w:type="auto"/>
            <w:vAlign w:val="center"/>
          </w:tcPr>
          <w:p w:rsidR="00B72FC0" w:rsidRDefault="00B72FC0" w:rsidP="006B70E8">
            <w:pPr>
              <w:jc w:val="center"/>
            </w:pPr>
            <w:r>
              <w:t>70</w:t>
            </w:r>
          </w:p>
        </w:tc>
        <w:tc>
          <w:tcPr>
            <w:tcW w:w="0" w:type="auto"/>
            <w:vAlign w:val="center"/>
          </w:tcPr>
          <w:p w:rsidR="00B72FC0" w:rsidRDefault="00B72FC0" w:rsidP="006B70E8">
            <w:pPr>
              <w:jc w:val="center"/>
            </w:pPr>
            <w:r>
              <w:t>271°15'51"</w:t>
            </w:r>
          </w:p>
        </w:tc>
        <w:tc>
          <w:tcPr>
            <w:tcW w:w="0" w:type="auto"/>
            <w:vAlign w:val="center"/>
          </w:tcPr>
          <w:p w:rsidR="00B72FC0" w:rsidRDefault="00B72FC0" w:rsidP="006B70E8">
            <w:pPr>
              <w:jc w:val="center"/>
            </w:pPr>
            <w:r>
              <w:t>7,25</w:t>
            </w:r>
          </w:p>
        </w:tc>
        <w:tc>
          <w:tcPr>
            <w:tcW w:w="0" w:type="auto"/>
            <w:vAlign w:val="center"/>
          </w:tcPr>
          <w:p w:rsidR="00B72FC0" w:rsidRDefault="00B72FC0" w:rsidP="006B70E8">
            <w:pPr>
              <w:jc w:val="center"/>
            </w:pPr>
            <w:r>
              <w:t>329364,73</w:t>
            </w:r>
          </w:p>
        </w:tc>
        <w:tc>
          <w:tcPr>
            <w:tcW w:w="0" w:type="auto"/>
            <w:vAlign w:val="center"/>
          </w:tcPr>
          <w:p w:rsidR="00B72FC0" w:rsidRDefault="00B72FC0" w:rsidP="006B70E8">
            <w:pPr>
              <w:jc w:val="center"/>
            </w:pPr>
            <w:r>
              <w:t>2237918,40</w:t>
            </w:r>
          </w:p>
        </w:tc>
      </w:tr>
      <w:tr w:rsidR="00B72FC0" w:rsidTr="006B70E8">
        <w:trPr>
          <w:trHeight w:val="20"/>
        </w:trPr>
        <w:tc>
          <w:tcPr>
            <w:tcW w:w="0" w:type="auto"/>
            <w:vAlign w:val="center"/>
          </w:tcPr>
          <w:p w:rsidR="00B72FC0" w:rsidRDefault="00B72FC0" w:rsidP="006B70E8">
            <w:pPr>
              <w:jc w:val="center"/>
            </w:pPr>
            <w:r>
              <w:t>71</w:t>
            </w:r>
          </w:p>
        </w:tc>
        <w:tc>
          <w:tcPr>
            <w:tcW w:w="0" w:type="auto"/>
            <w:vAlign w:val="center"/>
          </w:tcPr>
          <w:p w:rsidR="00B72FC0" w:rsidRDefault="00B72FC0" w:rsidP="006B70E8">
            <w:pPr>
              <w:jc w:val="center"/>
            </w:pPr>
            <w:r>
              <w:t>181°17'32"</w:t>
            </w:r>
          </w:p>
        </w:tc>
        <w:tc>
          <w:tcPr>
            <w:tcW w:w="0" w:type="auto"/>
            <w:vAlign w:val="center"/>
          </w:tcPr>
          <w:p w:rsidR="00B72FC0" w:rsidRDefault="00B72FC0" w:rsidP="006B70E8">
            <w:pPr>
              <w:jc w:val="center"/>
            </w:pPr>
            <w:r>
              <w:t>1,33</w:t>
            </w:r>
          </w:p>
        </w:tc>
        <w:tc>
          <w:tcPr>
            <w:tcW w:w="0" w:type="auto"/>
            <w:vAlign w:val="center"/>
          </w:tcPr>
          <w:p w:rsidR="00B72FC0" w:rsidRDefault="00B72FC0" w:rsidP="006B70E8">
            <w:pPr>
              <w:jc w:val="center"/>
            </w:pPr>
            <w:r>
              <w:t>329357,48</w:t>
            </w:r>
          </w:p>
        </w:tc>
        <w:tc>
          <w:tcPr>
            <w:tcW w:w="0" w:type="auto"/>
            <w:vAlign w:val="center"/>
          </w:tcPr>
          <w:p w:rsidR="00B72FC0" w:rsidRDefault="00B72FC0" w:rsidP="006B70E8">
            <w:pPr>
              <w:jc w:val="center"/>
            </w:pPr>
            <w:r>
              <w:t>2237918,56</w:t>
            </w:r>
          </w:p>
        </w:tc>
      </w:tr>
      <w:tr w:rsidR="00B72FC0" w:rsidTr="006B70E8">
        <w:trPr>
          <w:trHeight w:val="20"/>
        </w:trPr>
        <w:tc>
          <w:tcPr>
            <w:tcW w:w="0" w:type="auto"/>
            <w:vAlign w:val="center"/>
          </w:tcPr>
          <w:p w:rsidR="00B72FC0" w:rsidRDefault="00B72FC0" w:rsidP="006B70E8">
            <w:pPr>
              <w:jc w:val="center"/>
            </w:pPr>
            <w:r>
              <w:lastRenderedPageBreak/>
              <w:t>72</w:t>
            </w:r>
          </w:p>
        </w:tc>
        <w:tc>
          <w:tcPr>
            <w:tcW w:w="0" w:type="auto"/>
            <w:vAlign w:val="center"/>
          </w:tcPr>
          <w:p w:rsidR="00B72FC0" w:rsidRDefault="00B72FC0" w:rsidP="006B70E8">
            <w:pPr>
              <w:jc w:val="center"/>
            </w:pPr>
            <w:r>
              <w:t>271°17'9"</w:t>
            </w:r>
          </w:p>
        </w:tc>
        <w:tc>
          <w:tcPr>
            <w:tcW w:w="0" w:type="auto"/>
            <w:vAlign w:val="center"/>
          </w:tcPr>
          <w:p w:rsidR="00B72FC0" w:rsidRDefault="00B72FC0" w:rsidP="006B70E8">
            <w:pPr>
              <w:jc w:val="center"/>
            </w:pPr>
            <w:r>
              <w:t>16,93</w:t>
            </w:r>
          </w:p>
        </w:tc>
        <w:tc>
          <w:tcPr>
            <w:tcW w:w="0" w:type="auto"/>
            <w:vAlign w:val="center"/>
          </w:tcPr>
          <w:p w:rsidR="00B72FC0" w:rsidRDefault="00B72FC0" w:rsidP="006B70E8">
            <w:pPr>
              <w:jc w:val="center"/>
            </w:pPr>
            <w:r>
              <w:t>329357,45</w:t>
            </w:r>
          </w:p>
        </w:tc>
        <w:tc>
          <w:tcPr>
            <w:tcW w:w="0" w:type="auto"/>
            <w:vAlign w:val="center"/>
          </w:tcPr>
          <w:p w:rsidR="00B72FC0" w:rsidRDefault="00B72FC0" w:rsidP="006B70E8">
            <w:pPr>
              <w:jc w:val="center"/>
            </w:pPr>
            <w:r>
              <w:t>2237917,23</w:t>
            </w:r>
          </w:p>
        </w:tc>
      </w:tr>
      <w:tr w:rsidR="00B72FC0" w:rsidTr="006B70E8">
        <w:trPr>
          <w:trHeight w:val="20"/>
        </w:trPr>
        <w:tc>
          <w:tcPr>
            <w:tcW w:w="0" w:type="auto"/>
            <w:vAlign w:val="center"/>
          </w:tcPr>
          <w:p w:rsidR="00B72FC0" w:rsidRDefault="00B72FC0" w:rsidP="006B70E8">
            <w:pPr>
              <w:jc w:val="center"/>
            </w:pPr>
            <w:r>
              <w:t>73</w:t>
            </w:r>
          </w:p>
        </w:tc>
        <w:tc>
          <w:tcPr>
            <w:tcW w:w="0" w:type="auto"/>
            <w:vAlign w:val="center"/>
          </w:tcPr>
          <w:p w:rsidR="00B72FC0" w:rsidRDefault="00B72FC0" w:rsidP="006B70E8">
            <w:pPr>
              <w:jc w:val="center"/>
            </w:pPr>
            <w:r>
              <w:t>272°0'12"</w:t>
            </w:r>
          </w:p>
        </w:tc>
        <w:tc>
          <w:tcPr>
            <w:tcW w:w="0" w:type="auto"/>
            <w:vAlign w:val="center"/>
          </w:tcPr>
          <w:p w:rsidR="00B72FC0" w:rsidRDefault="00B72FC0" w:rsidP="006B70E8">
            <w:pPr>
              <w:jc w:val="center"/>
            </w:pPr>
            <w:r>
              <w:t>9,73</w:t>
            </w:r>
          </w:p>
        </w:tc>
        <w:tc>
          <w:tcPr>
            <w:tcW w:w="0" w:type="auto"/>
            <w:vAlign w:val="center"/>
          </w:tcPr>
          <w:p w:rsidR="00B72FC0" w:rsidRDefault="00B72FC0" w:rsidP="006B70E8">
            <w:pPr>
              <w:jc w:val="center"/>
            </w:pPr>
            <w:r>
              <w:t>329340,52</w:t>
            </w:r>
          </w:p>
        </w:tc>
        <w:tc>
          <w:tcPr>
            <w:tcW w:w="0" w:type="auto"/>
            <w:vAlign w:val="center"/>
          </w:tcPr>
          <w:p w:rsidR="00B72FC0" w:rsidRDefault="00B72FC0" w:rsidP="006B70E8">
            <w:pPr>
              <w:jc w:val="center"/>
            </w:pPr>
            <w:r>
              <w:t>2237917,61</w:t>
            </w:r>
          </w:p>
        </w:tc>
      </w:tr>
      <w:tr w:rsidR="00B72FC0" w:rsidTr="006B70E8">
        <w:trPr>
          <w:trHeight w:val="20"/>
        </w:trPr>
        <w:tc>
          <w:tcPr>
            <w:tcW w:w="0" w:type="auto"/>
            <w:vAlign w:val="center"/>
          </w:tcPr>
          <w:p w:rsidR="00B72FC0" w:rsidRDefault="00B72FC0" w:rsidP="006B70E8">
            <w:pPr>
              <w:jc w:val="center"/>
            </w:pPr>
            <w:r>
              <w:t>74</w:t>
            </w:r>
          </w:p>
        </w:tc>
        <w:tc>
          <w:tcPr>
            <w:tcW w:w="0" w:type="auto"/>
            <w:vAlign w:val="center"/>
          </w:tcPr>
          <w:p w:rsidR="00B72FC0" w:rsidRDefault="00B72FC0" w:rsidP="006B70E8">
            <w:pPr>
              <w:jc w:val="center"/>
            </w:pPr>
            <w:r>
              <w:t>273°21'34"</w:t>
            </w:r>
          </w:p>
        </w:tc>
        <w:tc>
          <w:tcPr>
            <w:tcW w:w="0" w:type="auto"/>
            <w:vAlign w:val="center"/>
          </w:tcPr>
          <w:p w:rsidR="00B72FC0" w:rsidRDefault="00B72FC0" w:rsidP="006B70E8">
            <w:pPr>
              <w:jc w:val="center"/>
            </w:pPr>
            <w:r>
              <w:t>97,1</w:t>
            </w:r>
          </w:p>
        </w:tc>
        <w:tc>
          <w:tcPr>
            <w:tcW w:w="0" w:type="auto"/>
            <w:vAlign w:val="center"/>
          </w:tcPr>
          <w:p w:rsidR="00B72FC0" w:rsidRDefault="00B72FC0" w:rsidP="006B70E8">
            <w:pPr>
              <w:jc w:val="center"/>
            </w:pPr>
            <w:r>
              <w:t>329330,80</w:t>
            </w:r>
          </w:p>
        </w:tc>
        <w:tc>
          <w:tcPr>
            <w:tcW w:w="0" w:type="auto"/>
            <w:vAlign w:val="center"/>
          </w:tcPr>
          <w:p w:rsidR="00B72FC0" w:rsidRDefault="00B72FC0" w:rsidP="006B70E8">
            <w:pPr>
              <w:jc w:val="center"/>
            </w:pPr>
            <w:r>
              <w:t>2237917,95</w:t>
            </w:r>
          </w:p>
        </w:tc>
      </w:tr>
      <w:tr w:rsidR="00B72FC0" w:rsidTr="006B70E8">
        <w:trPr>
          <w:trHeight w:val="20"/>
        </w:trPr>
        <w:tc>
          <w:tcPr>
            <w:tcW w:w="0" w:type="auto"/>
            <w:vAlign w:val="center"/>
          </w:tcPr>
          <w:p w:rsidR="00B72FC0" w:rsidRDefault="00B72FC0" w:rsidP="006B70E8">
            <w:pPr>
              <w:jc w:val="center"/>
            </w:pPr>
            <w:r>
              <w:t>75</w:t>
            </w:r>
          </w:p>
        </w:tc>
        <w:tc>
          <w:tcPr>
            <w:tcW w:w="0" w:type="auto"/>
            <w:vAlign w:val="center"/>
          </w:tcPr>
          <w:p w:rsidR="00B72FC0" w:rsidRDefault="00B72FC0" w:rsidP="006B70E8">
            <w:pPr>
              <w:jc w:val="center"/>
            </w:pPr>
            <w:r>
              <w:t>273°24'19"</w:t>
            </w:r>
          </w:p>
        </w:tc>
        <w:tc>
          <w:tcPr>
            <w:tcW w:w="0" w:type="auto"/>
            <w:vAlign w:val="center"/>
          </w:tcPr>
          <w:p w:rsidR="00B72FC0" w:rsidRDefault="00B72FC0" w:rsidP="006B70E8">
            <w:pPr>
              <w:jc w:val="center"/>
            </w:pPr>
            <w:r>
              <w:t>6,06</w:t>
            </w:r>
          </w:p>
        </w:tc>
        <w:tc>
          <w:tcPr>
            <w:tcW w:w="0" w:type="auto"/>
            <w:vAlign w:val="center"/>
          </w:tcPr>
          <w:p w:rsidR="00B72FC0" w:rsidRDefault="00B72FC0" w:rsidP="006B70E8">
            <w:pPr>
              <w:jc w:val="center"/>
            </w:pPr>
            <w:r>
              <w:t>329233,87</w:t>
            </w:r>
          </w:p>
        </w:tc>
        <w:tc>
          <w:tcPr>
            <w:tcW w:w="0" w:type="auto"/>
            <w:vAlign w:val="center"/>
          </w:tcPr>
          <w:p w:rsidR="00B72FC0" w:rsidRDefault="00B72FC0" w:rsidP="006B70E8">
            <w:pPr>
              <w:jc w:val="center"/>
            </w:pPr>
            <w:r>
              <w:t>2237923,64</w:t>
            </w:r>
          </w:p>
        </w:tc>
      </w:tr>
      <w:tr w:rsidR="00B72FC0" w:rsidTr="006B70E8">
        <w:trPr>
          <w:trHeight w:val="20"/>
        </w:trPr>
        <w:tc>
          <w:tcPr>
            <w:tcW w:w="0" w:type="auto"/>
            <w:vAlign w:val="center"/>
          </w:tcPr>
          <w:p w:rsidR="00B72FC0" w:rsidRDefault="00B72FC0" w:rsidP="006B70E8">
            <w:pPr>
              <w:jc w:val="center"/>
            </w:pPr>
            <w:r>
              <w:t>76</w:t>
            </w:r>
          </w:p>
        </w:tc>
        <w:tc>
          <w:tcPr>
            <w:tcW w:w="0" w:type="auto"/>
            <w:vAlign w:val="center"/>
          </w:tcPr>
          <w:p w:rsidR="00B72FC0" w:rsidRDefault="00B72FC0" w:rsidP="006B70E8">
            <w:pPr>
              <w:jc w:val="center"/>
            </w:pPr>
            <w:r>
              <w:t>267°33'27"</w:t>
            </w:r>
          </w:p>
        </w:tc>
        <w:tc>
          <w:tcPr>
            <w:tcW w:w="0" w:type="auto"/>
            <w:vAlign w:val="center"/>
          </w:tcPr>
          <w:p w:rsidR="00B72FC0" w:rsidRDefault="00B72FC0" w:rsidP="006B70E8">
            <w:pPr>
              <w:jc w:val="center"/>
            </w:pPr>
            <w:r>
              <w:t>4,22</w:t>
            </w:r>
          </w:p>
        </w:tc>
        <w:tc>
          <w:tcPr>
            <w:tcW w:w="0" w:type="auto"/>
            <w:vAlign w:val="center"/>
          </w:tcPr>
          <w:p w:rsidR="00B72FC0" w:rsidRDefault="00B72FC0" w:rsidP="006B70E8">
            <w:pPr>
              <w:jc w:val="center"/>
            </w:pPr>
            <w:r>
              <w:t>329227,82</w:t>
            </w:r>
          </w:p>
        </w:tc>
        <w:tc>
          <w:tcPr>
            <w:tcW w:w="0" w:type="auto"/>
            <w:vAlign w:val="center"/>
          </w:tcPr>
          <w:p w:rsidR="00B72FC0" w:rsidRDefault="00B72FC0" w:rsidP="006B70E8">
            <w:pPr>
              <w:jc w:val="center"/>
            </w:pPr>
            <w:r>
              <w:t>2237924,00</w:t>
            </w:r>
          </w:p>
        </w:tc>
      </w:tr>
      <w:tr w:rsidR="00B72FC0" w:rsidTr="006B70E8">
        <w:trPr>
          <w:trHeight w:val="20"/>
        </w:trPr>
        <w:tc>
          <w:tcPr>
            <w:tcW w:w="0" w:type="auto"/>
            <w:vAlign w:val="center"/>
          </w:tcPr>
          <w:p w:rsidR="00B72FC0" w:rsidRDefault="00B72FC0" w:rsidP="006B70E8">
            <w:pPr>
              <w:jc w:val="center"/>
            </w:pPr>
            <w:r>
              <w:t>77</w:t>
            </w:r>
          </w:p>
        </w:tc>
        <w:tc>
          <w:tcPr>
            <w:tcW w:w="0" w:type="auto"/>
            <w:vAlign w:val="center"/>
          </w:tcPr>
          <w:p w:rsidR="00B72FC0" w:rsidRDefault="00B72FC0" w:rsidP="006B70E8">
            <w:pPr>
              <w:jc w:val="center"/>
            </w:pPr>
            <w:r>
              <w:t>267°28'45"</w:t>
            </w:r>
          </w:p>
        </w:tc>
        <w:tc>
          <w:tcPr>
            <w:tcW w:w="0" w:type="auto"/>
            <w:vAlign w:val="center"/>
          </w:tcPr>
          <w:p w:rsidR="00B72FC0" w:rsidRDefault="00B72FC0" w:rsidP="006B70E8">
            <w:pPr>
              <w:jc w:val="center"/>
            </w:pPr>
            <w:r>
              <w:t>97,08</w:t>
            </w:r>
          </w:p>
        </w:tc>
        <w:tc>
          <w:tcPr>
            <w:tcW w:w="0" w:type="auto"/>
            <w:vAlign w:val="center"/>
          </w:tcPr>
          <w:p w:rsidR="00B72FC0" w:rsidRDefault="00B72FC0" w:rsidP="006B70E8">
            <w:pPr>
              <w:jc w:val="center"/>
            </w:pPr>
            <w:r>
              <w:t>329223,60</w:t>
            </w:r>
          </w:p>
        </w:tc>
        <w:tc>
          <w:tcPr>
            <w:tcW w:w="0" w:type="auto"/>
            <w:vAlign w:val="center"/>
          </w:tcPr>
          <w:p w:rsidR="00B72FC0" w:rsidRDefault="00B72FC0" w:rsidP="006B70E8">
            <w:pPr>
              <w:jc w:val="center"/>
            </w:pPr>
            <w:r>
              <w:t>2237923,82</w:t>
            </w:r>
          </w:p>
        </w:tc>
      </w:tr>
      <w:tr w:rsidR="00B72FC0" w:rsidTr="006B70E8">
        <w:trPr>
          <w:trHeight w:val="20"/>
        </w:trPr>
        <w:tc>
          <w:tcPr>
            <w:tcW w:w="0" w:type="auto"/>
            <w:vAlign w:val="center"/>
          </w:tcPr>
          <w:p w:rsidR="00B72FC0" w:rsidRDefault="00B72FC0" w:rsidP="006B70E8">
            <w:pPr>
              <w:jc w:val="center"/>
            </w:pPr>
            <w:r>
              <w:t>78</w:t>
            </w:r>
          </w:p>
        </w:tc>
        <w:tc>
          <w:tcPr>
            <w:tcW w:w="0" w:type="auto"/>
            <w:vAlign w:val="center"/>
          </w:tcPr>
          <w:p w:rsidR="00B72FC0" w:rsidRDefault="00B72FC0" w:rsidP="006B70E8">
            <w:pPr>
              <w:jc w:val="center"/>
            </w:pPr>
            <w:r>
              <w:t>325°32'21"</w:t>
            </w:r>
          </w:p>
        </w:tc>
        <w:tc>
          <w:tcPr>
            <w:tcW w:w="0" w:type="auto"/>
            <w:vAlign w:val="center"/>
          </w:tcPr>
          <w:p w:rsidR="00B72FC0" w:rsidRDefault="00B72FC0" w:rsidP="006B70E8">
            <w:pPr>
              <w:jc w:val="center"/>
            </w:pPr>
            <w:r>
              <w:t>1,24</w:t>
            </w:r>
          </w:p>
        </w:tc>
        <w:tc>
          <w:tcPr>
            <w:tcW w:w="0" w:type="auto"/>
            <w:vAlign w:val="center"/>
          </w:tcPr>
          <w:p w:rsidR="00B72FC0" w:rsidRDefault="00B72FC0" w:rsidP="006B70E8">
            <w:pPr>
              <w:jc w:val="center"/>
            </w:pPr>
            <w:r>
              <w:t>329126,61</w:t>
            </w:r>
          </w:p>
        </w:tc>
        <w:tc>
          <w:tcPr>
            <w:tcW w:w="0" w:type="auto"/>
            <w:vAlign w:val="center"/>
          </w:tcPr>
          <w:p w:rsidR="00B72FC0" w:rsidRDefault="00B72FC0" w:rsidP="006B70E8">
            <w:pPr>
              <w:jc w:val="center"/>
            </w:pPr>
            <w:r>
              <w:t>2237919,55</w:t>
            </w:r>
          </w:p>
        </w:tc>
      </w:tr>
      <w:tr w:rsidR="00B72FC0" w:rsidTr="006B70E8">
        <w:trPr>
          <w:trHeight w:val="20"/>
        </w:trPr>
        <w:tc>
          <w:tcPr>
            <w:tcW w:w="0" w:type="auto"/>
            <w:vAlign w:val="center"/>
          </w:tcPr>
          <w:p w:rsidR="00B72FC0" w:rsidRDefault="00B72FC0" w:rsidP="006B70E8">
            <w:pPr>
              <w:jc w:val="center"/>
            </w:pPr>
            <w:r>
              <w:t>79</w:t>
            </w:r>
          </w:p>
        </w:tc>
        <w:tc>
          <w:tcPr>
            <w:tcW w:w="0" w:type="auto"/>
            <w:vAlign w:val="center"/>
          </w:tcPr>
          <w:p w:rsidR="00B72FC0" w:rsidRDefault="00B72FC0" w:rsidP="006B70E8">
            <w:pPr>
              <w:jc w:val="center"/>
            </w:pPr>
            <w:r>
              <w:t>264°3'53"</w:t>
            </w:r>
          </w:p>
        </w:tc>
        <w:tc>
          <w:tcPr>
            <w:tcW w:w="0" w:type="auto"/>
            <w:vAlign w:val="center"/>
          </w:tcPr>
          <w:p w:rsidR="00B72FC0" w:rsidRDefault="00B72FC0" w:rsidP="006B70E8">
            <w:pPr>
              <w:jc w:val="center"/>
            </w:pPr>
            <w:r>
              <w:t>67,5</w:t>
            </w:r>
          </w:p>
        </w:tc>
        <w:tc>
          <w:tcPr>
            <w:tcW w:w="0" w:type="auto"/>
            <w:vAlign w:val="center"/>
          </w:tcPr>
          <w:p w:rsidR="00B72FC0" w:rsidRDefault="00B72FC0" w:rsidP="006B70E8">
            <w:pPr>
              <w:jc w:val="center"/>
            </w:pPr>
            <w:r>
              <w:t>329125,91</w:t>
            </w:r>
          </w:p>
        </w:tc>
        <w:tc>
          <w:tcPr>
            <w:tcW w:w="0" w:type="auto"/>
            <w:vAlign w:val="center"/>
          </w:tcPr>
          <w:p w:rsidR="00B72FC0" w:rsidRDefault="00B72FC0" w:rsidP="006B70E8">
            <w:pPr>
              <w:jc w:val="center"/>
            </w:pPr>
            <w:r>
              <w:t>2237920,57</w:t>
            </w:r>
          </w:p>
        </w:tc>
      </w:tr>
      <w:tr w:rsidR="00B72FC0" w:rsidTr="006B70E8">
        <w:trPr>
          <w:trHeight w:val="20"/>
        </w:trPr>
        <w:tc>
          <w:tcPr>
            <w:tcW w:w="0" w:type="auto"/>
            <w:vAlign w:val="center"/>
          </w:tcPr>
          <w:p w:rsidR="00B72FC0" w:rsidRDefault="00B72FC0" w:rsidP="006B70E8">
            <w:pPr>
              <w:jc w:val="center"/>
            </w:pPr>
            <w:r>
              <w:t>80</w:t>
            </w:r>
          </w:p>
        </w:tc>
        <w:tc>
          <w:tcPr>
            <w:tcW w:w="0" w:type="auto"/>
            <w:vAlign w:val="center"/>
          </w:tcPr>
          <w:p w:rsidR="00B72FC0" w:rsidRDefault="00B72FC0" w:rsidP="006B70E8">
            <w:pPr>
              <w:jc w:val="center"/>
            </w:pPr>
            <w:r>
              <w:t>259°57'15"</w:t>
            </w:r>
          </w:p>
        </w:tc>
        <w:tc>
          <w:tcPr>
            <w:tcW w:w="0" w:type="auto"/>
            <w:vAlign w:val="center"/>
          </w:tcPr>
          <w:p w:rsidR="00B72FC0" w:rsidRDefault="00B72FC0" w:rsidP="006B70E8">
            <w:pPr>
              <w:jc w:val="center"/>
            </w:pPr>
            <w:r>
              <w:t>134,78</w:t>
            </w:r>
          </w:p>
        </w:tc>
        <w:tc>
          <w:tcPr>
            <w:tcW w:w="0" w:type="auto"/>
            <w:vAlign w:val="center"/>
          </w:tcPr>
          <w:p w:rsidR="00B72FC0" w:rsidRDefault="00B72FC0" w:rsidP="006B70E8">
            <w:pPr>
              <w:jc w:val="center"/>
            </w:pPr>
            <w:r>
              <w:t>329058,77</w:t>
            </w:r>
          </w:p>
        </w:tc>
        <w:tc>
          <w:tcPr>
            <w:tcW w:w="0" w:type="auto"/>
            <w:vAlign w:val="center"/>
          </w:tcPr>
          <w:p w:rsidR="00B72FC0" w:rsidRDefault="00B72FC0" w:rsidP="006B70E8">
            <w:pPr>
              <w:jc w:val="center"/>
            </w:pPr>
            <w:r>
              <w:t>2237913,59</w:t>
            </w:r>
          </w:p>
        </w:tc>
      </w:tr>
      <w:tr w:rsidR="00B72FC0" w:rsidTr="006B70E8">
        <w:trPr>
          <w:trHeight w:val="20"/>
        </w:trPr>
        <w:tc>
          <w:tcPr>
            <w:tcW w:w="0" w:type="auto"/>
            <w:vAlign w:val="center"/>
          </w:tcPr>
          <w:p w:rsidR="00B72FC0" w:rsidRDefault="00B72FC0" w:rsidP="006B70E8">
            <w:pPr>
              <w:jc w:val="center"/>
            </w:pPr>
            <w:r>
              <w:t>81</w:t>
            </w:r>
          </w:p>
        </w:tc>
        <w:tc>
          <w:tcPr>
            <w:tcW w:w="0" w:type="auto"/>
            <w:vAlign w:val="center"/>
          </w:tcPr>
          <w:p w:rsidR="00B72FC0" w:rsidRDefault="00B72FC0" w:rsidP="006B70E8">
            <w:pPr>
              <w:jc w:val="center"/>
            </w:pPr>
            <w:r>
              <w:t>191°59'53"</w:t>
            </w:r>
          </w:p>
        </w:tc>
        <w:tc>
          <w:tcPr>
            <w:tcW w:w="0" w:type="auto"/>
            <w:vAlign w:val="center"/>
          </w:tcPr>
          <w:p w:rsidR="00B72FC0" w:rsidRDefault="00B72FC0" w:rsidP="006B70E8">
            <w:pPr>
              <w:jc w:val="center"/>
            </w:pPr>
            <w:r>
              <w:t>12,41</w:t>
            </w:r>
          </w:p>
        </w:tc>
        <w:tc>
          <w:tcPr>
            <w:tcW w:w="0" w:type="auto"/>
            <w:vAlign w:val="center"/>
          </w:tcPr>
          <w:p w:rsidR="00B72FC0" w:rsidRDefault="00B72FC0" w:rsidP="006B70E8">
            <w:pPr>
              <w:jc w:val="center"/>
            </w:pPr>
            <w:r>
              <w:t>328926,06</w:t>
            </w:r>
          </w:p>
        </w:tc>
        <w:tc>
          <w:tcPr>
            <w:tcW w:w="0" w:type="auto"/>
            <w:vAlign w:val="center"/>
          </w:tcPr>
          <w:p w:rsidR="00B72FC0" w:rsidRDefault="00B72FC0" w:rsidP="006B70E8">
            <w:pPr>
              <w:jc w:val="center"/>
            </w:pPr>
            <w:r>
              <w:t>2237890,08</w:t>
            </w:r>
          </w:p>
        </w:tc>
      </w:tr>
      <w:tr w:rsidR="00B72FC0" w:rsidTr="006B70E8">
        <w:trPr>
          <w:trHeight w:val="20"/>
        </w:trPr>
        <w:tc>
          <w:tcPr>
            <w:tcW w:w="0" w:type="auto"/>
            <w:vAlign w:val="center"/>
          </w:tcPr>
          <w:p w:rsidR="00B72FC0" w:rsidRDefault="00B72FC0" w:rsidP="006B70E8">
            <w:pPr>
              <w:jc w:val="center"/>
            </w:pPr>
            <w:r>
              <w:t>82</w:t>
            </w:r>
          </w:p>
        </w:tc>
        <w:tc>
          <w:tcPr>
            <w:tcW w:w="0" w:type="auto"/>
            <w:vAlign w:val="center"/>
          </w:tcPr>
          <w:p w:rsidR="00B72FC0" w:rsidRDefault="00B72FC0" w:rsidP="006B70E8">
            <w:pPr>
              <w:jc w:val="center"/>
            </w:pPr>
            <w:r>
              <w:t>79°56'45"</w:t>
            </w:r>
          </w:p>
        </w:tc>
        <w:tc>
          <w:tcPr>
            <w:tcW w:w="0" w:type="auto"/>
            <w:vAlign w:val="center"/>
          </w:tcPr>
          <w:p w:rsidR="00B72FC0" w:rsidRDefault="00B72FC0" w:rsidP="006B70E8">
            <w:pPr>
              <w:jc w:val="center"/>
            </w:pPr>
            <w:r>
              <w:t>77,67</w:t>
            </w:r>
          </w:p>
        </w:tc>
        <w:tc>
          <w:tcPr>
            <w:tcW w:w="0" w:type="auto"/>
            <w:vAlign w:val="center"/>
          </w:tcPr>
          <w:p w:rsidR="00B72FC0" w:rsidRDefault="00B72FC0" w:rsidP="006B70E8">
            <w:pPr>
              <w:jc w:val="center"/>
            </w:pPr>
            <w:r>
              <w:t>328923,48</w:t>
            </w:r>
          </w:p>
        </w:tc>
        <w:tc>
          <w:tcPr>
            <w:tcW w:w="0" w:type="auto"/>
            <w:vAlign w:val="center"/>
          </w:tcPr>
          <w:p w:rsidR="00B72FC0" w:rsidRDefault="00B72FC0" w:rsidP="006B70E8">
            <w:pPr>
              <w:jc w:val="center"/>
            </w:pPr>
            <w:r>
              <w:t>2237877,94</w:t>
            </w:r>
          </w:p>
        </w:tc>
      </w:tr>
      <w:tr w:rsidR="00B72FC0" w:rsidTr="006B70E8">
        <w:trPr>
          <w:trHeight w:val="20"/>
        </w:trPr>
        <w:tc>
          <w:tcPr>
            <w:tcW w:w="0" w:type="auto"/>
            <w:vAlign w:val="center"/>
          </w:tcPr>
          <w:p w:rsidR="00B72FC0" w:rsidRDefault="00B72FC0" w:rsidP="006B70E8">
            <w:pPr>
              <w:jc w:val="center"/>
            </w:pPr>
            <w:r>
              <w:t>83</w:t>
            </w:r>
          </w:p>
        </w:tc>
        <w:tc>
          <w:tcPr>
            <w:tcW w:w="0" w:type="auto"/>
            <w:vAlign w:val="center"/>
          </w:tcPr>
          <w:p w:rsidR="00B72FC0" w:rsidRDefault="00B72FC0" w:rsidP="006B70E8">
            <w:pPr>
              <w:jc w:val="center"/>
            </w:pPr>
            <w:r>
              <w:t>81°59'27"</w:t>
            </w:r>
          </w:p>
        </w:tc>
        <w:tc>
          <w:tcPr>
            <w:tcW w:w="0" w:type="auto"/>
            <w:vAlign w:val="center"/>
          </w:tcPr>
          <w:p w:rsidR="00B72FC0" w:rsidRDefault="00B72FC0" w:rsidP="006B70E8">
            <w:pPr>
              <w:jc w:val="center"/>
            </w:pPr>
            <w:r>
              <w:t>18,09</w:t>
            </w:r>
          </w:p>
        </w:tc>
        <w:tc>
          <w:tcPr>
            <w:tcW w:w="0" w:type="auto"/>
            <w:vAlign w:val="center"/>
          </w:tcPr>
          <w:p w:rsidR="00B72FC0" w:rsidRDefault="00B72FC0" w:rsidP="006B70E8">
            <w:pPr>
              <w:jc w:val="center"/>
            </w:pPr>
            <w:r>
              <w:t>328999,96</w:t>
            </w:r>
          </w:p>
        </w:tc>
        <w:tc>
          <w:tcPr>
            <w:tcW w:w="0" w:type="auto"/>
            <w:vAlign w:val="center"/>
          </w:tcPr>
          <w:p w:rsidR="00B72FC0" w:rsidRDefault="00B72FC0" w:rsidP="006B70E8">
            <w:pPr>
              <w:jc w:val="center"/>
            </w:pPr>
            <w:r>
              <w:t>2237891,50</w:t>
            </w:r>
          </w:p>
        </w:tc>
      </w:tr>
      <w:tr w:rsidR="00B72FC0" w:rsidTr="006B70E8">
        <w:trPr>
          <w:trHeight w:val="20"/>
        </w:trPr>
        <w:tc>
          <w:tcPr>
            <w:tcW w:w="0" w:type="auto"/>
            <w:vAlign w:val="center"/>
          </w:tcPr>
          <w:p w:rsidR="00B72FC0" w:rsidRDefault="00B72FC0" w:rsidP="006B70E8">
            <w:pPr>
              <w:jc w:val="center"/>
            </w:pPr>
            <w:r>
              <w:t>84</w:t>
            </w:r>
          </w:p>
        </w:tc>
        <w:tc>
          <w:tcPr>
            <w:tcW w:w="0" w:type="auto"/>
            <w:vAlign w:val="center"/>
          </w:tcPr>
          <w:p w:rsidR="00B72FC0" w:rsidRDefault="00B72FC0" w:rsidP="006B70E8">
            <w:pPr>
              <w:jc w:val="center"/>
            </w:pPr>
            <w:r>
              <w:t>80°34'31"</w:t>
            </w:r>
          </w:p>
        </w:tc>
        <w:tc>
          <w:tcPr>
            <w:tcW w:w="0" w:type="auto"/>
            <w:vAlign w:val="center"/>
          </w:tcPr>
          <w:p w:rsidR="00B72FC0" w:rsidRDefault="00B72FC0" w:rsidP="006B70E8">
            <w:pPr>
              <w:jc w:val="center"/>
            </w:pPr>
            <w:r>
              <w:t>47,69</w:t>
            </w:r>
          </w:p>
        </w:tc>
        <w:tc>
          <w:tcPr>
            <w:tcW w:w="0" w:type="auto"/>
            <w:vAlign w:val="center"/>
          </w:tcPr>
          <w:p w:rsidR="00B72FC0" w:rsidRDefault="00B72FC0" w:rsidP="006B70E8">
            <w:pPr>
              <w:jc w:val="center"/>
            </w:pPr>
            <w:r>
              <w:t>329017,87</w:t>
            </w:r>
          </w:p>
        </w:tc>
        <w:tc>
          <w:tcPr>
            <w:tcW w:w="0" w:type="auto"/>
            <w:vAlign w:val="center"/>
          </w:tcPr>
          <w:p w:rsidR="00B72FC0" w:rsidRDefault="00B72FC0" w:rsidP="006B70E8">
            <w:pPr>
              <w:jc w:val="center"/>
            </w:pPr>
            <w:r>
              <w:t>2237894,02</w:t>
            </w:r>
          </w:p>
        </w:tc>
      </w:tr>
      <w:tr w:rsidR="00B72FC0" w:rsidTr="006B70E8">
        <w:trPr>
          <w:trHeight w:val="20"/>
        </w:trPr>
        <w:tc>
          <w:tcPr>
            <w:tcW w:w="0" w:type="auto"/>
            <w:vAlign w:val="center"/>
          </w:tcPr>
          <w:p w:rsidR="00B72FC0" w:rsidRDefault="00B72FC0" w:rsidP="006B70E8">
            <w:pPr>
              <w:jc w:val="center"/>
            </w:pPr>
            <w:r>
              <w:t>85</w:t>
            </w:r>
          </w:p>
        </w:tc>
        <w:tc>
          <w:tcPr>
            <w:tcW w:w="0" w:type="auto"/>
            <w:vAlign w:val="center"/>
          </w:tcPr>
          <w:p w:rsidR="00B72FC0" w:rsidRDefault="00B72FC0" w:rsidP="006B70E8">
            <w:pPr>
              <w:jc w:val="center"/>
            </w:pPr>
            <w:r>
              <w:t>82°34'3"</w:t>
            </w:r>
          </w:p>
        </w:tc>
        <w:tc>
          <w:tcPr>
            <w:tcW w:w="0" w:type="auto"/>
            <w:vAlign w:val="center"/>
          </w:tcPr>
          <w:p w:rsidR="00B72FC0" w:rsidRDefault="00B72FC0" w:rsidP="006B70E8">
            <w:pPr>
              <w:jc w:val="center"/>
            </w:pPr>
            <w:r>
              <w:t>42,29</w:t>
            </w:r>
          </w:p>
        </w:tc>
        <w:tc>
          <w:tcPr>
            <w:tcW w:w="0" w:type="auto"/>
            <w:vAlign w:val="center"/>
          </w:tcPr>
          <w:p w:rsidR="00B72FC0" w:rsidRDefault="00B72FC0" w:rsidP="006B70E8">
            <w:pPr>
              <w:jc w:val="center"/>
            </w:pPr>
            <w:r>
              <w:t>329064,92</w:t>
            </w:r>
          </w:p>
        </w:tc>
        <w:tc>
          <w:tcPr>
            <w:tcW w:w="0" w:type="auto"/>
            <w:vAlign w:val="center"/>
          </w:tcPr>
          <w:p w:rsidR="00B72FC0" w:rsidRDefault="00B72FC0" w:rsidP="006B70E8">
            <w:pPr>
              <w:jc w:val="center"/>
            </w:pPr>
            <w:r>
              <w:t>2237901,83</w:t>
            </w:r>
          </w:p>
        </w:tc>
      </w:tr>
      <w:tr w:rsidR="00B72FC0" w:rsidTr="006B70E8">
        <w:trPr>
          <w:trHeight w:val="20"/>
        </w:trPr>
        <w:tc>
          <w:tcPr>
            <w:tcW w:w="0" w:type="auto"/>
            <w:vAlign w:val="center"/>
          </w:tcPr>
          <w:p w:rsidR="00B72FC0" w:rsidRDefault="00B72FC0" w:rsidP="006B70E8">
            <w:pPr>
              <w:jc w:val="center"/>
            </w:pPr>
            <w:r>
              <w:t>86</w:t>
            </w:r>
          </w:p>
        </w:tc>
        <w:tc>
          <w:tcPr>
            <w:tcW w:w="0" w:type="auto"/>
            <w:vAlign w:val="center"/>
          </w:tcPr>
          <w:p w:rsidR="00B72FC0" w:rsidRDefault="00B72FC0" w:rsidP="006B70E8">
            <w:pPr>
              <w:jc w:val="center"/>
            </w:pPr>
            <w:r>
              <w:t>84°2'5"</w:t>
            </w:r>
          </w:p>
        </w:tc>
        <w:tc>
          <w:tcPr>
            <w:tcW w:w="0" w:type="auto"/>
            <w:vAlign w:val="center"/>
          </w:tcPr>
          <w:p w:rsidR="00B72FC0" w:rsidRDefault="00B72FC0" w:rsidP="006B70E8">
            <w:pPr>
              <w:jc w:val="center"/>
            </w:pPr>
            <w:r>
              <w:t>12,32</w:t>
            </w:r>
          </w:p>
        </w:tc>
        <w:tc>
          <w:tcPr>
            <w:tcW w:w="0" w:type="auto"/>
            <w:vAlign w:val="center"/>
          </w:tcPr>
          <w:p w:rsidR="00B72FC0" w:rsidRDefault="00B72FC0" w:rsidP="006B70E8">
            <w:pPr>
              <w:jc w:val="center"/>
            </w:pPr>
            <w:r>
              <w:t>329106,85</w:t>
            </w:r>
          </w:p>
        </w:tc>
        <w:tc>
          <w:tcPr>
            <w:tcW w:w="0" w:type="auto"/>
            <w:vAlign w:val="center"/>
          </w:tcPr>
          <w:p w:rsidR="00B72FC0" w:rsidRDefault="00B72FC0" w:rsidP="006B70E8">
            <w:pPr>
              <w:jc w:val="center"/>
            </w:pPr>
            <w:r>
              <w:t>2237907,30</w:t>
            </w:r>
          </w:p>
        </w:tc>
      </w:tr>
      <w:tr w:rsidR="00B72FC0" w:rsidTr="006B70E8">
        <w:trPr>
          <w:trHeight w:val="20"/>
        </w:trPr>
        <w:tc>
          <w:tcPr>
            <w:tcW w:w="0" w:type="auto"/>
            <w:vAlign w:val="center"/>
          </w:tcPr>
          <w:p w:rsidR="00B72FC0" w:rsidRDefault="00B72FC0" w:rsidP="006B70E8">
            <w:pPr>
              <w:jc w:val="center"/>
            </w:pPr>
            <w:r>
              <w:t>87</w:t>
            </w:r>
          </w:p>
        </w:tc>
        <w:tc>
          <w:tcPr>
            <w:tcW w:w="0" w:type="auto"/>
            <w:vAlign w:val="center"/>
          </w:tcPr>
          <w:p w:rsidR="00B72FC0" w:rsidRDefault="00B72FC0" w:rsidP="006B70E8">
            <w:pPr>
              <w:jc w:val="center"/>
            </w:pPr>
            <w:r>
              <w:t>85°8'58"</w:t>
            </w:r>
          </w:p>
        </w:tc>
        <w:tc>
          <w:tcPr>
            <w:tcW w:w="0" w:type="auto"/>
            <w:vAlign w:val="center"/>
          </w:tcPr>
          <w:p w:rsidR="00B72FC0" w:rsidRDefault="00B72FC0" w:rsidP="006B70E8">
            <w:pPr>
              <w:jc w:val="center"/>
            </w:pPr>
            <w:r>
              <w:t>4,38</w:t>
            </w:r>
          </w:p>
        </w:tc>
        <w:tc>
          <w:tcPr>
            <w:tcW w:w="0" w:type="auto"/>
            <w:vAlign w:val="center"/>
          </w:tcPr>
          <w:p w:rsidR="00B72FC0" w:rsidRDefault="00B72FC0" w:rsidP="006B70E8">
            <w:pPr>
              <w:jc w:val="center"/>
            </w:pPr>
            <w:r>
              <w:t>329119,10</w:t>
            </w:r>
          </w:p>
        </w:tc>
        <w:tc>
          <w:tcPr>
            <w:tcW w:w="0" w:type="auto"/>
            <w:vAlign w:val="center"/>
          </w:tcPr>
          <w:p w:rsidR="00B72FC0" w:rsidRDefault="00B72FC0" w:rsidP="006B70E8">
            <w:pPr>
              <w:jc w:val="center"/>
            </w:pPr>
            <w:r>
              <w:t>2237908,58</w:t>
            </w:r>
          </w:p>
        </w:tc>
      </w:tr>
      <w:tr w:rsidR="00B72FC0" w:rsidTr="006B70E8">
        <w:trPr>
          <w:trHeight w:val="20"/>
        </w:trPr>
        <w:tc>
          <w:tcPr>
            <w:tcW w:w="0" w:type="auto"/>
            <w:vAlign w:val="center"/>
          </w:tcPr>
          <w:p w:rsidR="00B72FC0" w:rsidRDefault="00B72FC0" w:rsidP="006B70E8">
            <w:pPr>
              <w:jc w:val="center"/>
            </w:pPr>
            <w:r>
              <w:t>88</w:t>
            </w:r>
          </w:p>
        </w:tc>
        <w:tc>
          <w:tcPr>
            <w:tcW w:w="0" w:type="auto"/>
            <w:vAlign w:val="center"/>
          </w:tcPr>
          <w:p w:rsidR="00B72FC0" w:rsidRDefault="00B72FC0" w:rsidP="006B70E8">
            <w:pPr>
              <w:jc w:val="center"/>
            </w:pPr>
            <w:r>
              <w:t>87°28'28"</w:t>
            </w:r>
          </w:p>
        </w:tc>
        <w:tc>
          <w:tcPr>
            <w:tcW w:w="0" w:type="auto"/>
            <w:vAlign w:val="center"/>
          </w:tcPr>
          <w:p w:rsidR="00B72FC0" w:rsidRDefault="00B72FC0" w:rsidP="006B70E8">
            <w:pPr>
              <w:jc w:val="center"/>
            </w:pPr>
            <w:r>
              <w:t>13,16</w:t>
            </w:r>
          </w:p>
        </w:tc>
        <w:tc>
          <w:tcPr>
            <w:tcW w:w="0" w:type="auto"/>
            <w:vAlign w:val="center"/>
          </w:tcPr>
          <w:p w:rsidR="00B72FC0" w:rsidRDefault="00B72FC0" w:rsidP="006B70E8">
            <w:pPr>
              <w:jc w:val="center"/>
            </w:pPr>
            <w:r>
              <w:t>329123,46</w:t>
            </w:r>
          </w:p>
        </w:tc>
        <w:tc>
          <w:tcPr>
            <w:tcW w:w="0" w:type="auto"/>
            <w:vAlign w:val="center"/>
          </w:tcPr>
          <w:p w:rsidR="00B72FC0" w:rsidRDefault="00B72FC0" w:rsidP="006B70E8">
            <w:pPr>
              <w:jc w:val="center"/>
            </w:pPr>
            <w:r>
              <w:t>2237908,95</w:t>
            </w:r>
          </w:p>
        </w:tc>
      </w:tr>
      <w:tr w:rsidR="00B72FC0" w:rsidTr="006B70E8">
        <w:trPr>
          <w:trHeight w:val="20"/>
        </w:trPr>
        <w:tc>
          <w:tcPr>
            <w:tcW w:w="0" w:type="auto"/>
            <w:vAlign w:val="center"/>
          </w:tcPr>
          <w:p w:rsidR="00B72FC0" w:rsidRDefault="00B72FC0" w:rsidP="006B70E8">
            <w:pPr>
              <w:jc w:val="center"/>
            </w:pPr>
            <w:r>
              <w:t>89</w:t>
            </w:r>
          </w:p>
        </w:tc>
        <w:tc>
          <w:tcPr>
            <w:tcW w:w="0" w:type="auto"/>
            <w:vAlign w:val="center"/>
          </w:tcPr>
          <w:p w:rsidR="00B72FC0" w:rsidRDefault="00B72FC0" w:rsidP="006B70E8">
            <w:pPr>
              <w:jc w:val="center"/>
            </w:pPr>
            <w:r>
              <w:t>98°49'45"</w:t>
            </w:r>
          </w:p>
        </w:tc>
        <w:tc>
          <w:tcPr>
            <w:tcW w:w="0" w:type="auto"/>
            <w:vAlign w:val="center"/>
          </w:tcPr>
          <w:p w:rsidR="00B72FC0" w:rsidRDefault="00B72FC0" w:rsidP="006B70E8">
            <w:pPr>
              <w:jc w:val="center"/>
            </w:pPr>
            <w:r>
              <w:t>17,85</w:t>
            </w:r>
          </w:p>
        </w:tc>
        <w:tc>
          <w:tcPr>
            <w:tcW w:w="0" w:type="auto"/>
            <w:vAlign w:val="center"/>
          </w:tcPr>
          <w:p w:rsidR="00B72FC0" w:rsidRDefault="00B72FC0" w:rsidP="006B70E8">
            <w:pPr>
              <w:jc w:val="center"/>
            </w:pPr>
            <w:r>
              <w:t>329136,61</w:t>
            </w:r>
          </w:p>
        </w:tc>
        <w:tc>
          <w:tcPr>
            <w:tcW w:w="0" w:type="auto"/>
            <w:vAlign w:val="center"/>
          </w:tcPr>
          <w:p w:rsidR="00B72FC0" w:rsidRDefault="00B72FC0" w:rsidP="006B70E8">
            <w:pPr>
              <w:jc w:val="center"/>
            </w:pPr>
            <w:r>
              <w:t>2237909,53</w:t>
            </w:r>
          </w:p>
        </w:tc>
      </w:tr>
      <w:tr w:rsidR="00B72FC0" w:rsidTr="006B70E8">
        <w:trPr>
          <w:trHeight w:val="20"/>
        </w:trPr>
        <w:tc>
          <w:tcPr>
            <w:tcW w:w="0" w:type="auto"/>
            <w:vAlign w:val="center"/>
          </w:tcPr>
          <w:p w:rsidR="00B72FC0" w:rsidRDefault="00B72FC0" w:rsidP="006B70E8">
            <w:pPr>
              <w:jc w:val="center"/>
            </w:pPr>
            <w:r>
              <w:t>90</w:t>
            </w:r>
          </w:p>
        </w:tc>
        <w:tc>
          <w:tcPr>
            <w:tcW w:w="0" w:type="auto"/>
            <w:vAlign w:val="center"/>
          </w:tcPr>
          <w:p w:rsidR="00B72FC0" w:rsidRDefault="00B72FC0" w:rsidP="006B70E8">
            <w:pPr>
              <w:jc w:val="center"/>
            </w:pPr>
            <w:r>
              <w:t>87°30'26"</w:t>
            </w:r>
          </w:p>
        </w:tc>
        <w:tc>
          <w:tcPr>
            <w:tcW w:w="0" w:type="auto"/>
            <w:vAlign w:val="center"/>
          </w:tcPr>
          <w:p w:rsidR="00B72FC0" w:rsidRDefault="00B72FC0" w:rsidP="006B70E8">
            <w:pPr>
              <w:jc w:val="center"/>
            </w:pPr>
            <w:r>
              <w:t>30,58</w:t>
            </w:r>
          </w:p>
        </w:tc>
        <w:tc>
          <w:tcPr>
            <w:tcW w:w="0" w:type="auto"/>
            <w:vAlign w:val="center"/>
          </w:tcPr>
          <w:p w:rsidR="00B72FC0" w:rsidRDefault="00B72FC0" w:rsidP="006B70E8">
            <w:pPr>
              <w:jc w:val="center"/>
            </w:pPr>
            <w:r>
              <w:t>329154,25</w:t>
            </w:r>
          </w:p>
        </w:tc>
        <w:tc>
          <w:tcPr>
            <w:tcW w:w="0" w:type="auto"/>
            <w:vAlign w:val="center"/>
          </w:tcPr>
          <w:p w:rsidR="00B72FC0" w:rsidRDefault="00B72FC0" w:rsidP="006B70E8">
            <w:pPr>
              <w:jc w:val="center"/>
            </w:pPr>
            <w:r>
              <w:t>2237906,79</w:t>
            </w:r>
          </w:p>
        </w:tc>
      </w:tr>
      <w:tr w:rsidR="00B72FC0" w:rsidTr="006B70E8">
        <w:trPr>
          <w:trHeight w:val="20"/>
        </w:trPr>
        <w:tc>
          <w:tcPr>
            <w:tcW w:w="0" w:type="auto"/>
            <w:vAlign w:val="center"/>
          </w:tcPr>
          <w:p w:rsidR="00B72FC0" w:rsidRDefault="00B72FC0" w:rsidP="006B70E8">
            <w:pPr>
              <w:jc w:val="center"/>
            </w:pPr>
            <w:r>
              <w:t>91</w:t>
            </w:r>
          </w:p>
        </w:tc>
        <w:tc>
          <w:tcPr>
            <w:tcW w:w="0" w:type="auto"/>
            <w:vAlign w:val="center"/>
          </w:tcPr>
          <w:p w:rsidR="00B72FC0" w:rsidRDefault="00B72FC0" w:rsidP="006B70E8">
            <w:pPr>
              <w:jc w:val="center"/>
            </w:pPr>
            <w:r>
              <w:t>76°11'50"</w:t>
            </w:r>
          </w:p>
        </w:tc>
        <w:tc>
          <w:tcPr>
            <w:tcW w:w="0" w:type="auto"/>
            <w:vAlign w:val="center"/>
          </w:tcPr>
          <w:p w:rsidR="00B72FC0" w:rsidRDefault="00B72FC0" w:rsidP="006B70E8">
            <w:pPr>
              <w:jc w:val="center"/>
            </w:pPr>
            <w:r>
              <w:t>17,86</w:t>
            </w:r>
          </w:p>
        </w:tc>
        <w:tc>
          <w:tcPr>
            <w:tcW w:w="0" w:type="auto"/>
            <w:vAlign w:val="center"/>
          </w:tcPr>
          <w:p w:rsidR="00B72FC0" w:rsidRDefault="00B72FC0" w:rsidP="006B70E8">
            <w:pPr>
              <w:jc w:val="center"/>
            </w:pPr>
            <w:r>
              <w:t>329184,80</w:t>
            </w:r>
          </w:p>
        </w:tc>
        <w:tc>
          <w:tcPr>
            <w:tcW w:w="0" w:type="auto"/>
            <w:vAlign w:val="center"/>
          </w:tcPr>
          <w:p w:rsidR="00B72FC0" w:rsidRDefault="00B72FC0" w:rsidP="006B70E8">
            <w:pPr>
              <w:jc w:val="center"/>
            </w:pPr>
            <w:r>
              <w:t>2237908,12</w:t>
            </w:r>
          </w:p>
        </w:tc>
      </w:tr>
      <w:tr w:rsidR="00B72FC0" w:rsidTr="006B70E8">
        <w:trPr>
          <w:trHeight w:val="20"/>
        </w:trPr>
        <w:tc>
          <w:tcPr>
            <w:tcW w:w="0" w:type="auto"/>
            <w:vAlign w:val="center"/>
          </w:tcPr>
          <w:p w:rsidR="00B72FC0" w:rsidRDefault="00B72FC0" w:rsidP="006B70E8">
            <w:pPr>
              <w:jc w:val="center"/>
            </w:pPr>
            <w:r>
              <w:t>92</w:t>
            </w:r>
          </w:p>
        </w:tc>
        <w:tc>
          <w:tcPr>
            <w:tcW w:w="0" w:type="auto"/>
            <w:vAlign w:val="center"/>
          </w:tcPr>
          <w:p w:rsidR="00B72FC0" w:rsidRDefault="00B72FC0" w:rsidP="006B70E8">
            <w:pPr>
              <w:jc w:val="center"/>
            </w:pPr>
            <w:r>
              <w:t>87°30'9"</w:t>
            </w:r>
          </w:p>
        </w:tc>
        <w:tc>
          <w:tcPr>
            <w:tcW w:w="0" w:type="auto"/>
            <w:vAlign w:val="center"/>
          </w:tcPr>
          <w:p w:rsidR="00B72FC0" w:rsidRDefault="00B72FC0" w:rsidP="006B70E8">
            <w:pPr>
              <w:jc w:val="center"/>
            </w:pPr>
            <w:r>
              <w:t>21,8</w:t>
            </w:r>
          </w:p>
        </w:tc>
        <w:tc>
          <w:tcPr>
            <w:tcW w:w="0" w:type="auto"/>
            <w:vAlign w:val="center"/>
          </w:tcPr>
          <w:p w:rsidR="00B72FC0" w:rsidRDefault="00B72FC0" w:rsidP="006B70E8">
            <w:pPr>
              <w:jc w:val="center"/>
            </w:pPr>
            <w:r>
              <w:t>329202,14</w:t>
            </w:r>
          </w:p>
        </w:tc>
        <w:tc>
          <w:tcPr>
            <w:tcW w:w="0" w:type="auto"/>
            <w:vAlign w:val="center"/>
          </w:tcPr>
          <w:p w:rsidR="00B72FC0" w:rsidRDefault="00B72FC0" w:rsidP="006B70E8">
            <w:pPr>
              <w:jc w:val="center"/>
            </w:pPr>
            <w:r>
              <w:t>2237912,38</w:t>
            </w:r>
          </w:p>
        </w:tc>
      </w:tr>
      <w:tr w:rsidR="00B72FC0" w:rsidTr="006B70E8">
        <w:trPr>
          <w:trHeight w:val="20"/>
        </w:trPr>
        <w:tc>
          <w:tcPr>
            <w:tcW w:w="0" w:type="auto"/>
            <w:vAlign w:val="center"/>
          </w:tcPr>
          <w:p w:rsidR="00B72FC0" w:rsidRDefault="00B72FC0" w:rsidP="006B70E8">
            <w:pPr>
              <w:jc w:val="center"/>
            </w:pPr>
            <w:r>
              <w:t>93</w:t>
            </w:r>
          </w:p>
        </w:tc>
        <w:tc>
          <w:tcPr>
            <w:tcW w:w="0" w:type="auto"/>
            <w:vAlign w:val="center"/>
          </w:tcPr>
          <w:p w:rsidR="00B72FC0" w:rsidRDefault="00B72FC0" w:rsidP="006B70E8">
            <w:pPr>
              <w:jc w:val="center"/>
            </w:pPr>
            <w:r>
              <w:t>90°14'30"</w:t>
            </w:r>
          </w:p>
        </w:tc>
        <w:tc>
          <w:tcPr>
            <w:tcW w:w="0" w:type="auto"/>
            <w:vAlign w:val="center"/>
          </w:tcPr>
          <w:p w:rsidR="00B72FC0" w:rsidRDefault="00B72FC0" w:rsidP="006B70E8">
            <w:pPr>
              <w:jc w:val="center"/>
            </w:pPr>
            <w:r>
              <w:t>7,11</w:t>
            </w:r>
          </w:p>
        </w:tc>
        <w:tc>
          <w:tcPr>
            <w:tcW w:w="0" w:type="auto"/>
            <w:vAlign w:val="center"/>
          </w:tcPr>
          <w:p w:rsidR="00B72FC0" w:rsidRDefault="00B72FC0" w:rsidP="006B70E8">
            <w:pPr>
              <w:jc w:val="center"/>
            </w:pPr>
            <w:r>
              <w:t>329223,92</w:t>
            </w:r>
          </w:p>
        </w:tc>
        <w:tc>
          <w:tcPr>
            <w:tcW w:w="0" w:type="auto"/>
            <w:vAlign w:val="center"/>
          </w:tcPr>
          <w:p w:rsidR="00B72FC0" w:rsidRDefault="00B72FC0" w:rsidP="006B70E8">
            <w:pPr>
              <w:jc w:val="center"/>
            </w:pPr>
            <w:r>
              <w:t>2237913,33</w:t>
            </w:r>
          </w:p>
        </w:tc>
      </w:tr>
      <w:tr w:rsidR="00B72FC0" w:rsidTr="006B70E8">
        <w:trPr>
          <w:trHeight w:val="20"/>
        </w:trPr>
        <w:tc>
          <w:tcPr>
            <w:tcW w:w="0" w:type="auto"/>
            <w:vAlign w:val="center"/>
          </w:tcPr>
          <w:p w:rsidR="00B72FC0" w:rsidRDefault="00B72FC0" w:rsidP="006B70E8">
            <w:pPr>
              <w:jc w:val="center"/>
            </w:pPr>
            <w:r>
              <w:t>94</w:t>
            </w:r>
          </w:p>
        </w:tc>
        <w:tc>
          <w:tcPr>
            <w:tcW w:w="0" w:type="auto"/>
            <w:vAlign w:val="center"/>
          </w:tcPr>
          <w:p w:rsidR="00B72FC0" w:rsidRDefault="00B72FC0" w:rsidP="006B70E8">
            <w:pPr>
              <w:jc w:val="center"/>
            </w:pPr>
            <w:r>
              <w:t>93°21'53"</w:t>
            </w:r>
          </w:p>
        </w:tc>
        <w:tc>
          <w:tcPr>
            <w:tcW w:w="0" w:type="auto"/>
            <w:vAlign w:val="center"/>
          </w:tcPr>
          <w:p w:rsidR="00B72FC0" w:rsidRDefault="00B72FC0" w:rsidP="006B70E8">
            <w:pPr>
              <w:jc w:val="center"/>
            </w:pPr>
            <w:r>
              <w:t>99,84</w:t>
            </w:r>
          </w:p>
        </w:tc>
        <w:tc>
          <w:tcPr>
            <w:tcW w:w="0" w:type="auto"/>
            <w:vAlign w:val="center"/>
          </w:tcPr>
          <w:p w:rsidR="00B72FC0" w:rsidRDefault="00B72FC0" w:rsidP="006B70E8">
            <w:pPr>
              <w:jc w:val="center"/>
            </w:pPr>
            <w:r>
              <w:t>329231,03</w:t>
            </w:r>
          </w:p>
        </w:tc>
        <w:tc>
          <w:tcPr>
            <w:tcW w:w="0" w:type="auto"/>
            <w:vAlign w:val="center"/>
          </w:tcPr>
          <w:p w:rsidR="00B72FC0" w:rsidRDefault="00B72FC0" w:rsidP="006B70E8">
            <w:pPr>
              <w:jc w:val="center"/>
            </w:pPr>
            <w:r>
              <w:t>2237913,30</w:t>
            </w:r>
          </w:p>
        </w:tc>
      </w:tr>
      <w:tr w:rsidR="00B72FC0" w:rsidTr="006B70E8">
        <w:trPr>
          <w:trHeight w:val="20"/>
        </w:trPr>
        <w:tc>
          <w:tcPr>
            <w:tcW w:w="0" w:type="auto"/>
            <w:vAlign w:val="center"/>
          </w:tcPr>
          <w:p w:rsidR="00B72FC0" w:rsidRDefault="00B72FC0" w:rsidP="006B70E8">
            <w:pPr>
              <w:jc w:val="center"/>
            </w:pPr>
            <w:r>
              <w:t>95</w:t>
            </w:r>
          </w:p>
        </w:tc>
        <w:tc>
          <w:tcPr>
            <w:tcW w:w="0" w:type="auto"/>
            <w:vAlign w:val="center"/>
          </w:tcPr>
          <w:p w:rsidR="00B72FC0" w:rsidRDefault="00B72FC0" w:rsidP="006B70E8">
            <w:pPr>
              <w:jc w:val="center"/>
            </w:pPr>
            <w:r>
              <w:t>91°31'26"</w:t>
            </w:r>
          </w:p>
        </w:tc>
        <w:tc>
          <w:tcPr>
            <w:tcW w:w="0" w:type="auto"/>
            <w:vAlign w:val="center"/>
          </w:tcPr>
          <w:p w:rsidR="00B72FC0" w:rsidRDefault="00B72FC0" w:rsidP="006B70E8">
            <w:pPr>
              <w:jc w:val="center"/>
            </w:pPr>
            <w:r>
              <w:t>26,7</w:t>
            </w:r>
          </w:p>
        </w:tc>
        <w:tc>
          <w:tcPr>
            <w:tcW w:w="0" w:type="auto"/>
            <w:vAlign w:val="center"/>
          </w:tcPr>
          <w:p w:rsidR="00B72FC0" w:rsidRDefault="00B72FC0" w:rsidP="006B70E8">
            <w:pPr>
              <w:jc w:val="center"/>
            </w:pPr>
            <w:r>
              <w:t>329330,70</w:t>
            </w:r>
          </w:p>
        </w:tc>
        <w:tc>
          <w:tcPr>
            <w:tcW w:w="0" w:type="auto"/>
            <w:vAlign w:val="center"/>
          </w:tcPr>
          <w:p w:rsidR="00B72FC0" w:rsidRDefault="00B72FC0" w:rsidP="006B70E8">
            <w:pPr>
              <w:jc w:val="center"/>
            </w:pPr>
            <w:r>
              <w:t>2237907,44</w:t>
            </w:r>
          </w:p>
        </w:tc>
      </w:tr>
      <w:tr w:rsidR="00B72FC0" w:rsidTr="006B70E8">
        <w:trPr>
          <w:trHeight w:val="20"/>
        </w:trPr>
        <w:tc>
          <w:tcPr>
            <w:tcW w:w="0" w:type="auto"/>
            <w:vAlign w:val="center"/>
          </w:tcPr>
          <w:p w:rsidR="00B72FC0" w:rsidRDefault="00B72FC0" w:rsidP="006B70E8">
            <w:pPr>
              <w:jc w:val="center"/>
            </w:pPr>
            <w:r>
              <w:t>96</w:t>
            </w:r>
          </w:p>
        </w:tc>
        <w:tc>
          <w:tcPr>
            <w:tcW w:w="0" w:type="auto"/>
            <w:vAlign w:val="center"/>
          </w:tcPr>
          <w:p w:rsidR="00B72FC0" w:rsidRDefault="00B72FC0" w:rsidP="006B70E8">
            <w:pPr>
              <w:jc w:val="center"/>
            </w:pPr>
            <w:r>
              <w:t>181°28'8"</w:t>
            </w:r>
          </w:p>
        </w:tc>
        <w:tc>
          <w:tcPr>
            <w:tcW w:w="0" w:type="auto"/>
            <w:vAlign w:val="center"/>
          </w:tcPr>
          <w:p w:rsidR="00B72FC0" w:rsidRDefault="00B72FC0" w:rsidP="006B70E8">
            <w:pPr>
              <w:jc w:val="center"/>
            </w:pPr>
            <w:r>
              <w:t>1,56</w:t>
            </w:r>
          </w:p>
        </w:tc>
        <w:tc>
          <w:tcPr>
            <w:tcW w:w="0" w:type="auto"/>
            <w:vAlign w:val="center"/>
          </w:tcPr>
          <w:p w:rsidR="00B72FC0" w:rsidRDefault="00B72FC0" w:rsidP="006B70E8">
            <w:pPr>
              <w:jc w:val="center"/>
            </w:pPr>
            <w:r>
              <w:t>329357,39</w:t>
            </w:r>
          </w:p>
        </w:tc>
        <w:tc>
          <w:tcPr>
            <w:tcW w:w="0" w:type="auto"/>
            <w:vAlign w:val="center"/>
          </w:tcPr>
          <w:p w:rsidR="00B72FC0" w:rsidRDefault="00B72FC0" w:rsidP="006B70E8">
            <w:pPr>
              <w:jc w:val="center"/>
            </w:pPr>
            <w:r>
              <w:t>2237906,73</w:t>
            </w:r>
          </w:p>
        </w:tc>
      </w:tr>
      <w:tr w:rsidR="00B72FC0" w:rsidTr="006B70E8">
        <w:trPr>
          <w:trHeight w:val="20"/>
        </w:trPr>
        <w:tc>
          <w:tcPr>
            <w:tcW w:w="0" w:type="auto"/>
            <w:vAlign w:val="center"/>
          </w:tcPr>
          <w:p w:rsidR="00B72FC0" w:rsidRDefault="00B72FC0" w:rsidP="006B70E8">
            <w:pPr>
              <w:jc w:val="center"/>
            </w:pPr>
            <w:r>
              <w:t>97</w:t>
            </w:r>
          </w:p>
        </w:tc>
        <w:tc>
          <w:tcPr>
            <w:tcW w:w="0" w:type="auto"/>
            <w:vAlign w:val="center"/>
          </w:tcPr>
          <w:p w:rsidR="00B72FC0" w:rsidRDefault="00B72FC0" w:rsidP="006B70E8">
            <w:pPr>
              <w:jc w:val="center"/>
            </w:pPr>
            <w:r>
              <w:t>91°16'3"</w:t>
            </w:r>
          </w:p>
        </w:tc>
        <w:tc>
          <w:tcPr>
            <w:tcW w:w="0" w:type="auto"/>
            <w:vAlign w:val="center"/>
          </w:tcPr>
          <w:p w:rsidR="00B72FC0" w:rsidRDefault="00B72FC0" w:rsidP="006B70E8">
            <w:pPr>
              <w:jc w:val="center"/>
            </w:pPr>
            <w:r>
              <w:t>6,78</w:t>
            </w:r>
          </w:p>
        </w:tc>
        <w:tc>
          <w:tcPr>
            <w:tcW w:w="0" w:type="auto"/>
            <w:vAlign w:val="center"/>
          </w:tcPr>
          <w:p w:rsidR="00B72FC0" w:rsidRDefault="00B72FC0" w:rsidP="006B70E8">
            <w:pPr>
              <w:jc w:val="center"/>
            </w:pPr>
            <w:r>
              <w:t>329357,35</w:t>
            </w:r>
          </w:p>
        </w:tc>
        <w:tc>
          <w:tcPr>
            <w:tcW w:w="0" w:type="auto"/>
            <w:vAlign w:val="center"/>
          </w:tcPr>
          <w:p w:rsidR="00B72FC0" w:rsidRDefault="00B72FC0" w:rsidP="006B70E8">
            <w:pPr>
              <w:jc w:val="center"/>
            </w:pPr>
            <w:r>
              <w:t>2237905,17</w:t>
            </w:r>
          </w:p>
        </w:tc>
      </w:tr>
      <w:tr w:rsidR="00B72FC0" w:rsidTr="006B70E8">
        <w:trPr>
          <w:trHeight w:val="20"/>
        </w:trPr>
        <w:tc>
          <w:tcPr>
            <w:tcW w:w="0" w:type="auto"/>
            <w:vAlign w:val="center"/>
          </w:tcPr>
          <w:p w:rsidR="00B72FC0" w:rsidRDefault="00B72FC0" w:rsidP="006B70E8">
            <w:pPr>
              <w:jc w:val="center"/>
            </w:pPr>
            <w:r>
              <w:t>98</w:t>
            </w:r>
          </w:p>
        </w:tc>
        <w:tc>
          <w:tcPr>
            <w:tcW w:w="0" w:type="auto"/>
            <w:vAlign w:val="center"/>
          </w:tcPr>
          <w:p w:rsidR="00B72FC0" w:rsidRDefault="00B72FC0" w:rsidP="006B70E8">
            <w:pPr>
              <w:jc w:val="center"/>
            </w:pPr>
            <w:r>
              <w:t>1°28'42"</w:t>
            </w:r>
          </w:p>
        </w:tc>
        <w:tc>
          <w:tcPr>
            <w:tcW w:w="0" w:type="auto"/>
            <w:vAlign w:val="center"/>
          </w:tcPr>
          <w:p w:rsidR="00B72FC0" w:rsidRDefault="00B72FC0" w:rsidP="006B70E8">
            <w:pPr>
              <w:jc w:val="center"/>
            </w:pPr>
            <w:r>
              <w:t>1,55</w:t>
            </w:r>
          </w:p>
        </w:tc>
        <w:tc>
          <w:tcPr>
            <w:tcW w:w="0" w:type="auto"/>
            <w:vAlign w:val="center"/>
          </w:tcPr>
          <w:p w:rsidR="00B72FC0" w:rsidRDefault="00B72FC0" w:rsidP="006B70E8">
            <w:pPr>
              <w:jc w:val="center"/>
            </w:pPr>
            <w:r>
              <w:t>329364,13</w:t>
            </w:r>
          </w:p>
        </w:tc>
        <w:tc>
          <w:tcPr>
            <w:tcW w:w="0" w:type="auto"/>
            <w:vAlign w:val="center"/>
          </w:tcPr>
          <w:p w:rsidR="00B72FC0" w:rsidRDefault="00B72FC0" w:rsidP="006B70E8">
            <w:pPr>
              <w:jc w:val="center"/>
            </w:pPr>
            <w:r>
              <w:t>2237905,02</w:t>
            </w:r>
          </w:p>
        </w:tc>
      </w:tr>
      <w:tr w:rsidR="00B72FC0" w:rsidTr="006B70E8">
        <w:trPr>
          <w:trHeight w:val="20"/>
        </w:trPr>
        <w:tc>
          <w:tcPr>
            <w:tcW w:w="0" w:type="auto"/>
            <w:vAlign w:val="center"/>
          </w:tcPr>
          <w:p w:rsidR="00B72FC0" w:rsidRDefault="00B72FC0" w:rsidP="006B70E8">
            <w:pPr>
              <w:jc w:val="center"/>
            </w:pPr>
            <w:r>
              <w:t>99</w:t>
            </w:r>
          </w:p>
        </w:tc>
        <w:tc>
          <w:tcPr>
            <w:tcW w:w="0" w:type="auto"/>
            <w:vAlign w:val="center"/>
          </w:tcPr>
          <w:p w:rsidR="00B72FC0" w:rsidRDefault="00B72FC0" w:rsidP="006B70E8">
            <w:pPr>
              <w:jc w:val="center"/>
            </w:pPr>
            <w:r>
              <w:t>91°17'49"</w:t>
            </w:r>
          </w:p>
        </w:tc>
        <w:tc>
          <w:tcPr>
            <w:tcW w:w="0" w:type="auto"/>
            <w:vAlign w:val="center"/>
          </w:tcPr>
          <w:p w:rsidR="00B72FC0" w:rsidRDefault="00B72FC0" w:rsidP="006B70E8">
            <w:pPr>
              <w:jc w:val="center"/>
            </w:pPr>
            <w:r>
              <w:t>58,32</w:t>
            </w:r>
          </w:p>
        </w:tc>
        <w:tc>
          <w:tcPr>
            <w:tcW w:w="0" w:type="auto"/>
            <w:vAlign w:val="center"/>
          </w:tcPr>
          <w:p w:rsidR="00B72FC0" w:rsidRDefault="00B72FC0" w:rsidP="006B70E8">
            <w:pPr>
              <w:jc w:val="center"/>
            </w:pPr>
            <w:r>
              <w:t>329364,17</w:t>
            </w:r>
          </w:p>
        </w:tc>
        <w:tc>
          <w:tcPr>
            <w:tcW w:w="0" w:type="auto"/>
            <w:vAlign w:val="center"/>
          </w:tcPr>
          <w:p w:rsidR="00B72FC0" w:rsidRDefault="00B72FC0" w:rsidP="006B70E8">
            <w:pPr>
              <w:jc w:val="center"/>
            </w:pPr>
            <w:r>
              <w:t>2237906,57</w:t>
            </w:r>
          </w:p>
        </w:tc>
      </w:tr>
      <w:tr w:rsidR="00B72FC0" w:rsidTr="006B70E8">
        <w:trPr>
          <w:trHeight w:val="20"/>
        </w:trPr>
        <w:tc>
          <w:tcPr>
            <w:tcW w:w="0" w:type="auto"/>
            <w:vAlign w:val="center"/>
          </w:tcPr>
          <w:p w:rsidR="00B72FC0" w:rsidRDefault="00B72FC0" w:rsidP="006B70E8">
            <w:pPr>
              <w:jc w:val="center"/>
            </w:pPr>
            <w:r>
              <w:t>100</w:t>
            </w:r>
          </w:p>
        </w:tc>
        <w:tc>
          <w:tcPr>
            <w:tcW w:w="0" w:type="auto"/>
            <w:vAlign w:val="center"/>
          </w:tcPr>
          <w:p w:rsidR="00B72FC0" w:rsidRDefault="00B72FC0" w:rsidP="006B70E8">
            <w:pPr>
              <w:jc w:val="center"/>
            </w:pPr>
            <w:r>
              <w:t>94°35'6"</w:t>
            </w:r>
          </w:p>
        </w:tc>
        <w:tc>
          <w:tcPr>
            <w:tcW w:w="0" w:type="auto"/>
            <w:vAlign w:val="center"/>
          </w:tcPr>
          <w:p w:rsidR="00B72FC0" w:rsidRDefault="00B72FC0" w:rsidP="006B70E8">
            <w:pPr>
              <w:jc w:val="center"/>
            </w:pPr>
            <w:r>
              <w:t>8,26</w:t>
            </w:r>
          </w:p>
        </w:tc>
        <w:tc>
          <w:tcPr>
            <w:tcW w:w="0" w:type="auto"/>
            <w:vAlign w:val="center"/>
          </w:tcPr>
          <w:p w:rsidR="00B72FC0" w:rsidRDefault="00B72FC0" w:rsidP="006B70E8">
            <w:pPr>
              <w:jc w:val="center"/>
            </w:pPr>
            <w:r>
              <w:t>329422,48</w:t>
            </w:r>
          </w:p>
        </w:tc>
        <w:tc>
          <w:tcPr>
            <w:tcW w:w="0" w:type="auto"/>
            <w:vAlign w:val="center"/>
          </w:tcPr>
          <w:p w:rsidR="00B72FC0" w:rsidRDefault="00B72FC0" w:rsidP="006B70E8">
            <w:pPr>
              <w:jc w:val="center"/>
            </w:pPr>
            <w:r>
              <w:t>2237905,25</w:t>
            </w:r>
          </w:p>
        </w:tc>
      </w:tr>
      <w:tr w:rsidR="00B72FC0" w:rsidTr="006B70E8">
        <w:trPr>
          <w:trHeight w:val="20"/>
        </w:trPr>
        <w:tc>
          <w:tcPr>
            <w:tcW w:w="0" w:type="auto"/>
            <w:vAlign w:val="center"/>
          </w:tcPr>
          <w:p w:rsidR="00B72FC0" w:rsidRDefault="00B72FC0" w:rsidP="006B70E8">
            <w:pPr>
              <w:jc w:val="center"/>
            </w:pPr>
            <w:r>
              <w:t>101</w:t>
            </w:r>
          </w:p>
        </w:tc>
        <w:tc>
          <w:tcPr>
            <w:tcW w:w="0" w:type="auto"/>
            <w:vAlign w:val="center"/>
          </w:tcPr>
          <w:p w:rsidR="00B72FC0" w:rsidRDefault="00B72FC0" w:rsidP="006B70E8">
            <w:pPr>
              <w:jc w:val="center"/>
            </w:pPr>
            <w:r>
              <w:t>96°27'59"</w:t>
            </w:r>
          </w:p>
        </w:tc>
        <w:tc>
          <w:tcPr>
            <w:tcW w:w="0" w:type="auto"/>
            <w:vAlign w:val="center"/>
          </w:tcPr>
          <w:p w:rsidR="00B72FC0" w:rsidRDefault="00B72FC0" w:rsidP="006B70E8">
            <w:pPr>
              <w:jc w:val="center"/>
            </w:pPr>
            <w:r>
              <w:t>102,73</w:t>
            </w:r>
          </w:p>
        </w:tc>
        <w:tc>
          <w:tcPr>
            <w:tcW w:w="0" w:type="auto"/>
            <w:vAlign w:val="center"/>
          </w:tcPr>
          <w:p w:rsidR="00B72FC0" w:rsidRDefault="00B72FC0" w:rsidP="006B70E8">
            <w:pPr>
              <w:jc w:val="center"/>
            </w:pPr>
            <w:r>
              <w:t>329430,71</w:t>
            </w:r>
          </w:p>
        </w:tc>
        <w:tc>
          <w:tcPr>
            <w:tcW w:w="0" w:type="auto"/>
            <w:vAlign w:val="center"/>
          </w:tcPr>
          <w:p w:rsidR="00B72FC0" w:rsidRDefault="00B72FC0" w:rsidP="006B70E8">
            <w:pPr>
              <w:jc w:val="center"/>
            </w:pPr>
            <w:r>
              <w:t>2237904,59</w:t>
            </w:r>
          </w:p>
        </w:tc>
      </w:tr>
      <w:tr w:rsidR="00B72FC0" w:rsidTr="006B70E8">
        <w:trPr>
          <w:trHeight w:val="20"/>
        </w:trPr>
        <w:tc>
          <w:tcPr>
            <w:tcW w:w="0" w:type="auto"/>
            <w:vAlign w:val="center"/>
          </w:tcPr>
          <w:p w:rsidR="00B72FC0" w:rsidRDefault="00B72FC0" w:rsidP="006B70E8">
            <w:pPr>
              <w:jc w:val="center"/>
            </w:pPr>
            <w:r>
              <w:t>102</w:t>
            </w:r>
          </w:p>
        </w:tc>
        <w:tc>
          <w:tcPr>
            <w:tcW w:w="0" w:type="auto"/>
            <w:vAlign w:val="center"/>
          </w:tcPr>
          <w:p w:rsidR="00B72FC0" w:rsidRDefault="00B72FC0" w:rsidP="006B70E8">
            <w:pPr>
              <w:jc w:val="center"/>
            </w:pPr>
            <w:r>
              <w:t>96°39'23"</w:t>
            </w:r>
          </w:p>
        </w:tc>
        <w:tc>
          <w:tcPr>
            <w:tcW w:w="0" w:type="auto"/>
            <w:vAlign w:val="center"/>
          </w:tcPr>
          <w:p w:rsidR="00B72FC0" w:rsidRDefault="00B72FC0" w:rsidP="006B70E8">
            <w:pPr>
              <w:jc w:val="center"/>
            </w:pPr>
            <w:r>
              <w:t>23,21</w:t>
            </w:r>
          </w:p>
        </w:tc>
        <w:tc>
          <w:tcPr>
            <w:tcW w:w="0" w:type="auto"/>
            <w:vAlign w:val="center"/>
          </w:tcPr>
          <w:p w:rsidR="00B72FC0" w:rsidRDefault="00B72FC0" w:rsidP="006B70E8">
            <w:pPr>
              <w:jc w:val="center"/>
            </w:pPr>
            <w:r>
              <w:t>329532,79</w:t>
            </w:r>
          </w:p>
        </w:tc>
        <w:tc>
          <w:tcPr>
            <w:tcW w:w="0" w:type="auto"/>
            <w:vAlign w:val="center"/>
          </w:tcPr>
          <w:p w:rsidR="00B72FC0" w:rsidRDefault="00B72FC0" w:rsidP="006B70E8">
            <w:pPr>
              <w:jc w:val="center"/>
            </w:pPr>
            <w:r>
              <w:t>2237893,02</w:t>
            </w:r>
          </w:p>
        </w:tc>
      </w:tr>
      <w:tr w:rsidR="00B72FC0" w:rsidTr="006B70E8">
        <w:trPr>
          <w:trHeight w:val="20"/>
        </w:trPr>
        <w:tc>
          <w:tcPr>
            <w:tcW w:w="0" w:type="auto"/>
            <w:vAlign w:val="center"/>
          </w:tcPr>
          <w:p w:rsidR="00B72FC0" w:rsidRDefault="00B72FC0" w:rsidP="006B70E8">
            <w:pPr>
              <w:jc w:val="center"/>
            </w:pPr>
            <w:r>
              <w:t>103</w:t>
            </w:r>
          </w:p>
        </w:tc>
        <w:tc>
          <w:tcPr>
            <w:tcW w:w="0" w:type="auto"/>
            <w:vAlign w:val="center"/>
          </w:tcPr>
          <w:p w:rsidR="00B72FC0" w:rsidRDefault="00B72FC0" w:rsidP="006B70E8">
            <w:pPr>
              <w:jc w:val="center"/>
            </w:pPr>
            <w:r>
              <w:t>95°48'10"</w:t>
            </w:r>
          </w:p>
        </w:tc>
        <w:tc>
          <w:tcPr>
            <w:tcW w:w="0" w:type="auto"/>
            <w:vAlign w:val="center"/>
          </w:tcPr>
          <w:p w:rsidR="00B72FC0" w:rsidRDefault="00B72FC0" w:rsidP="006B70E8">
            <w:pPr>
              <w:jc w:val="center"/>
            </w:pPr>
            <w:r>
              <w:t>7,42</w:t>
            </w:r>
          </w:p>
        </w:tc>
        <w:tc>
          <w:tcPr>
            <w:tcW w:w="0" w:type="auto"/>
            <w:vAlign w:val="center"/>
          </w:tcPr>
          <w:p w:rsidR="00B72FC0" w:rsidRDefault="00B72FC0" w:rsidP="006B70E8">
            <w:pPr>
              <w:jc w:val="center"/>
            </w:pPr>
            <w:r>
              <w:t>329555,84</w:t>
            </w:r>
          </w:p>
        </w:tc>
        <w:tc>
          <w:tcPr>
            <w:tcW w:w="0" w:type="auto"/>
            <w:vAlign w:val="center"/>
          </w:tcPr>
          <w:p w:rsidR="00B72FC0" w:rsidRDefault="00B72FC0" w:rsidP="006B70E8">
            <w:pPr>
              <w:jc w:val="center"/>
            </w:pPr>
            <w:r>
              <w:t>2237890,33</w:t>
            </w:r>
          </w:p>
        </w:tc>
      </w:tr>
      <w:tr w:rsidR="00B72FC0" w:rsidTr="006B70E8">
        <w:trPr>
          <w:trHeight w:val="20"/>
        </w:trPr>
        <w:tc>
          <w:tcPr>
            <w:tcW w:w="0" w:type="auto"/>
            <w:vAlign w:val="center"/>
          </w:tcPr>
          <w:p w:rsidR="00B72FC0" w:rsidRDefault="00B72FC0" w:rsidP="006B70E8">
            <w:pPr>
              <w:jc w:val="center"/>
            </w:pPr>
            <w:r>
              <w:t>104</w:t>
            </w:r>
          </w:p>
        </w:tc>
        <w:tc>
          <w:tcPr>
            <w:tcW w:w="0" w:type="auto"/>
            <w:vAlign w:val="center"/>
          </w:tcPr>
          <w:p w:rsidR="00B72FC0" w:rsidRDefault="00B72FC0" w:rsidP="006B70E8">
            <w:pPr>
              <w:jc w:val="center"/>
            </w:pPr>
            <w:r>
              <w:t>96°32'12"</w:t>
            </w:r>
          </w:p>
        </w:tc>
        <w:tc>
          <w:tcPr>
            <w:tcW w:w="0" w:type="auto"/>
            <w:vAlign w:val="center"/>
          </w:tcPr>
          <w:p w:rsidR="00B72FC0" w:rsidRDefault="00B72FC0" w:rsidP="006B70E8">
            <w:pPr>
              <w:jc w:val="center"/>
            </w:pPr>
            <w:r>
              <w:t>8,7</w:t>
            </w:r>
          </w:p>
        </w:tc>
        <w:tc>
          <w:tcPr>
            <w:tcW w:w="0" w:type="auto"/>
            <w:vAlign w:val="center"/>
          </w:tcPr>
          <w:p w:rsidR="00B72FC0" w:rsidRDefault="00B72FC0" w:rsidP="006B70E8">
            <w:pPr>
              <w:jc w:val="center"/>
            </w:pPr>
            <w:r>
              <w:t>329563,22</w:t>
            </w:r>
          </w:p>
        </w:tc>
        <w:tc>
          <w:tcPr>
            <w:tcW w:w="0" w:type="auto"/>
            <w:vAlign w:val="center"/>
          </w:tcPr>
          <w:p w:rsidR="00B72FC0" w:rsidRDefault="00B72FC0" w:rsidP="006B70E8">
            <w:pPr>
              <w:jc w:val="center"/>
            </w:pPr>
            <w:r>
              <w:t>2237889,58</w:t>
            </w:r>
          </w:p>
        </w:tc>
      </w:tr>
      <w:tr w:rsidR="00B72FC0" w:rsidTr="006B70E8">
        <w:trPr>
          <w:trHeight w:val="20"/>
        </w:trPr>
        <w:tc>
          <w:tcPr>
            <w:tcW w:w="0" w:type="auto"/>
            <w:vAlign w:val="center"/>
          </w:tcPr>
          <w:p w:rsidR="00B72FC0" w:rsidRDefault="00B72FC0" w:rsidP="006B70E8">
            <w:pPr>
              <w:jc w:val="center"/>
            </w:pPr>
            <w:r>
              <w:t>105</w:t>
            </w:r>
          </w:p>
        </w:tc>
        <w:tc>
          <w:tcPr>
            <w:tcW w:w="0" w:type="auto"/>
            <w:vAlign w:val="center"/>
          </w:tcPr>
          <w:p w:rsidR="00B72FC0" w:rsidRDefault="00B72FC0" w:rsidP="006B70E8">
            <w:pPr>
              <w:jc w:val="center"/>
            </w:pPr>
            <w:r>
              <w:t>96°44'30"</w:t>
            </w:r>
          </w:p>
        </w:tc>
        <w:tc>
          <w:tcPr>
            <w:tcW w:w="0" w:type="auto"/>
            <w:vAlign w:val="center"/>
          </w:tcPr>
          <w:p w:rsidR="00B72FC0" w:rsidRDefault="00B72FC0" w:rsidP="006B70E8">
            <w:pPr>
              <w:jc w:val="center"/>
            </w:pPr>
            <w:r>
              <w:t>9,46</w:t>
            </w:r>
          </w:p>
        </w:tc>
        <w:tc>
          <w:tcPr>
            <w:tcW w:w="0" w:type="auto"/>
            <w:vAlign w:val="center"/>
          </w:tcPr>
          <w:p w:rsidR="00B72FC0" w:rsidRDefault="00B72FC0" w:rsidP="006B70E8">
            <w:pPr>
              <w:jc w:val="center"/>
            </w:pPr>
            <w:r>
              <w:t>329571,86</w:t>
            </w:r>
          </w:p>
        </w:tc>
        <w:tc>
          <w:tcPr>
            <w:tcW w:w="0" w:type="auto"/>
            <w:vAlign w:val="center"/>
          </w:tcPr>
          <w:p w:rsidR="00B72FC0" w:rsidRDefault="00B72FC0" w:rsidP="006B70E8">
            <w:pPr>
              <w:jc w:val="center"/>
            </w:pPr>
            <w:r>
              <w:t>2237888,59</w:t>
            </w:r>
          </w:p>
        </w:tc>
      </w:tr>
      <w:tr w:rsidR="00B72FC0" w:rsidTr="006B70E8">
        <w:trPr>
          <w:trHeight w:val="20"/>
        </w:trPr>
        <w:tc>
          <w:tcPr>
            <w:tcW w:w="0" w:type="auto"/>
            <w:vAlign w:val="center"/>
          </w:tcPr>
          <w:p w:rsidR="00B72FC0" w:rsidRDefault="00B72FC0" w:rsidP="006B70E8">
            <w:pPr>
              <w:jc w:val="center"/>
            </w:pPr>
            <w:r>
              <w:t>106</w:t>
            </w:r>
          </w:p>
        </w:tc>
        <w:tc>
          <w:tcPr>
            <w:tcW w:w="0" w:type="auto"/>
            <w:vAlign w:val="center"/>
          </w:tcPr>
          <w:p w:rsidR="00B72FC0" w:rsidRDefault="00B72FC0" w:rsidP="006B70E8">
            <w:pPr>
              <w:jc w:val="center"/>
            </w:pPr>
            <w:r>
              <w:t>103°31'5"</w:t>
            </w:r>
          </w:p>
        </w:tc>
        <w:tc>
          <w:tcPr>
            <w:tcW w:w="0" w:type="auto"/>
            <w:vAlign w:val="center"/>
          </w:tcPr>
          <w:p w:rsidR="00B72FC0" w:rsidRDefault="00B72FC0" w:rsidP="006B70E8">
            <w:pPr>
              <w:jc w:val="center"/>
            </w:pPr>
            <w:r>
              <w:t>6,97</w:t>
            </w:r>
          </w:p>
        </w:tc>
        <w:tc>
          <w:tcPr>
            <w:tcW w:w="0" w:type="auto"/>
            <w:vAlign w:val="center"/>
          </w:tcPr>
          <w:p w:rsidR="00B72FC0" w:rsidRDefault="00B72FC0" w:rsidP="006B70E8">
            <w:pPr>
              <w:jc w:val="center"/>
            </w:pPr>
            <w:r>
              <w:t>329581,25</w:t>
            </w:r>
          </w:p>
        </w:tc>
        <w:tc>
          <w:tcPr>
            <w:tcW w:w="0" w:type="auto"/>
            <w:vAlign w:val="center"/>
          </w:tcPr>
          <w:p w:rsidR="00B72FC0" w:rsidRDefault="00B72FC0" w:rsidP="006B70E8">
            <w:pPr>
              <w:jc w:val="center"/>
            </w:pPr>
            <w:r>
              <w:t>2237887,48</w:t>
            </w:r>
          </w:p>
        </w:tc>
      </w:tr>
      <w:tr w:rsidR="00B72FC0" w:rsidTr="006B70E8">
        <w:trPr>
          <w:trHeight w:val="20"/>
        </w:trPr>
        <w:tc>
          <w:tcPr>
            <w:tcW w:w="0" w:type="auto"/>
            <w:vAlign w:val="center"/>
          </w:tcPr>
          <w:p w:rsidR="00B72FC0" w:rsidRDefault="00B72FC0" w:rsidP="006B70E8">
            <w:pPr>
              <w:jc w:val="center"/>
            </w:pPr>
            <w:r>
              <w:t>107</w:t>
            </w:r>
          </w:p>
        </w:tc>
        <w:tc>
          <w:tcPr>
            <w:tcW w:w="0" w:type="auto"/>
            <w:vAlign w:val="center"/>
          </w:tcPr>
          <w:p w:rsidR="00B72FC0" w:rsidRDefault="00B72FC0" w:rsidP="006B70E8">
            <w:pPr>
              <w:jc w:val="center"/>
            </w:pPr>
            <w:r>
              <w:t>110°42'24"</w:t>
            </w:r>
          </w:p>
        </w:tc>
        <w:tc>
          <w:tcPr>
            <w:tcW w:w="0" w:type="auto"/>
            <w:vAlign w:val="center"/>
          </w:tcPr>
          <w:p w:rsidR="00B72FC0" w:rsidRDefault="00B72FC0" w:rsidP="006B70E8">
            <w:pPr>
              <w:jc w:val="center"/>
            </w:pPr>
            <w:r>
              <w:t>5,35</w:t>
            </w:r>
          </w:p>
        </w:tc>
        <w:tc>
          <w:tcPr>
            <w:tcW w:w="0" w:type="auto"/>
            <w:vAlign w:val="center"/>
          </w:tcPr>
          <w:p w:rsidR="00B72FC0" w:rsidRDefault="00B72FC0" w:rsidP="006B70E8">
            <w:pPr>
              <w:jc w:val="center"/>
            </w:pPr>
            <w:r>
              <w:t>329588,03</w:t>
            </w:r>
          </w:p>
        </w:tc>
        <w:tc>
          <w:tcPr>
            <w:tcW w:w="0" w:type="auto"/>
            <w:vAlign w:val="center"/>
          </w:tcPr>
          <w:p w:rsidR="00B72FC0" w:rsidRDefault="00B72FC0" w:rsidP="006B70E8">
            <w:pPr>
              <w:jc w:val="center"/>
            </w:pPr>
            <w:r>
              <w:t>2237885,85</w:t>
            </w:r>
          </w:p>
        </w:tc>
      </w:tr>
      <w:tr w:rsidR="00B72FC0" w:rsidTr="006B70E8">
        <w:trPr>
          <w:trHeight w:val="20"/>
        </w:trPr>
        <w:tc>
          <w:tcPr>
            <w:tcW w:w="0" w:type="auto"/>
            <w:vAlign w:val="center"/>
          </w:tcPr>
          <w:p w:rsidR="00B72FC0" w:rsidRDefault="00B72FC0" w:rsidP="006B70E8">
            <w:pPr>
              <w:jc w:val="center"/>
            </w:pPr>
            <w:r>
              <w:t>108</w:t>
            </w:r>
          </w:p>
        </w:tc>
        <w:tc>
          <w:tcPr>
            <w:tcW w:w="0" w:type="auto"/>
            <w:vAlign w:val="center"/>
          </w:tcPr>
          <w:p w:rsidR="00B72FC0" w:rsidRDefault="00B72FC0" w:rsidP="006B70E8">
            <w:pPr>
              <w:jc w:val="center"/>
            </w:pPr>
            <w:r>
              <w:t>111°48'5"</w:t>
            </w:r>
          </w:p>
        </w:tc>
        <w:tc>
          <w:tcPr>
            <w:tcW w:w="0" w:type="auto"/>
            <w:vAlign w:val="center"/>
          </w:tcPr>
          <w:p w:rsidR="00B72FC0" w:rsidRDefault="00B72FC0" w:rsidP="006B70E8">
            <w:pPr>
              <w:jc w:val="center"/>
            </w:pPr>
            <w:r>
              <w:t>4,09</w:t>
            </w:r>
          </w:p>
        </w:tc>
        <w:tc>
          <w:tcPr>
            <w:tcW w:w="0" w:type="auto"/>
            <w:vAlign w:val="center"/>
          </w:tcPr>
          <w:p w:rsidR="00B72FC0" w:rsidRDefault="00B72FC0" w:rsidP="006B70E8">
            <w:pPr>
              <w:jc w:val="center"/>
            </w:pPr>
            <w:r>
              <w:t>329593,03</w:t>
            </w:r>
          </w:p>
        </w:tc>
        <w:tc>
          <w:tcPr>
            <w:tcW w:w="0" w:type="auto"/>
            <w:vAlign w:val="center"/>
          </w:tcPr>
          <w:p w:rsidR="00B72FC0" w:rsidRDefault="00B72FC0" w:rsidP="006B70E8">
            <w:pPr>
              <w:jc w:val="center"/>
            </w:pPr>
            <w:r>
              <w:t>2237883,96</w:t>
            </w:r>
          </w:p>
        </w:tc>
      </w:tr>
      <w:tr w:rsidR="00B72FC0" w:rsidTr="006B70E8">
        <w:trPr>
          <w:trHeight w:val="20"/>
        </w:trPr>
        <w:tc>
          <w:tcPr>
            <w:tcW w:w="0" w:type="auto"/>
            <w:vAlign w:val="center"/>
          </w:tcPr>
          <w:p w:rsidR="00B72FC0" w:rsidRDefault="00B72FC0" w:rsidP="006B70E8">
            <w:pPr>
              <w:jc w:val="center"/>
            </w:pPr>
            <w:r>
              <w:t>109</w:t>
            </w:r>
          </w:p>
        </w:tc>
        <w:tc>
          <w:tcPr>
            <w:tcW w:w="0" w:type="auto"/>
            <w:vAlign w:val="center"/>
          </w:tcPr>
          <w:p w:rsidR="00B72FC0" w:rsidRDefault="00B72FC0" w:rsidP="006B70E8">
            <w:pPr>
              <w:jc w:val="center"/>
            </w:pPr>
            <w:r>
              <w:t>123°17'21"</w:t>
            </w:r>
          </w:p>
        </w:tc>
        <w:tc>
          <w:tcPr>
            <w:tcW w:w="0" w:type="auto"/>
            <w:vAlign w:val="center"/>
          </w:tcPr>
          <w:p w:rsidR="00B72FC0" w:rsidRDefault="00B72FC0" w:rsidP="006B70E8">
            <w:pPr>
              <w:jc w:val="center"/>
            </w:pPr>
            <w:r>
              <w:t>17,84</w:t>
            </w:r>
          </w:p>
        </w:tc>
        <w:tc>
          <w:tcPr>
            <w:tcW w:w="0" w:type="auto"/>
            <w:vAlign w:val="center"/>
          </w:tcPr>
          <w:p w:rsidR="00B72FC0" w:rsidRDefault="00B72FC0" w:rsidP="006B70E8">
            <w:pPr>
              <w:jc w:val="center"/>
            </w:pPr>
            <w:r>
              <w:t>329596,83</w:t>
            </w:r>
          </w:p>
        </w:tc>
        <w:tc>
          <w:tcPr>
            <w:tcW w:w="0" w:type="auto"/>
            <w:vAlign w:val="center"/>
          </w:tcPr>
          <w:p w:rsidR="00B72FC0" w:rsidRDefault="00B72FC0" w:rsidP="006B70E8">
            <w:pPr>
              <w:jc w:val="center"/>
            </w:pPr>
            <w:r>
              <w:t>2237882,44</w:t>
            </w:r>
          </w:p>
        </w:tc>
      </w:tr>
      <w:tr w:rsidR="00B72FC0" w:rsidTr="006B70E8">
        <w:trPr>
          <w:trHeight w:val="20"/>
        </w:trPr>
        <w:tc>
          <w:tcPr>
            <w:tcW w:w="0" w:type="auto"/>
            <w:vAlign w:val="center"/>
          </w:tcPr>
          <w:p w:rsidR="00B72FC0" w:rsidRDefault="00B72FC0" w:rsidP="006B70E8">
            <w:pPr>
              <w:jc w:val="center"/>
            </w:pPr>
            <w:r>
              <w:t>110</w:t>
            </w:r>
          </w:p>
        </w:tc>
        <w:tc>
          <w:tcPr>
            <w:tcW w:w="0" w:type="auto"/>
            <w:vAlign w:val="center"/>
          </w:tcPr>
          <w:p w:rsidR="00B72FC0" w:rsidRDefault="00B72FC0" w:rsidP="006B70E8">
            <w:pPr>
              <w:jc w:val="center"/>
            </w:pPr>
            <w:r>
              <w:t>112°0'11"</w:t>
            </w:r>
          </w:p>
        </w:tc>
        <w:tc>
          <w:tcPr>
            <w:tcW w:w="0" w:type="auto"/>
            <w:vAlign w:val="center"/>
          </w:tcPr>
          <w:p w:rsidR="00B72FC0" w:rsidRDefault="00B72FC0" w:rsidP="006B70E8">
            <w:pPr>
              <w:jc w:val="center"/>
            </w:pPr>
            <w:r>
              <w:t>30,59</w:t>
            </w:r>
          </w:p>
        </w:tc>
        <w:tc>
          <w:tcPr>
            <w:tcW w:w="0" w:type="auto"/>
            <w:vAlign w:val="center"/>
          </w:tcPr>
          <w:p w:rsidR="00B72FC0" w:rsidRDefault="00B72FC0" w:rsidP="006B70E8">
            <w:pPr>
              <w:jc w:val="center"/>
            </w:pPr>
            <w:r>
              <w:t>329611,74</w:t>
            </w:r>
          </w:p>
        </w:tc>
        <w:tc>
          <w:tcPr>
            <w:tcW w:w="0" w:type="auto"/>
            <w:vAlign w:val="center"/>
          </w:tcPr>
          <w:p w:rsidR="00B72FC0" w:rsidRDefault="00B72FC0" w:rsidP="006B70E8">
            <w:pPr>
              <w:jc w:val="center"/>
            </w:pPr>
            <w:r>
              <w:t>2237872,65</w:t>
            </w:r>
          </w:p>
        </w:tc>
      </w:tr>
      <w:tr w:rsidR="00B72FC0" w:rsidTr="006B70E8">
        <w:trPr>
          <w:trHeight w:val="20"/>
        </w:trPr>
        <w:tc>
          <w:tcPr>
            <w:tcW w:w="0" w:type="auto"/>
            <w:vAlign w:val="center"/>
          </w:tcPr>
          <w:p w:rsidR="00B72FC0" w:rsidRDefault="00B72FC0" w:rsidP="006B70E8">
            <w:pPr>
              <w:jc w:val="center"/>
            </w:pPr>
            <w:r>
              <w:t>111</w:t>
            </w:r>
          </w:p>
        </w:tc>
        <w:tc>
          <w:tcPr>
            <w:tcW w:w="0" w:type="auto"/>
            <w:vAlign w:val="center"/>
          </w:tcPr>
          <w:p w:rsidR="00B72FC0" w:rsidRDefault="00B72FC0" w:rsidP="006B70E8">
            <w:pPr>
              <w:jc w:val="center"/>
            </w:pPr>
            <w:r>
              <w:t>100°43'27"</w:t>
            </w:r>
          </w:p>
        </w:tc>
        <w:tc>
          <w:tcPr>
            <w:tcW w:w="0" w:type="auto"/>
            <w:vAlign w:val="center"/>
          </w:tcPr>
          <w:p w:rsidR="00B72FC0" w:rsidRDefault="00B72FC0" w:rsidP="006B70E8">
            <w:pPr>
              <w:jc w:val="center"/>
            </w:pPr>
            <w:r>
              <w:t>17,84</w:t>
            </w:r>
          </w:p>
        </w:tc>
        <w:tc>
          <w:tcPr>
            <w:tcW w:w="0" w:type="auto"/>
            <w:vAlign w:val="center"/>
          </w:tcPr>
          <w:p w:rsidR="00B72FC0" w:rsidRDefault="00B72FC0" w:rsidP="006B70E8">
            <w:pPr>
              <w:jc w:val="center"/>
            </w:pPr>
            <w:r>
              <w:t>329640,10</w:t>
            </w:r>
          </w:p>
        </w:tc>
        <w:tc>
          <w:tcPr>
            <w:tcW w:w="0" w:type="auto"/>
            <w:vAlign w:val="center"/>
          </w:tcPr>
          <w:p w:rsidR="00B72FC0" w:rsidRDefault="00B72FC0" w:rsidP="006B70E8">
            <w:pPr>
              <w:jc w:val="center"/>
            </w:pPr>
            <w:r>
              <w:t>2237861,19</w:t>
            </w:r>
          </w:p>
        </w:tc>
      </w:tr>
      <w:tr w:rsidR="00B72FC0" w:rsidTr="006B70E8">
        <w:trPr>
          <w:trHeight w:val="20"/>
        </w:trPr>
        <w:tc>
          <w:tcPr>
            <w:tcW w:w="0" w:type="auto"/>
            <w:vAlign w:val="center"/>
          </w:tcPr>
          <w:p w:rsidR="00B72FC0" w:rsidRDefault="00B72FC0" w:rsidP="006B70E8">
            <w:pPr>
              <w:jc w:val="center"/>
            </w:pPr>
            <w:r>
              <w:t>112</w:t>
            </w:r>
          </w:p>
        </w:tc>
        <w:tc>
          <w:tcPr>
            <w:tcW w:w="0" w:type="auto"/>
            <w:vAlign w:val="center"/>
          </w:tcPr>
          <w:p w:rsidR="00B72FC0" w:rsidRDefault="00B72FC0" w:rsidP="006B70E8">
            <w:pPr>
              <w:jc w:val="center"/>
            </w:pPr>
            <w:r>
              <w:t>111°58'54"</w:t>
            </w:r>
          </w:p>
        </w:tc>
        <w:tc>
          <w:tcPr>
            <w:tcW w:w="0" w:type="auto"/>
            <w:vAlign w:val="center"/>
          </w:tcPr>
          <w:p w:rsidR="00B72FC0" w:rsidRDefault="00B72FC0" w:rsidP="006B70E8">
            <w:pPr>
              <w:jc w:val="center"/>
            </w:pPr>
            <w:r>
              <w:t>64,36</w:t>
            </w:r>
          </w:p>
        </w:tc>
        <w:tc>
          <w:tcPr>
            <w:tcW w:w="0" w:type="auto"/>
            <w:vAlign w:val="center"/>
          </w:tcPr>
          <w:p w:rsidR="00B72FC0" w:rsidRDefault="00B72FC0" w:rsidP="006B70E8">
            <w:pPr>
              <w:jc w:val="center"/>
            </w:pPr>
            <w:r>
              <w:t>329657,63</w:t>
            </w:r>
          </w:p>
        </w:tc>
        <w:tc>
          <w:tcPr>
            <w:tcW w:w="0" w:type="auto"/>
            <w:vAlign w:val="center"/>
          </w:tcPr>
          <w:p w:rsidR="00B72FC0" w:rsidRDefault="00B72FC0" w:rsidP="006B70E8">
            <w:pPr>
              <w:jc w:val="center"/>
            </w:pPr>
            <w:r>
              <w:t>2237857,87</w:t>
            </w:r>
          </w:p>
        </w:tc>
      </w:tr>
      <w:tr w:rsidR="00B72FC0" w:rsidTr="006B70E8">
        <w:trPr>
          <w:trHeight w:val="20"/>
        </w:trPr>
        <w:tc>
          <w:tcPr>
            <w:tcW w:w="0" w:type="auto"/>
            <w:vAlign w:val="center"/>
          </w:tcPr>
          <w:p w:rsidR="00B72FC0" w:rsidRDefault="00B72FC0" w:rsidP="006B70E8">
            <w:pPr>
              <w:jc w:val="center"/>
            </w:pPr>
            <w:r>
              <w:t>113</w:t>
            </w:r>
          </w:p>
        </w:tc>
        <w:tc>
          <w:tcPr>
            <w:tcW w:w="0" w:type="auto"/>
            <w:vAlign w:val="center"/>
          </w:tcPr>
          <w:p w:rsidR="00B72FC0" w:rsidRDefault="00B72FC0" w:rsidP="006B70E8">
            <w:pPr>
              <w:jc w:val="center"/>
            </w:pPr>
            <w:r>
              <w:t>109°12'22"</w:t>
            </w:r>
          </w:p>
        </w:tc>
        <w:tc>
          <w:tcPr>
            <w:tcW w:w="0" w:type="auto"/>
            <w:vAlign w:val="center"/>
          </w:tcPr>
          <w:p w:rsidR="00B72FC0" w:rsidRDefault="00B72FC0" w:rsidP="006B70E8">
            <w:pPr>
              <w:jc w:val="center"/>
            </w:pPr>
            <w:r>
              <w:t>94,23</w:t>
            </w:r>
          </w:p>
        </w:tc>
        <w:tc>
          <w:tcPr>
            <w:tcW w:w="0" w:type="auto"/>
            <w:vAlign w:val="center"/>
          </w:tcPr>
          <w:p w:rsidR="00B72FC0" w:rsidRDefault="00B72FC0" w:rsidP="006B70E8">
            <w:pPr>
              <w:jc w:val="center"/>
            </w:pPr>
            <w:r>
              <w:t>329717,31</w:t>
            </w:r>
          </w:p>
        </w:tc>
        <w:tc>
          <w:tcPr>
            <w:tcW w:w="0" w:type="auto"/>
            <w:vAlign w:val="center"/>
          </w:tcPr>
          <w:p w:rsidR="00B72FC0" w:rsidRDefault="00B72FC0" w:rsidP="006B70E8">
            <w:pPr>
              <w:jc w:val="center"/>
            </w:pPr>
            <w:r>
              <w:t>2237833,78</w:t>
            </w:r>
          </w:p>
        </w:tc>
      </w:tr>
      <w:tr w:rsidR="00B72FC0" w:rsidTr="006B70E8">
        <w:trPr>
          <w:trHeight w:val="20"/>
        </w:trPr>
        <w:tc>
          <w:tcPr>
            <w:tcW w:w="0" w:type="auto"/>
            <w:vAlign w:val="center"/>
          </w:tcPr>
          <w:p w:rsidR="00B72FC0" w:rsidRDefault="00B72FC0" w:rsidP="006B70E8">
            <w:pPr>
              <w:jc w:val="center"/>
            </w:pPr>
            <w:r>
              <w:t>114</w:t>
            </w:r>
          </w:p>
        </w:tc>
        <w:tc>
          <w:tcPr>
            <w:tcW w:w="0" w:type="auto"/>
            <w:vAlign w:val="center"/>
          </w:tcPr>
          <w:p w:rsidR="00B72FC0" w:rsidRDefault="00B72FC0" w:rsidP="006B70E8">
            <w:pPr>
              <w:jc w:val="center"/>
            </w:pPr>
            <w:r>
              <w:t>111°21'20"</w:t>
            </w:r>
          </w:p>
        </w:tc>
        <w:tc>
          <w:tcPr>
            <w:tcW w:w="0" w:type="auto"/>
            <w:vAlign w:val="center"/>
          </w:tcPr>
          <w:p w:rsidR="00B72FC0" w:rsidRDefault="00B72FC0" w:rsidP="006B70E8">
            <w:pPr>
              <w:jc w:val="center"/>
            </w:pPr>
            <w:r>
              <w:t>29,11</w:t>
            </w:r>
          </w:p>
        </w:tc>
        <w:tc>
          <w:tcPr>
            <w:tcW w:w="0" w:type="auto"/>
            <w:vAlign w:val="center"/>
          </w:tcPr>
          <w:p w:rsidR="00B72FC0" w:rsidRDefault="00B72FC0" w:rsidP="006B70E8">
            <w:pPr>
              <w:jc w:val="center"/>
            </w:pPr>
            <w:r>
              <w:t>329806,30</w:t>
            </w:r>
          </w:p>
        </w:tc>
        <w:tc>
          <w:tcPr>
            <w:tcW w:w="0" w:type="auto"/>
            <w:vAlign w:val="center"/>
          </w:tcPr>
          <w:p w:rsidR="00B72FC0" w:rsidRDefault="00B72FC0" w:rsidP="006B70E8">
            <w:pPr>
              <w:jc w:val="center"/>
            </w:pPr>
            <w:r>
              <w:t>2237802,78</w:t>
            </w:r>
          </w:p>
        </w:tc>
      </w:tr>
      <w:tr w:rsidR="00B72FC0" w:rsidTr="006B70E8">
        <w:trPr>
          <w:trHeight w:val="20"/>
        </w:trPr>
        <w:tc>
          <w:tcPr>
            <w:tcW w:w="0" w:type="auto"/>
            <w:vAlign w:val="center"/>
          </w:tcPr>
          <w:p w:rsidR="00B72FC0" w:rsidRDefault="00B72FC0" w:rsidP="006B70E8">
            <w:pPr>
              <w:jc w:val="center"/>
            </w:pPr>
            <w:r>
              <w:t>115</w:t>
            </w:r>
          </w:p>
        </w:tc>
        <w:tc>
          <w:tcPr>
            <w:tcW w:w="0" w:type="auto"/>
            <w:vAlign w:val="center"/>
          </w:tcPr>
          <w:p w:rsidR="00B72FC0" w:rsidRDefault="00B72FC0" w:rsidP="006B70E8">
            <w:pPr>
              <w:jc w:val="center"/>
            </w:pPr>
            <w:r>
              <w:t>93°32'15"</w:t>
            </w:r>
          </w:p>
        </w:tc>
        <w:tc>
          <w:tcPr>
            <w:tcW w:w="0" w:type="auto"/>
            <w:vAlign w:val="center"/>
          </w:tcPr>
          <w:p w:rsidR="00B72FC0" w:rsidRDefault="00B72FC0" w:rsidP="006B70E8">
            <w:pPr>
              <w:jc w:val="center"/>
            </w:pPr>
            <w:r>
              <w:t>20,26</w:t>
            </w:r>
          </w:p>
        </w:tc>
        <w:tc>
          <w:tcPr>
            <w:tcW w:w="0" w:type="auto"/>
            <w:vAlign w:val="center"/>
          </w:tcPr>
          <w:p w:rsidR="00B72FC0" w:rsidRDefault="00B72FC0" w:rsidP="006B70E8">
            <w:pPr>
              <w:jc w:val="center"/>
            </w:pPr>
            <w:r>
              <w:t>329833,41</w:t>
            </w:r>
          </w:p>
        </w:tc>
        <w:tc>
          <w:tcPr>
            <w:tcW w:w="0" w:type="auto"/>
            <w:vAlign w:val="center"/>
          </w:tcPr>
          <w:p w:rsidR="00B72FC0" w:rsidRDefault="00B72FC0" w:rsidP="006B70E8">
            <w:pPr>
              <w:jc w:val="center"/>
            </w:pPr>
            <w:r>
              <w:t>2237792,18</w:t>
            </w:r>
          </w:p>
        </w:tc>
      </w:tr>
      <w:tr w:rsidR="00B72FC0" w:rsidTr="006B70E8">
        <w:trPr>
          <w:trHeight w:val="20"/>
        </w:trPr>
        <w:tc>
          <w:tcPr>
            <w:tcW w:w="0" w:type="auto"/>
            <w:vAlign w:val="center"/>
          </w:tcPr>
          <w:p w:rsidR="00B72FC0" w:rsidRDefault="00B72FC0" w:rsidP="006B70E8">
            <w:pPr>
              <w:jc w:val="center"/>
            </w:pPr>
            <w:r>
              <w:t>116</w:t>
            </w:r>
          </w:p>
        </w:tc>
        <w:tc>
          <w:tcPr>
            <w:tcW w:w="0" w:type="auto"/>
            <w:vAlign w:val="center"/>
          </w:tcPr>
          <w:p w:rsidR="00B72FC0" w:rsidRDefault="00B72FC0" w:rsidP="006B70E8">
            <w:pPr>
              <w:jc w:val="center"/>
            </w:pPr>
            <w:r>
              <w:t>88°34'24"</w:t>
            </w:r>
          </w:p>
        </w:tc>
        <w:tc>
          <w:tcPr>
            <w:tcW w:w="0" w:type="auto"/>
            <w:vAlign w:val="center"/>
          </w:tcPr>
          <w:p w:rsidR="00B72FC0" w:rsidRDefault="00B72FC0" w:rsidP="006B70E8">
            <w:pPr>
              <w:jc w:val="center"/>
            </w:pPr>
            <w:r>
              <w:t>5,22</w:t>
            </w:r>
          </w:p>
        </w:tc>
        <w:tc>
          <w:tcPr>
            <w:tcW w:w="0" w:type="auto"/>
            <w:vAlign w:val="center"/>
          </w:tcPr>
          <w:p w:rsidR="00B72FC0" w:rsidRDefault="00B72FC0" w:rsidP="006B70E8">
            <w:pPr>
              <w:jc w:val="center"/>
            </w:pPr>
            <w:r>
              <w:t>329853,63</w:t>
            </w:r>
          </w:p>
        </w:tc>
        <w:tc>
          <w:tcPr>
            <w:tcW w:w="0" w:type="auto"/>
            <w:vAlign w:val="center"/>
          </w:tcPr>
          <w:p w:rsidR="00B72FC0" w:rsidRDefault="00B72FC0" w:rsidP="006B70E8">
            <w:pPr>
              <w:jc w:val="center"/>
            </w:pPr>
            <w:r>
              <w:t>2237790,93</w:t>
            </w:r>
          </w:p>
        </w:tc>
      </w:tr>
      <w:tr w:rsidR="00B72FC0" w:rsidTr="006B70E8">
        <w:trPr>
          <w:trHeight w:val="20"/>
        </w:trPr>
        <w:tc>
          <w:tcPr>
            <w:tcW w:w="0" w:type="auto"/>
            <w:vAlign w:val="center"/>
          </w:tcPr>
          <w:p w:rsidR="00B72FC0" w:rsidRDefault="00B72FC0" w:rsidP="006B70E8">
            <w:pPr>
              <w:jc w:val="center"/>
            </w:pPr>
            <w:r>
              <w:t>117</w:t>
            </w:r>
          </w:p>
        </w:tc>
        <w:tc>
          <w:tcPr>
            <w:tcW w:w="0" w:type="auto"/>
            <w:vAlign w:val="center"/>
          </w:tcPr>
          <w:p w:rsidR="00B72FC0" w:rsidRDefault="00B72FC0" w:rsidP="006B70E8">
            <w:pPr>
              <w:jc w:val="center"/>
            </w:pPr>
            <w:r>
              <w:t>183°39'0"</w:t>
            </w:r>
          </w:p>
        </w:tc>
        <w:tc>
          <w:tcPr>
            <w:tcW w:w="0" w:type="auto"/>
            <w:vAlign w:val="center"/>
          </w:tcPr>
          <w:p w:rsidR="00B72FC0" w:rsidRDefault="00B72FC0" w:rsidP="006B70E8">
            <w:pPr>
              <w:jc w:val="center"/>
            </w:pPr>
            <w:r>
              <w:t>60,63</w:t>
            </w:r>
          </w:p>
        </w:tc>
        <w:tc>
          <w:tcPr>
            <w:tcW w:w="0" w:type="auto"/>
            <w:vAlign w:val="center"/>
          </w:tcPr>
          <w:p w:rsidR="00B72FC0" w:rsidRDefault="00B72FC0" w:rsidP="006B70E8">
            <w:pPr>
              <w:jc w:val="center"/>
            </w:pPr>
            <w:r>
              <w:t>329858,85</w:t>
            </w:r>
          </w:p>
        </w:tc>
        <w:tc>
          <w:tcPr>
            <w:tcW w:w="0" w:type="auto"/>
            <w:vAlign w:val="center"/>
          </w:tcPr>
          <w:p w:rsidR="00B72FC0" w:rsidRDefault="00B72FC0" w:rsidP="006B70E8">
            <w:pPr>
              <w:jc w:val="center"/>
            </w:pPr>
            <w:r>
              <w:t>2237791,06</w:t>
            </w:r>
          </w:p>
        </w:tc>
      </w:tr>
      <w:tr w:rsidR="00B72FC0" w:rsidTr="006B70E8">
        <w:trPr>
          <w:trHeight w:val="20"/>
        </w:trPr>
        <w:tc>
          <w:tcPr>
            <w:tcW w:w="0" w:type="auto"/>
            <w:vAlign w:val="center"/>
          </w:tcPr>
          <w:p w:rsidR="00B72FC0" w:rsidRDefault="00B72FC0" w:rsidP="006B70E8">
            <w:pPr>
              <w:jc w:val="center"/>
            </w:pPr>
            <w:r>
              <w:t>118</w:t>
            </w:r>
          </w:p>
        </w:tc>
        <w:tc>
          <w:tcPr>
            <w:tcW w:w="0" w:type="auto"/>
            <w:vAlign w:val="center"/>
          </w:tcPr>
          <w:p w:rsidR="00B72FC0" w:rsidRDefault="00B72FC0" w:rsidP="006B70E8">
            <w:pPr>
              <w:jc w:val="center"/>
            </w:pPr>
            <w:r>
              <w:t>93°31'49"</w:t>
            </w:r>
          </w:p>
        </w:tc>
        <w:tc>
          <w:tcPr>
            <w:tcW w:w="0" w:type="auto"/>
            <w:vAlign w:val="center"/>
          </w:tcPr>
          <w:p w:rsidR="00B72FC0" w:rsidRDefault="00B72FC0" w:rsidP="006B70E8">
            <w:pPr>
              <w:jc w:val="center"/>
            </w:pPr>
            <w:r>
              <w:t>21,76</w:t>
            </w:r>
          </w:p>
        </w:tc>
        <w:tc>
          <w:tcPr>
            <w:tcW w:w="0" w:type="auto"/>
            <w:vAlign w:val="center"/>
          </w:tcPr>
          <w:p w:rsidR="00B72FC0" w:rsidRDefault="00B72FC0" w:rsidP="006B70E8">
            <w:pPr>
              <w:jc w:val="center"/>
            </w:pPr>
            <w:r>
              <w:t>329854,99</w:t>
            </w:r>
          </w:p>
        </w:tc>
        <w:tc>
          <w:tcPr>
            <w:tcW w:w="0" w:type="auto"/>
            <w:vAlign w:val="center"/>
          </w:tcPr>
          <w:p w:rsidR="00B72FC0" w:rsidRDefault="00B72FC0" w:rsidP="006B70E8">
            <w:pPr>
              <w:jc w:val="center"/>
            </w:pPr>
            <w:r>
              <w:t>2237730,55</w:t>
            </w:r>
          </w:p>
        </w:tc>
      </w:tr>
      <w:tr w:rsidR="00B72FC0" w:rsidTr="006B70E8">
        <w:trPr>
          <w:trHeight w:val="20"/>
        </w:trPr>
        <w:tc>
          <w:tcPr>
            <w:tcW w:w="0" w:type="auto"/>
            <w:vAlign w:val="center"/>
          </w:tcPr>
          <w:p w:rsidR="00B72FC0" w:rsidRDefault="00B72FC0" w:rsidP="006B70E8">
            <w:pPr>
              <w:jc w:val="center"/>
            </w:pPr>
            <w:r>
              <w:t>119</w:t>
            </w:r>
          </w:p>
        </w:tc>
        <w:tc>
          <w:tcPr>
            <w:tcW w:w="0" w:type="auto"/>
            <w:vAlign w:val="center"/>
          </w:tcPr>
          <w:p w:rsidR="00B72FC0" w:rsidRDefault="00B72FC0" w:rsidP="006B70E8">
            <w:pPr>
              <w:jc w:val="center"/>
            </w:pPr>
            <w:r>
              <w:t>2°20'57"</w:t>
            </w:r>
          </w:p>
        </w:tc>
        <w:tc>
          <w:tcPr>
            <w:tcW w:w="0" w:type="auto"/>
            <w:vAlign w:val="center"/>
          </w:tcPr>
          <w:p w:rsidR="00B72FC0" w:rsidRDefault="00B72FC0" w:rsidP="006B70E8">
            <w:pPr>
              <w:jc w:val="center"/>
            </w:pPr>
            <w:r>
              <w:t>1,95</w:t>
            </w:r>
          </w:p>
        </w:tc>
        <w:tc>
          <w:tcPr>
            <w:tcW w:w="0" w:type="auto"/>
            <w:vAlign w:val="center"/>
          </w:tcPr>
          <w:p w:rsidR="00B72FC0" w:rsidRDefault="00B72FC0" w:rsidP="006B70E8">
            <w:pPr>
              <w:jc w:val="center"/>
            </w:pPr>
            <w:r>
              <w:t>329876,71</w:t>
            </w:r>
          </w:p>
        </w:tc>
        <w:tc>
          <w:tcPr>
            <w:tcW w:w="0" w:type="auto"/>
            <w:vAlign w:val="center"/>
          </w:tcPr>
          <w:p w:rsidR="00B72FC0" w:rsidRDefault="00B72FC0" w:rsidP="006B70E8">
            <w:pPr>
              <w:jc w:val="center"/>
            </w:pPr>
            <w:r>
              <w:t>2237729,21</w:t>
            </w:r>
          </w:p>
        </w:tc>
      </w:tr>
      <w:tr w:rsidR="00B72FC0" w:rsidTr="006B70E8">
        <w:trPr>
          <w:trHeight w:val="20"/>
        </w:trPr>
        <w:tc>
          <w:tcPr>
            <w:tcW w:w="0" w:type="auto"/>
            <w:vAlign w:val="center"/>
          </w:tcPr>
          <w:p w:rsidR="00B72FC0" w:rsidRDefault="00B72FC0" w:rsidP="006B70E8">
            <w:pPr>
              <w:jc w:val="center"/>
            </w:pPr>
            <w:r>
              <w:t>120</w:t>
            </w:r>
          </w:p>
        </w:tc>
        <w:tc>
          <w:tcPr>
            <w:tcW w:w="0" w:type="auto"/>
            <w:vAlign w:val="center"/>
          </w:tcPr>
          <w:p w:rsidR="00B72FC0" w:rsidRDefault="00B72FC0" w:rsidP="006B70E8">
            <w:pPr>
              <w:jc w:val="center"/>
            </w:pPr>
            <w:r>
              <w:t>93°33'28"</w:t>
            </w:r>
          </w:p>
        </w:tc>
        <w:tc>
          <w:tcPr>
            <w:tcW w:w="0" w:type="auto"/>
            <w:vAlign w:val="center"/>
          </w:tcPr>
          <w:p w:rsidR="00B72FC0" w:rsidRDefault="00B72FC0" w:rsidP="006B70E8">
            <w:pPr>
              <w:jc w:val="center"/>
            </w:pPr>
            <w:r>
              <w:t>5,8</w:t>
            </w:r>
          </w:p>
        </w:tc>
        <w:tc>
          <w:tcPr>
            <w:tcW w:w="0" w:type="auto"/>
            <w:vAlign w:val="center"/>
          </w:tcPr>
          <w:p w:rsidR="00B72FC0" w:rsidRDefault="00B72FC0" w:rsidP="006B70E8">
            <w:pPr>
              <w:jc w:val="center"/>
            </w:pPr>
            <w:r>
              <w:t>329876,79</w:t>
            </w:r>
          </w:p>
        </w:tc>
        <w:tc>
          <w:tcPr>
            <w:tcW w:w="0" w:type="auto"/>
            <w:vAlign w:val="center"/>
          </w:tcPr>
          <w:p w:rsidR="00B72FC0" w:rsidRDefault="00B72FC0" w:rsidP="006B70E8">
            <w:pPr>
              <w:jc w:val="center"/>
            </w:pPr>
            <w:r>
              <w:t>2237731,16</w:t>
            </w:r>
          </w:p>
        </w:tc>
      </w:tr>
      <w:tr w:rsidR="00B72FC0" w:rsidTr="006B70E8">
        <w:trPr>
          <w:trHeight w:val="20"/>
        </w:trPr>
        <w:tc>
          <w:tcPr>
            <w:tcW w:w="0" w:type="auto"/>
            <w:vAlign w:val="center"/>
          </w:tcPr>
          <w:p w:rsidR="00B72FC0" w:rsidRDefault="00B72FC0" w:rsidP="006B70E8">
            <w:pPr>
              <w:jc w:val="center"/>
            </w:pPr>
            <w:r>
              <w:t>121</w:t>
            </w:r>
          </w:p>
        </w:tc>
        <w:tc>
          <w:tcPr>
            <w:tcW w:w="0" w:type="auto"/>
            <w:vAlign w:val="center"/>
          </w:tcPr>
          <w:p w:rsidR="00B72FC0" w:rsidRDefault="00B72FC0" w:rsidP="006B70E8">
            <w:pPr>
              <w:jc w:val="center"/>
            </w:pPr>
            <w:r>
              <w:t>179°23'26"</w:t>
            </w:r>
          </w:p>
        </w:tc>
        <w:tc>
          <w:tcPr>
            <w:tcW w:w="0" w:type="auto"/>
            <w:vAlign w:val="center"/>
          </w:tcPr>
          <w:p w:rsidR="00B72FC0" w:rsidRDefault="00B72FC0" w:rsidP="006B70E8">
            <w:pPr>
              <w:jc w:val="center"/>
            </w:pPr>
            <w:r>
              <w:t>1,88</w:t>
            </w:r>
          </w:p>
        </w:tc>
        <w:tc>
          <w:tcPr>
            <w:tcW w:w="0" w:type="auto"/>
            <w:vAlign w:val="center"/>
          </w:tcPr>
          <w:p w:rsidR="00B72FC0" w:rsidRDefault="00B72FC0" w:rsidP="006B70E8">
            <w:pPr>
              <w:jc w:val="center"/>
            </w:pPr>
            <w:r>
              <w:t>329882,58</w:t>
            </w:r>
          </w:p>
        </w:tc>
        <w:tc>
          <w:tcPr>
            <w:tcW w:w="0" w:type="auto"/>
            <w:vAlign w:val="center"/>
          </w:tcPr>
          <w:p w:rsidR="00B72FC0" w:rsidRDefault="00B72FC0" w:rsidP="006B70E8">
            <w:pPr>
              <w:jc w:val="center"/>
            </w:pPr>
            <w:r>
              <w:t>2237730,80</w:t>
            </w:r>
          </w:p>
        </w:tc>
      </w:tr>
      <w:tr w:rsidR="00B72FC0" w:rsidTr="006B70E8">
        <w:trPr>
          <w:trHeight w:val="20"/>
        </w:trPr>
        <w:tc>
          <w:tcPr>
            <w:tcW w:w="0" w:type="auto"/>
            <w:vAlign w:val="center"/>
          </w:tcPr>
          <w:p w:rsidR="00B72FC0" w:rsidRDefault="00B72FC0" w:rsidP="006B70E8">
            <w:pPr>
              <w:jc w:val="center"/>
            </w:pPr>
            <w:r>
              <w:t>122</w:t>
            </w:r>
          </w:p>
        </w:tc>
        <w:tc>
          <w:tcPr>
            <w:tcW w:w="0" w:type="auto"/>
            <w:vAlign w:val="center"/>
          </w:tcPr>
          <w:p w:rsidR="00B72FC0" w:rsidRDefault="00B72FC0" w:rsidP="006B70E8">
            <w:pPr>
              <w:jc w:val="center"/>
            </w:pPr>
            <w:r>
              <w:t>94°53'7"</w:t>
            </w:r>
          </w:p>
        </w:tc>
        <w:tc>
          <w:tcPr>
            <w:tcW w:w="0" w:type="auto"/>
            <w:vAlign w:val="center"/>
          </w:tcPr>
          <w:p w:rsidR="00B72FC0" w:rsidRDefault="00B72FC0" w:rsidP="006B70E8">
            <w:pPr>
              <w:jc w:val="center"/>
            </w:pPr>
            <w:r>
              <w:t>5,87</w:t>
            </w:r>
          </w:p>
        </w:tc>
        <w:tc>
          <w:tcPr>
            <w:tcW w:w="0" w:type="auto"/>
            <w:vAlign w:val="center"/>
          </w:tcPr>
          <w:p w:rsidR="00B72FC0" w:rsidRDefault="00B72FC0" w:rsidP="006B70E8">
            <w:pPr>
              <w:jc w:val="center"/>
            </w:pPr>
            <w:r>
              <w:t>329882,60</w:t>
            </w:r>
          </w:p>
        </w:tc>
        <w:tc>
          <w:tcPr>
            <w:tcW w:w="0" w:type="auto"/>
            <w:vAlign w:val="center"/>
          </w:tcPr>
          <w:p w:rsidR="00B72FC0" w:rsidRDefault="00B72FC0" w:rsidP="006B70E8">
            <w:pPr>
              <w:jc w:val="center"/>
            </w:pPr>
            <w:r>
              <w:t>2237728,92</w:t>
            </w:r>
          </w:p>
        </w:tc>
      </w:tr>
      <w:tr w:rsidR="00B72FC0" w:rsidTr="006B70E8">
        <w:trPr>
          <w:trHeight w:val="20"/>
        </w:trPr>
        <w:tc>
          <w:tcPr>
            <w:tcW w:w="0" w:type="auto"/>
            <w:vAlign w:val="center"/>
          </w:tcPr>
          <w:p w:rsidR="00B72FC0" w:rsidRDefault="00B72FC0" w:rsidP="006B70E8">
            <w:pPr>
              <w:jc w:val="center"/>
            </w:pPr>
            <w:r>
              <w:t>123</w:t>
            </w:r>
          </w:p>
        </w:tc>
        <w:tc>
          <w:tcPr>
            <w:tcW w:w="0" w:type="auto"/>
            <w:vAlign w:val="center"/>
          </w:tcPr>
          <w:p w:rsidR="00B72FC0" w:rsidRDefault="00B72FC0" w:rsidP="006B70E8">
            <w:pPr>
              <w:jc w:val="center"/>
            </w:pPr>
            <w:r>
              <w:t>3°37'1"</w:t>
            </w:r>
          </w:p>
        </w:tc>
        <w:tc>
          <w:tcPr>
            <w:tcW w:w="0" w:type="auto"/>
            <w:vAlign w:val="center"/>
          </w:tcPr>
          <w:p w:rsidR="00B72FC0" w:rsidRDefault="00B72FC0" w:rsidP="006B70E8">
            <w:pPr>
              <w:jc w:val="center"/>
            </w:pPr>
            <w:r>
              <w:t>27,26</w:t>
            </w:r>
          </w:p>
        </w:tc>
        <w:tc>
          <w:tcPr>
            <w:tcW w:w="0" w:type="auto"/>
            <w:vAlign w:val="center"/>
          </w:tcPr>
          <w:p w:rsidR="00B72FC0" w:rsidRDefault="00B72FC0" w:rsidP="006B70E8">
            <w:pPr>
              <w:jc w:val="center"/>
            </w:pPr>
            <w:r>
              <w:t>329888,45</w:t>
            </w:r>
          </w:p>
        </w:tc>
        <w:tc>
          <w:tcPr>
            <w:tcW w:w="0" w:type="auto"/>
            <w:vAlign w:val="center"/>
          </w:tcPr>
          <w:p w:rsidR="00B72FC0" w:rsidRDefault="00B72FC0" w:rsidP="006B70E8">
            <w:pPr>
              <w:jc w:val="center"/>
            </w:pPr>
            <w:r>
              <w:t>2237728,42</w:t>
            </w:r>
          </w:p>
        </w:tc>
      </w:tr>
      <w:tr w:rsidR="00B72FC0" w:rsidTr="006B70E8">
        <w:trPr>
          <w:trHeight w:val="20"/>
        </w:trPr>
        <w:tc>
          <w:tcPr>
            <w:tcW w:w="0" w:type="auto"/>
            <w:vAlign w:val="center"/>
          </w:tcPr>
          <w:p w:rsidR="00B72FC0" w:rsidRDefault="00B72FC0" w:rsidP="006B70E8">
            <w:pPr>
              <w:jc w:val="center"/>
            </w:pPr>
            <w:r>
              <w:lastRenderedPageBreak/>
              <w:t>124</w:t>
            </w:r>
          </w:p>
        </w:tc>
        <w:tc>
          <w:tcPr>
            <w:tcW w:w="0" w:type="auto"/>
            <w:vAlign w:val="center"/>
          </w:tcPr>
          <w:p w:rsidR="00B72FC0" w:rsidRDefault="00B72FC0" w:rsidP="006B70E8">
            <w:pPr>
              <w:jc w:val="center"/>
            </w:pPr>
            <w:r>
              <w:t>333°5'52"</w:t>
            </w:r>
          </w:p>
        </w:tc>
        <w:tc>
          <w:tcPr>
            <w:tcW w:w="0" w:type="auto"/>
            <w:vAlign w:val="center"/>
          </w:tcPr>
          <w:p w:rsidR="00B72FC0" w:rsidRDefault="00B72FC0" w:rsidP="006B70E8">
            <w:pPr>
              <w:jc w:val="center"/>
            </w:pPr>
            <w:r>
              <w:t>9,88</w:t>
            </w:r>
          </w:p>
        </w:tc>
        <w:tc>
          <w:tcPr>
            <w:tcW w:w="0" w:type="auto"/>
            <w:vAlign w:val="center"/>
          </w:tcPr>
          <w:p w:rsidR="00B72FC0" w:rsidRDefault="00B72FC0" w:rsidP="006B70E8">
            <w:pPr>
              <w:jc w:val="center"/>
            </w:pPr>
            <w:r>
              <w:t>329890,17</w:t>
            </w:r>
          </w:p>
        </w:tc>
        <w:tc>
          <w:tcPr>
            <w:tcW w:w="0" w:type="auto"/>
            <w:vAlign w:val="center"/>
          </w:tcPr>
          <w:p w:rsidR="00B72FC0" w:rsidRDefault="00B72FC0" w:rsidP="006B70E8">
            <w:pPr>
              <w:jc w:val="center"/>
            </w:pPr>
            <w:r>
              <w:t>2237755,63</w:t>
            </w:r>
          </w:p>
        </w:tc>
      </w:tr>
      <w:tr w:rsidR="00B72FC0" w:rsidTr="006B70E8">
        <w:trPr>
          <w:trHeight w:val="20"/>
        </w:trPr>
        <w:tc>
          <w:tcPr>
            <w:tcW w:w="0" w:type="auto"/>
            <w:vAlign w:val="center"/>
          </w:tcPr>
          <w:p w:rsidR="00B72FC0" w:rsidRDefault="00B72FC0" w:rsidP="006B70E8">
            <w:pPr>
              <w:jc w:val="center"/>
            </w:pPr>
            <w:r>
              <w:t>125</w:t>
            </w:r>
          </w:p>
        </w:tc>
        <w:tc>
          <w:tcPr>
            <w:tcW w:w="0" w:type="auto"/>
            <w:vAlign w:val="center"/>
          </w:tcPr>
          <w:p w:rsidR="00B72FC0" w:rsidRDefault="00B72FC0" w:rsidP="006B70E8">
            <w:pPr>
              <w:jc w:val="center"/>
            </w:pPr>
            <w:r>
              <w:t>3°36'17"</w:t>
            </w:r>
          </w:p>
        </w:tc>
        <w:tc>
          <w:tcPr>
            <w:tcW w:w="0" w:type="auto"/>
            <w:vAlign w:val="center"/>
          </w:tcPr>
          <w:p w:rsidR="00B72FC0" w:rsidRDefault="00B72FC0" w:rsidP="006B70E8">
            <w:pPr>
              <w:jc w:val="center"/>
            </w:pPr>
            <w:r>
              <w:t>35,31</w:t>
            </w:r>
          </w:p>
        </w:tc>
        <w:tc>
          <w:tcPr>
            <w:tcW w:w="0" w:type="auto"/>
            <w:vAlign w:val="center"/>
          </w:tcPr>
          <w:p w:rsidR="00B72FC0" w:rsidRDefault="00B72FC0" w:rsidP="006B70E8">
            <w:pPr>
              <w:jc w:val="center"/>
            </w:pPr>
            <w:r>
              <w:t>329885,70</w:t>
            </w:r>
          </w:p>
        </w:tc>
        <w:tc>
          <w:tcPr>
            <w:tcW w:w="0" w:type="auto"/>
            <w:vAlign w:val="center"/>
          </w:tcPr>
          <w:p w:rsidR="00B72FC0" w:rsidRDefault="00B72FC0" w:rsidP="006B70E8">
            <w:pPr>
              <w:jc w:val="center"/>
            </w:pPr>
            <w:r>
              <w:t>2237764,44</w:t>
            </w:r>
          </w:p>
        </w:tc>
      </w:tr>
      <w:tr w:rsidR="00B72FC0" w:rsidTr="006B70E8">
        <w:trPr>
          <w:trHeight w:val="20"/>
        </w:trPr>
        <w:tc>
          <w:tcPr>
            <w:tcW w:w="0" w:type="auto"/>
            <w:vAlign w:val="center"/>
          </w:tcPr>
          <w:p w:rsidR="00B72FC0" w:rsidRDefault="00B72FC0" w:rsidP="006B70E8">
            <w:pPr>
              <w:jc w:val="center"/>
            </w:pPr>
            <w:r>
              <w:t>126</w:t>
            </w:r>
          </w:p>
        </w:tc>
        <w:tc>
          <w:tcPr>
            <w:tcW w:w="0" w:type="auto"/>
            <w:vAlign w:val="center"/>
          </w:tcPr>
          <w:p w:rsidR="00B72FC0" w:rsidRDefault="00B72FC0" w:rsidP="006B70E8">
            <w:pPr>
              <w:jc w:val="center"/>
            </w:pPr>
            <w:r>
              <w:t>50°46'14"</w:t>
            </w:r>
          </w:p>
        </w:tc>
        <w:tc>
          <w:tcPr>
            <w:tcW w:w="0" w:type="auto"/>
            <w:vAlign w:val="center"/>
          </w:tcPr>
          <w:p w:rsidR="00B72FC0" w:rsidRDefault="00B72FC0" w:rsidP="006B70E8">
            <w:pPr>
              <w:jc w:val="center"/>
            </w:pPr>
            <w:r>
              <w:t>9,42</w:t>
            </w:r>
          </w:p>
        </w:tc>
        <w:tc>
          <w:tcPr>
            <w:tcW w:w="0" w:type="auto"/>
            <w:vAlign w:val="center"/>
          </w:tcPr>
          <w:p w:rsidR="00B72FC0" w:rsidRDefault="00B72FC0" w:rsidP="006B70E8">
            <w:pPr>
              <w:jc w:val="center"/>
            </w:pPr>
            <w:r>
              <w:t>329887,92</w:t>
            </w:r>
          </w:p>
        </w:tc>
        <w:tc>
          <w:tcPr>
            <w:tcW w:w="0" w:type="auto"/>
            <w:vAlign w:val="center"/>
          </w:tcPr>
          <w:p w:rsidR="00B72FC0" w:rsidRDefault="00B72FC0" w:rsidP="006B70E8">
            <w:pPr>
              <w:jc w:val="center"/>
            </w:pPr>
            <w:r>
              <w:t>2237799,68</w:t>
            </w:r>
          </w:p>
        </w:tc>
      </w:tr>
      <w:tr w:rsidR="00B72FC0" w:rsidTr="006B70E8">
        <w:trPr>
          <w:trHeight w:val="20"/>
        </w:trPr>
        <w:tc>
          <w:tcPr>
            <w:tcW w:w="0" w:type="auto"/>
            <w:vAlign w:val="center"/>
          </w:tcPr>
          <w:p w:rsidR="00B72FC0" w:rsidRDefault="00B72FC0" w:rsidP="006B70E8">
            <w:pPr>
              <w:jc w:val="center"/>
            </w:pPr>
            <w:r>
              <w:t>127</w:t>
            </w:r>
          </w:p>
        </w:tc>
        <w:tc>
          <w:tcPr>
            <w:tcW w:w="0" w:type="auto"/>
            <w:vAlign w:val="center"/>
          </w:tcPr>
          <w:p w:rsidR="00B72FC0" w:rsidRDefault="00B72FC0" w:rsidP="006B70E8">
            <w:pPr>
              <w:jc w:val="center"/>
            </w:pPr>
            <w:r>
              <w:t>40°39'24"</w:t>
            </w:r>
          </w:p>
        </w:tc>
        <w:tc>
          <w:tcPr>
            <w:tcW w:w="0" w:type="auto"/>
            <w:vAlign w:val="center"/>
          </w:tcPr>
          <w:p w:rsidR="00B72FC0" w:rsidRDefault="00B72FC0" w:rsidP="006B70E8">
            <w:pPr>
              <w:jc w:val="center"/>
            </w:pPr>
            <w:r>
              <w:t>11,2</w:t>
            </w:r>
          </w:p>
        </w:tc>
        <w:tc>
          <w:tcPr>
            <w:tcW w:w="0" w:type="auto"/>
            <w:vAlign w:val="center"/>
          </w:tcPr>
          <w:p w:rsidR="00B72FC0" w:rsidRDefault="00B72FC0" w:rsidP="006B70E8">
            <w:pPr>
              <w:jc w:val="center"/>
            </w:pPr>
            <w:r>
              <w:t>329895,22</w:t>
            </w:r>
          </w:p>
        </w:tc>
        <w:tc>
          <w:tcPr>
            <w:tcW w:w="0" w:type="auto"/>
            <w:vAlign w:val="center"/>
          </w:tcPr>
          <w:p w:rsidR="00B72FC0" w:rsidRDefault="00B72FC0" w:rsidP="006B70E8">
            <w:pPr>
              <w:jc w:val="center"/>
            </w:pPr>
            <w:r>
              <w:t>2237805,64</w:t>
            </w:r>
          </w:p>
        </w:tc>
      </w:tr>
      <w:tr w:rsidR="00B72FC0" w:rsidTr="006B70E8">
        <w:trPr>
          <w:trHeight w:val="20"/>
        </w:trPr>
        <w:tc>
          <w:tcPr>
            <w:tcW w:w="0" w:type="auto"/>
            <w:vAlign w:val="center"/>
          </w:tcPr>
          <w:p w:rsidR="00B72FC0" w:rsidRDefault="00B72FC0" w:rsidP="006B70E8">
            <w:pPr>
              <w:jc w:val="center"/>
            </w:pPr>
            <w:r>
              <w:t>128</w:t>
            </w:r>
          </w:p>
        </w:tc>
        <w:tc>
          <w:tcPr>
            <w:tcW w:w="0" w:type="auto"/>
            <w:vAlign w:val="center"/>
          </w:tcPr>
          <w:p w:rsidR="00B72FC0" w:rsidRDefault="00B72FC0" w:rsidP="006B70E8">
            <w:pPr>
              <w:jc w:val="center"/>
            </w:pPr>
            <w:r>
              <w:t>27°19'26"</w:t>
            </w:r>
          </w:p>
        </w:tc>
        <w:tc>
          <w:tcPr>
            <w:tcW w:w="0" w:type="auto"/>
            <w:vAlign w:val="center"/>
          </w:tcPr>
          <w:p w:rsidR="00B72FC0" w:rsidRDefault="00B72FC0" w:rsidP="006B70E8">
            <w:pPr>
              <w:jc w:val="center"/>
            </w:pPr>
            <w:r>
              <w:t>2,7</w:t>
            </w:r>
          </w:p>
        </w:tc>
        <w:tc>
          <w:tcPr>
            <w:tcW w:w="0" w:type="auto"/>
            <w:vAlign w:val="center"/>
          </w:tcPr>
          <w:p w:rsidR="00B72FC0" w:rsidRDefault="00B72FC0" w:rsidP="006B70E8">
            <w:pPr>
              <w:jc w:val="center"/>
            </w:pPr>
            <w:r>
              <w:t>329902,52</w:t>
            </w:r>
          </w:p>
        </w:tc>
        <w:tc>
          <w:tcPr>
            <w:tcW w:w="0" w:type="auto"/>
            <w:vAlign w:val="center"/>
          </w:tcPr>
          <w:p w:rsidR="00B72FC0" w:rsidRDefault="00B72FC0" w:rsidP="006B70E8">
            <w:pPr>
              <w:jc w:val="center"/>
            </w:pPr>
            <w:r>
              <w:t>2237814,14</w:t>
            </w:r>
          </w:p>
        </w:tc>
      </w:tr>
      <w:tr w:rsidR="00B72FC0" w:rsidTr="006B70E8">
        <w:trPr>
          <w:trHeight w:val="20"/>
        </w:trPr>
        <w:tc>
          <w:tcPr>
            <w:tcW w:w="0" w:type="auto"/>
            <w:vAlign w:val="center"/>
          </w:tcPr>
          <w:p w:rsidR="00B72FC0" w:rsidRDefault="00B72FC0" w:rsidP="006B70E8">
            <w:pPr>
              <w:jc w:val="center"/>
            </w:pPr>
            <w:r>
              <w:t>5</w:t>
            </w:r>
          </w:p>
        </w:tc>
        <w:tc>
          <w:tcPr>
            <w:tcW w:w="0" w:type="auto"/>
            <w:vAlign w:val="center"/>
          </w:tcPr>
          <w:p w:rsidR="00B72FC0" w:rsidRDefault="00B72FC0" w:rsidP="006B70E8">
            <w:pPr>
              <w:jc w:val="center"/>
            </w:pPr>
            <w:r>
              <w:t>5°9'35"</w:t>
            </w:r>
          </w:p>
        </w:tc>
        <w:tc>
          <w:tcPr>
            <w:tcW w:w="0" w:type="auto"/>
            <w:vAlign w:val="center"/>
          </w:tcPr>
          <w:p w:rsidR="00B72FC0" w:rsidRDefault="00B72FC0" w:rsidP="006B70E8">
            <w:pPr>
              <w:jc w:val="center"/>
            </w:pPr>
            <w:r>
              <w:t>68,5</w:t>
            </w:r>
          </w:p>
        </w:tc>
        <w:tc>
          <w:tcPr>
            <w:tcW w:w="0" w:type="auto"/>
            <w:vAlign w:val="center"/>
          </w:tcPr>
          <w:p w:rsidR="00B72FC0" w:rsidRDefault="00B72FC0" w:rsidP="006B70E8">
            <w:pPr>
              <w:jc w:val="center"/>
            </w:pPr>
            <w:r>
              <w:t>329903,76</w:t>
            </w:r>
          </w:p>
        </w:tc>
        <w:tc>
          <w:tcPr>
            <w:tcW w:w="0" w:type="auto"/>
            <w:vAlign w:val="center"/>
          </w:tcPr>
          <w:p w:rsidR="00B72FC0" w:rsidRDefault="00B72FC0" w:rsidP="006B70E8">
            <w:pPr>
              <w:jc w:val="center"/>
            </w:pPr>
            <w:r>
              <w:t>2237816,54</w:t>
            </w:r>
          </w:p>
        </w:tc>
      </w:tr>
      <w:tr w:rsidR="00B72FC0" w:rsidTr="006B70E8">
        <w:tc>
          <w:tcPr>
            <w:tcW w:w="0" w:type="auto"/>
          </w:tcPr>
          <w:p w:rsidR="00B72FC0" w:rsidRDefault="00B72FC0" w:rsidP="006B70E8"/>
        </w:tc>
        <w:tc>
          <w:tcPr>
            <w:tcW w:w="0" w:type="auto"/>
          </w:tcPr>
          <w:p w:rsidR="00B72FC0" w:rsidRDefault="00B72FC0" w:rsidP="006B70E8"/>
        </w:tc>
        <w:tc>
          <w:tcPr>
            <w:tcW w:w="0" w:type="auto"/>
          </w:tcPr>
          <w:p w:rsidR="00B72FC0" w:rsidRDefault="00B72FC0" w:rsidP="006B70E8"/>
        </w:tc>
        <w:tc>
          <w:tcPr>
            <w:tcW w:w="0" w:type="auto"/>
          </w:tcPr>
          <w:p w:rsidR="00B72FC0" w:rsidRDefault="00B72FC0" w:rsidP="006B70E8"/>
        </w:tc>
        <w:tc>
          <w:tcPr>
            <w:tcW w:w="0" w:type="auto"/>
          </w:tcPr>
          <w:p w:rsidR="00B72FC0" w:rsidRDefault="00B72FC0" w:rsidP="006B70E8"/>
        </w:tc>
      </w:tr>
      <w:tr w:rsidR="00B72FC0" w:rsidTr="006B70E8">
        <w:trPr>
          <w:trHeight w:val="20"/>
        </w:trPr>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183°41'54"</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329640,74</w:t>
            </w:r>
          </w:p>
        </w:tc>
        <w:tc>
          <w:tcPr>
            <w:tcW w:w="0" w:type="auto"/>
            <w:vAlign w:val="center"/>
          </w:tcPr>
          <w:p w:rsidR="00B72FC0" w:rsidRDefault="00B72FC0" w:rsidP="006B70E8">
            <w:pPr>
              <w:jc w:val="center"/>
            </w:pPr>
            <w:r>
              <w:t>2238249,30</w:t>
            </w:r>
          </w:p>
        </w:tc>
      </w:tr>
      <w:tr w:rsidR="00B72FC0" w:rsidTr="006B70E8">
        <w:trPr>
          <w:trHeight w:val="20"/>
        </w:trPr>
        <w:tc>
          <w:tcPr>
            <w:tcW w:w="0" w:type="auto"/>
            <w:vAlign w:val="center"/>
          </w:tcPr>
          <w:p w:rsidR="00B72FC0" w:rsidRDefault="00B72FC0" w:rsidP="006B70E8">
            <w:pPr>
              <w:jc w:val="center"/>
            </w:pPr>
            <w:r>
              <w:t>1</w:t>
            </w:r>
          </w:p>
        </w:tc>
        <w:tc>
          <w:tcPr>
            <w:tcW w:w="0" w:type="auto"/>
            <w:vAlign w:val="center"/>
          </w:tcPr>
          <w:p w:rsidR="00B72FC0" w:rsidRDefault="00B72FC0" w:rsidP="006B70E8">
            <w:pPr>
              <w:jc w:val="center"/>
            </w:pPr>
            <w:r>
              <w:t>93°44'14"</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329636,87</w:t>
            </w:r>
          </w:p>
        </w:tc>
        <w:tc>
          <w:tcPr>
            <w:tcW w:w="0" w:type="auto"/>
            <w:vAlign w:val="center"/>
          </w:tcPr>
          <w:p w:rsidR="00B72FC0" w:rsidRDefault="00B72FC0" w:rsidP="006B70E8">
            <w:pPr>
              <w:jc w:val="center"/>
            </w:pPr>
            <w:r>
              <w:t>2238189,43</w:t>
            </w:r>
          </w:p>
        </w:tc>
      </w:tr>
      <w:tr w:rsidR="00B72FC0" w:rsidTr="006B70E8">
        <w:trPr>
          <w:trHeight w:val="20"/>
        </w:trPr>
        <w:tc>
          <w:tcPr>
            <w:tcW w:w="0" w:type="auto"/>
            <w:vAlign w:val="center"/>
          </w:tcPr>
          <w:p w:rsidR="00B72FC0" w:rsidRDefault="00B72FC0" w:rsidP="006B70E8">
            <w:pPr>
              <w:jc w:val="center"/>
            </w:pPr>
            <w:r>
              <w:t>4</w:t>
            </w:r>
          </w:p>
        </w:tc>
        <w:tc>
          <w:tcPr>
            <w:tcW w:w="0" w:type="auto"/>
            <w:vAlign w:val="center"/>
          </w:tcPr>
          <w:p w:rsidR="00B72FC0" w:rsidRDefault="00B72FC0" w:rsidP="006B70E8">
            <w:pPr>
              <w:jc w:val="center"/>
            </w:pPr>
            <w:r>
              <w:t>3°41'48"</w:t>
            </w:r>
          </w:p>
        </w:tc>
        <w:tc>
          <w:tcPr>
            <w:tcW w:w="0" w:type="auto"/>
            <w:vAlign w:val="center"/>
          </w:tcPr>
          <w:p w:rsidR="00B72FC0" w:rsidRDefault="00B72FC0" w:rsidP="006B70E8">
            <w:pPr>
              <w:jc w:val="center"/>
            </w:pPr>
            <w:r>
              <w:t>60,02</w:t>
            </w:r>
          </w:p>
        </w:tc>
        <w:tc>
          <w:tcPr>
            <w:tcW w:w="0" w:type="auto"/>
            <w:vAlign w:val="center"/>
          </w:tcPr>
          <w:p w:rsidR="00B72FC0" w:rsidRDefault="00B72FC0" w:rsidP="006B70E8">
            <w:pPr>
              <w:jc w:val="center"/>
            </w:pPr>
            <w:r>
              <w:t>329696,73</w:t>
            </w:r>
          </w:p>
        </w:tc>
        <w:tc>
          <w:tcPr>
            <w:tcW w:w="0" w:type="auto"/>
            <w:vAlign w:val="center"/>
          </w:tcPr>
          <w:p w:rsidR="00B72FC0" w:rsidRDefault="00B72FC0" w:rsidP="006B70E8">
            <w:pPr>
              <w:jc w:val="center"/>
            </w:pPr>
            <w:r>
              <w:t>2238185,52</w:t>
            </w:r>
          </w:p>
        </w:tc>
      </w:tr>
      <w:tr w:rsidR="00B72FC0" w:rsidTr="006B70E8">
        <w:trPr>
          <w:trHeight w:val="20"/>
        </w:trPr>
        <w:tc>
          <w:tcPr>
            <w:tcW w:w="0" w:type="auto"/>
            <w:vAlign w:val="center"/>
          </w:tcPr>
          <w:p w:rsidR="00B72FC0" w:rsidRDefault="00B72FC0" w:rsidP="006B70E8">
            <w:pPr>
              <w:jc w:val="center"/>
            </w:pPr>
            <w:r>
              <w:t>3</w:t>
            </w:r>
          </w:p>
        </w:tc>
        <w:tc>
          <w:tcPr>
            <w:tcW w:w="0" w:type="auto"/>
            <w:vAlign w:val="center"/>
          </w:tcPr>
          <w:p w:rsidR="00B72FC0" w:rsidRDefault="00B72FC0" w:rsidP="006B70E8">
            <w:pPr>
              <w:jc w:val="center"/>
            </w:pPr>
            <w:r>
              <w:t>273°42'31"</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329700,60</w:t>
            </w:r>
          </w:p>
        </w:tc>
        <w:tc>
          <w:tcPr>
            <w:tcW w:w="0" w:type="auto"/>
            <w:vAlign w:val="center"/>
          </w:tcPr>
          <w:p w:rsidR="00B72FC0" w:rsidRDefault="00B72FC0" w:rsidP="006B70E8">
            <w:pPr>
              <w:jc w:val="center"/>
            </w:pPr>
            <w:r>
              <w:t>2238245,42</w:t>
            </w:r>
          </w:p>
        </w:tc>
      </w:tr>
      <w:tr w:rsidR="00B72FC0" w:rsidTr="006B70E8">
        <w:trPr>
          <w:trHeight w:val="20"/>
        </w:trPr>
        <w:tc>
          <w:tcPr>
            <w:tcW w:w="0" w:type="auto"/>
            <w:vAlign w:val="center"/>
          </w:tcPr>
          <w:p w:rsidR="00B72FC0" w:rsidRDefault="00B72FC0" w:rsidP="006B70E8">
            <w:pPr>
              <w:jc w:val="center"/>
            </w:pPr>
            <w:r>
              <w:t>2</w:t>
            </w:r>
          </w:p>
        </w:tc>
        <w:tc>
          <w:tcPr>
            <w:tcW w:w="0" w:type="auto"/>
            <w:vAlign w:val="center"/>
          </w:tcPr>
          <w:p w:rsidR="00B72FC0" w:rsidRDefault="00B72FC0" w:rsidP="006B70E8">
            <w:pPr>
              <w:jc w:val="center"/>
            </w:pPr>
            <w:r>
              <w:t>183°41'54"</w:t>
            </w:r>
          </w:p>
        </w:tc>
        <w:tc>
          <w:tcPr>
            <w:tcW w:w="0" w:type="auto"/>
            <w:vAlign w:val="center"/>
          </w:tcPr>
          <w:p w:rsidR="00B72FC0" w:rsidRDefault="00B72FC0" w:rsidP="006B70E8">
            <w:pPr>
              <w:jc w:val="center"/>
            </w:pPr>
            <w:r>
              <w:t>59,99</w:t>
            </w:r>
          </w:p>
        </w:tc>
        <w:tc>
          <w:tcPr>
            <w:tcW w:w="0" w:type="auto"/>
            <w:vAlign w:val="center"/>
          </w:tcPr>
          <w:p w:rsidR="00B72FC0" w:rsidRDefault="00B72FC0" w:rsidP="006B70E8">
            <w:pPr>
              <w:jc w:val="center"/>
            </w:pPr>
            <w:r>
              <w:t>329640,74</w:t>
            </w:r>
          </w:p>
        </w:tc>
        <w:tc>
          <w:tcPr>
            <w:tcW w:w="0" w:type="auto"/>
            <w:vAlign w:val="center"/>
          </w:tcPr>
          <w:p w:rsidR="00B72FC0" w:rsidRDefault="00B72FC0" w:rsidP="006B70E8">
            <w:pPr>
              <w:jc w:val="center"/>
            </w:pPr>
            <w:r>
              <w:t>2238249,30</w:t>
            </w:r>
          </w:p>
        </w:tc>
      </w:tr>
      <w:tr w:rsidR="00B72FC0" w:rsidTr="006B70E8">
        <w:tc>
          <w:tcPr>
            <w:tcW w:w="0" w:type="auto"/>
            <w:gridSpan w:val="5"/>
            <w:vAlign w:val="center"/>
          </w:tcPr>
          <w:p w:rsidR="00B72FC0" w:rsidRDefault="00B72FC0" w:rsidP="006B70E8">
            <w:r>
              <w:t>№ 3</w:t>
            </w:r>
          </w:p>
        </w:tc>
      </w:tr>
      <w:tr w:rsidR="00B72FC0" w:rsidTr="006B70E8">
        <w:trPr>
          <w:trHeight w:val="28"/>
        </w:trPr>
        <w:tc>
          <w:tcPr>
            <w:tcW w:w="0" w:type="auto"/>
            <w:gridSpan w:val="3"/>
            <w:vAlign w:val="center"/>
          </w:tcPr>
          <w:p w:rsidR="00B72FC0" w:rsidRDefault="00B72FC0" w:rsidP="006B70E8">
            <w:r>
              <w:t>Кадастровый квартал:</w:t>
            </w:r>
          </w:p>
        </w:tc>
        <w:tc>
          <w:tcPr>
            <w:tcW w:w="0" w:type="auto"/>
            <w:gridSpan w:val="2"/>
            <w:vAlign w:val="center"/>
          </w:tcPr>
          <w:p w:rsidR="00B72FC0" w:rsidRDefault="00B72FC0" w:rsidP="006B70E8">
            <w:r>
              <w:t>63:11:0302001</w:t>
            </w:r>
          </w:p>
        </w:tc>
      </w:tr>
      <w:tr w:rsidR="00B72FC0" w:rsidTr="006B70E8">
        <w:trPr>
          <w:trHeight w:val="28"/>
        </w:trPr>
        <w:tc>
          <w:tcPr>
            <w:tcW w:w="0" w:type="auto"/>
            <w:gridSpan w:val="3"/>
            <w:vAlign w:val="center"/>
          </w:tcPr>
          <w:p w:rsidR="00B72FC0" w:rsidRDefault="00B72FC0" w:rsidP="006B70E8">
            <w:r>
              <w:t>Кадастровый номер:</w:t>
            </w:r>
          </w:p>
        </w:tc>
        <w:tc>
          <w:tcPr>
            <w:tcW w:w="0" w:type="auto"/>
            <w:gridSpan w:val="2"/>
            <w:vAlign w:val="center"/>
          </w:tcPr>
          <w:p w:rsidR="00B72FC0" w:rsidRDefault="00B72FC0" w:rsidP="006B70E8">
            <w:r>
              <w:t>-</w:t>
            </w:r>
          </w:p>
        </w:tc>
      </w:tr>
      <w:tr w:rsidR="00B72FC0" w:rsidTr="006B70E8">
        <w:trPr>
          <w:trHeight w:val="28"/>
        </w:trPr>
        <w:tc>
          <w:tcPr>
            <w:tcW w:w="0" w:type="auto"/>
            <w:gridSpan w:val="3"/>
            <w:vAlign w:val="center"/>
          </w:tcPr>
          <w:p w:rsidR="00B72FC0" w:rsidRDefault="00B72FC0" w:rsidP="006B70E8">
            <w:r>
              <w:t>Образуемый ЗУ:</w:t>
            </w:r>
          </w:p>
        </w:tc>
        <w:tc>
          <w:tcPr>
            <w:tcW w:w="0" w:type="auto"/>
            <w:gridSpan w:val="2"/>
            <w:vAlign w:val="center"/>
          </w:tcPr>
          <w:p w:rsidR="00B72FC0" w:rsidRDefault="00B72FC0" w:rsidP="006B70E8">
            <w:r>
              <w:t>:ЗУ</w:t>
            </w:r>
            <w:proofErr w:type="gramStart"/>
            <w:r>
              <w:t>1</w:t>
            </w:r>
            <w:proofErr w:type="gramEnd"/>
          </w:p>
        </w:tc>
      </w:tr>
      <w:tr w:rsidR="00B72FC0" w:rsidTr="006B70E8">
        <w:trPr>
          <w:trHeight w:val="28"/>
        </w:trPr>
        <w:tc>
          <w:tcPr>
            <w:tcW w:w="0" w:type="auto"/>
            <w:gridSpan w:val="3"/>
            <w:vAlign w:val="center"/>
          </w:tcPr>
          <w:p w:rsidR="00B72FC0" w:rsidRDefault="00B72FC0" w:rsidP="006B70E8">
            <w:r>
              <w:t xml:space="preserve">Площадь </w:t>
            </w:r>
            <w:proofErr w:type="spellStart"/>
            <w:r>
              <w:t>кв.м</w:t>
            </w:r>
            <w:proofErr w:type="spellEnd"/>
            <w:r>
              <w:t>.:</w:t>
            </w:r>
          </w:p>
        </w:tc>
        <w:tc>
          <w:tcPr>
            <w:tcW w:w="0" w:type="auto"/>
            <w:gridSpan w:val="2"/>
            <w:vAlign w:val="center"/>
          </w:tcPr>
          <w:p w:rsidR="00B72FC0" w:rsidRDefault="00B72FC0" w:rsidP="006B70E8">
            <w:r>
              <w:t>2362</w:t>
            </w:r>
          </w:p>
        </w:tc>
      </w:tr>
      <w:tr w:rsidR="00B72FC0" w:rsidTr="006B70E8">
        <w:trPr>
          <w:trHeight w:val="28"/>
        </w:trPr>
        <w:tc>
          <w:tcPr>
            <w:tcW w:w="0" w:type="auto"/>
            <w:gridSpan w:val="3"/>
            <w:vAlign w:val="center"/>
          </w:tcPr>
          <w:p w:rsidR="00B72FC0" w:rsidRDefault="00B72FC0" w:rsidP="006B70E8">
            <w:r>
              <w:t>Правообладатель. Вид права:</w:t>
            </w:r>
          </w:p>
        </w:tc>
        <w:tc>
          <w:tcPr>
            <w:tcW w:w="0" w:type="auto"/>
            <w:gridSpan w:val="2"/>
            <w:vAlign w:val="center"/>
          </w:tcPr>
          <w:p w:rsidR="00B72FC0" w:rsidRDefault="00B72FC0" w:rsidP="006B70E8">
            <w:r>
              <w:t xml:space="preserve">Администрация муниципального  района </w:t>
            </w:r>
            <w:proofErr w:type="gramStart"/>
            <w:r>
              <w:t>Алексеевский</w:t>
            </w:r>
            <w:proofErr w:type="gramEnd"/>
            <w:r>
              <w:t xml:space="preserve">  Самарской области</w:t>
            </w:r>
          </w:p>
        </w:tc>
      </w:tr>
      <w:tr w:rsidR="00B72FC0" w:rsidTr="006B70E8">
        <w:trPr>
          <w:trHeight w:val="28"/>
        </w:trPr>
        <w:tc>
          <w:tcPr>
            <w:tcW w:w="0" w:type="auto"/>
            <w:gridSpan w:val="3"/>
            <w:vAlign w:val="center"/>
          </w:tcPr>
          <w:p w:rsidR="00B72FC0" w:rsidRDefault="00B72FC0" w:rsidP="006B70E8">
            <w:r>
              <w:t>Разрешенное использование:</w:t>
            </w:r>
          </w:p>
        </w:tc>
        <w:tc>
          <w:tcPr>
            <w:tcW w:w="0" w:type="auto"/>
            <w:gridSpan w:val="2"/>
            <w:vAlign w:val="center"/>
          </w:tcPr>
          <w:p w:rsidR="00B72FC0" w:rsidRDefault="00B72FC0" w:rsidP="006B70E8">
            <w:r>
              <w:t>Трубопроводный транспорт</w:t>
            </w:r>
          </w:p>
        </w:tc>
      </w:tr>
      <w:tr w:rsidR="00B72FC0" w:rsidTr="006B70E8">
        <w:trPr>
          <w:trHeight w:val="28"/>
        </w:trPr>
        <w:tc>
          <w:tcPr>
            <w:tcW w:w="0" w:type="auto"/>
            <w:gridSpan w:val="3"/>
            <w:vAlign w:val="center"/>
          </w:tcPr>
          <w:p w:rsidR="00B72FC0" w:rsidRDefault="00B72FC0" w:rsidP="006B70E8">
            <w:r>
              <w:t>Назначение (сооружение):</w:t>
            </w:r>
          </w:p>
        </w:tc>
        <w:tc>
          <w:tcPr>
            <w:tcW w:w="0" w:type="auto"/>
            <w:gridSpan w:val="2"/>
            <w:vAlign w:val="center"/>
          </w:tcPr>
          <w:p w:rsidR="00B72FC0" w:rsidRDefault="00B72FC0" w:rsidP="006B70E8">
            <w:r>
              <w:t>Технологический проезд к  сооружениям скважины № 304</w:t>
            </w:r>
          </w:p>
        </w:tc>
      </w:tr>
      <w:tr w:rsidR="00B72FC0" w:rsidTr="006B70E8">
        <w:trPr>
          <w:trHeight w:val="20"/>
        </w:trPr>
        <w:tc>
          <w:tcPr>
            <w:tcW w:w="0" w:type="auto"/>
            <w:vAlign w:val="bottom"/>
          </w:tcPr>
          <w:p w:rsidR="00B72FC0" w:rsidRDefault="00B72FC0" w:rsidP="006B70E8">
            <w:pPr>
              <w:jc w:val="center"/>
            </w:pPr>
            <w:r>
              <w:t>№ точки</w:t>
            </w:r>
          </w:p>
        </w:tc>
        <w:tc>
          <w:tcPr>
            <w:tcW w:w="0" w:type="auto"/>
            <w:vAlign w:val="bottom"/>
          </w:tcPr>
          <w:p w:rsidR="00B72FC0" w:rsidRDefault="00B72FC0" w:rsidP="006B70E8">
            <w:pPr>
              <w:jc w:val="center"/>
            </w:pPr>
            <w:r>
              <w:t>Дирекционный</w:t>
            </w:r>
          </w:p>
        </w:tc>
        <w:tc>
          <w:tcPr>
            <w:tcW w:w="0" w:type="auto"/>
            <w:vAlign w:val="bottom"/>
          </w:tcPr>
          <w:p w:rsidR="00B72FC0" w:rsidRDefault="00B72FC0" w:rsidP="006B70E8">
            <w:pPr>
              <w:jc w:val="center"/>
            </w:pPr>
            <w:r>
              <w:t>Расстояние,</w:t>
            </w:r>
          </w:p>
        </w:tc>
        <w:tc>
          <w:tcPr>
            <w:tcW w:w="0" w:type="auto"/>
            <w:gridSpan w:val="2"/>
            <w:vAlign w:val="center"/>
          </w:tcPr>
          <w:p w:rsidR="00B72FC0" w:rsidRDefault="00B72FC0" w:rsidP="006B70E8">
            <w:pPr>
              <w:jc w:val="center"/>
            </w:pPr>
            <w:r>
              <w:t>Координаты</w:t>
            </w:r>
          </w:p>
        </w:tc>
      </w:tr>
      <w:tr w:rsidR="00B72FC0" w:rsidTr="006B70E8">
        <w:trPr>
          <w:trHeight w:val="20"/>
        </w:trPr>
        <w:tc>
          <w:tcPr>
            <w:tcW w:w="0" w:type="auto"/>
          </w:tcPr>
          <w:p w:rsidR="00B72FC0" w:rsidRDefault="00B72FC0" w:rsidP="006B70E8">
            <w:pPr>
              <w:jc w:val="center"/>
            </w:pPr>
            <w:r>
              <w:t>(сквозной)</w:t>
            </w:r>
          </w:p>
        </w:tc>
        <w:tc>
          <w:tcPr>
            <w:tcW w:w="0" w:type="auto"/>
          </w:tcPr>
          <w:p w:rsidR="00B72FC0" w:rsidRDefault="00B72FC0" w:rsidP="006B70E8">
            <w:pPr>
              <w:jc w:val="center"/>
            </w:pPr>
            <w:r>
              <w:t>угол</w:t>
            </w:r>
          </w:p>
        </w:tc>
        <w:tc>
          <w:tcPr>
            <w:tcW w:w="0" w:type="auto"/>
          </w:tcPr>
          <w:p w:rsidR="00B72FC0" w:rsidRDefault="00B72FC0" w:rsidP="006B70E8">
            <w:pPr>
              <w:jc w:val="center"/>
            </w:pPr>
            <w:r>
              <w:t>м</w:t>
            </w:r>
          </w:p>
        </w:tc>
        <w:tc>
          <w:tcPr>
            <w:tcW w:w="0" w:type="auto"/>
            <w:vAlign w:val="center"/>
          </w:tcPr>
          <w:p w:rsidR="00B72FC0" w:rsidRDefault="00B72FC0" w:rsidP="006B70E8">
            <w:pPr>
              <w:jc w:val="center"/>
            </w:pPr>
            <w:r>
              <w:t>X</w:t>
            </w:r>
          </w:p>
        </w:tc>
        <w:tc>
          <w:tcPr>
            <w:tcW w:w="0" w:type="auto"/>
            <w:vAlign w:val="center"/>
          </w:tcPr>
          <w:p w:rsidR="00B72FC0" w:rsidRDefault="00B72FC0" w:rsidP="006B70E8">
            <w:pPr>
              <w:jc w:val="center"/>
            </w:pPr>
            <w:r>
              <w:t>Y</w:t>
            </w:r>
          </w:p>
        </w:tc>
      </w:tr>
      <w:tr w:rsidR="00B72FC0" w:rsidTr="006B70E8">
        <w:trPr>
          <w:trHeight w:val="20"/>
        </w:trPr>
        <w:tc>
          <w:tcPr>
            <w:tcW w:w="0" w:type="auto"/>
            <w:vAlign w:val="center"/>
          </w:tcPr>
          <w:p w:rsidR="00B72FC0" w:rsidRDefault="00B72FC0" w:rsidP="006B70E8">
            <w:pPr>
              <w:jc w:val="center"/>
            </w:pPr>
            <w:r>
              <w:t>7</w:t>
            </w:r>
          </w:p>
        </w:tc>
        <w:tc>
          <w:tcPr>
            <w:tcW w:w="0" w:type="auto"/>
            <w:vAlign w:val="center"/>
          </w:tcPr>
          <w:p w:rsidR="00B72FC0" w:rsidRDefault="00B72FC0" w:rsidP="006B70E8">
            <w:pPr>
              <w:jc w:val="center"/>
            </w:pPr>
            <w:r>
              <w:t>183°17'47"</w:t>
            </w:r>
          </w:p>
        </w:tc>
        <w:tc>
          <w:tcPr>
            <w:tcW w:w="0" w:type="auto"/>
            <w:vAlign w:val="center"/>
          </w:tcPr>
          <w:p w:rsidR="00B72FC0" w:rsidRDefault="00B72FC0" w:rsidP="006B70E8">
            <w:pPr>
              <w:jc w:val="center"/>
            </w:pPr>
            <w:r>
              <w:t>347,64</w:t>
            </w:r>
          </w:p>
        </w:tc>
        <w:tc>
          <w:tcPr>
            <w:tcW w:w="0" w:type="auto"/>
            <w:vAlign w:val="center"/>
          </w:tcPr>
          <w:p w:rsidR="00B72FC0" w:rsidRDefault="00B72FC0" w:rsidP="006B70E8">
            <w:pPr>
              <w:jc w:val="center"/>
            </w:pPr>
            <w:r>
              <w:t>329929,91</w:t>
            </w:r>
          </w:p>
        </w:tc>
        <w:tc>
          <w:tcPr>
            <w:tcW w:w="0" w:type="auto"/>
            <w:vAlign w:val="center"/>
          </w:tcPr>
          <w:p w:rsidR="00B72FC0" w:rsidRDefault="00B72FC0" w:rsidP="006B70E8">
            <w:pPr>
              <w:jc w:val="center"/>
            </w:pPr>
            <w:r>
              <w:t>2238231,82</w:t>
            </w:r>
          </w:p>
        </w:tc>
      </w:tr>
      <w:tr w:rsidR="00B72FC0" w:rsidTr="006B70E8">
        <w:trPr>
          <w:trHeight w:val="20"/>
        </w:trPr>
        <w:tc>
          <w:tcPr>
            <w:tcW w:w="0" w:type="auto"/>
            <w:vAlign w:val="center"/>
          </w:tcPr>
          <w:p w:rsidR="00B72FC0" w:rsidRDefault="00B72FC0" w:rsidP="006B70E8">
            <w:pPr>
              <w:jc w:val="center"/>
            </w:pPr>
            <w:r>
              <w:t>6</w:t>
            </w:r>
          </w:p>
        </w:tc>
        <w:tc>
          <w:tcPr>
            <w:tcW w:w="0" w:type="auto"/>
            <w:vAlign w:val="center"/>
          </w:tcPr>
          <w:p w:rsidR="00B72FC0" w:rsidRDefault="00B72FC0" w:rsidP="006B70E8">
            <w:pPr>
              <w:jc w:val="center"/>
            </w:pPr>
            <w:r>
              <w:t>185°9'35"</w:t>
            </w:r>
          </w:p>
        </w:tc>
        <w:tc>
          <w:tcPr>
            <w:tcW w:w="0" w:type="auto"/>
            <w:vAlign w:val="center"/>
          </w:tcPr>
          <w:p w:rsidR="00B72FC0" w:rsidRDefault="00B72FC0" w:rsidP="006B70E8">
            <w:pPr>
              <w:jc w:val="center"/>
            </w:pPr>
            <w:r>
              <w:t>68,5</w:t>
            </w:r>
          </w:p>
        </w:tc>
        <w:tc>
          <w:tcPr>
            <w:tcW w:w="0" w:type="auto"/>
            <w:vAlign w:val="center"/>
          </w:tcPr>
          <w:p w:rsidR="00B72FC0" w:rsidRDefault="00B72FC0" w:rsidP="006B70E8">
            <w:pPr>
              <w:jc w:val="center"/>
            </w:pPr>
            <w:r>
              <w:t>329909,92</w:t>
            </w:r>
          </w:p>
        </w:tc>
        <w:tc>
          <w:tcPr>
            <w:tcW w:w="0" w:type="auto"/>
            <w:vAlign w:val="center"/>
          </w:tcPr>
          <w:p w:rsidR="00B72FC0" w:rsidRDefault="00B72FC0" w:rsidP="006B70E8">
            <w:pPr>
              <w:jc w:val="center"/>
            </w:pPr>
            <w:r>
              <w:t>2237884,76</w:t>
            </w:r>
          </w:p>
        </w:tc>
      </w:tr>
      <w:tr w:rsidR="00B72FC0" w:rsidTr="006B70E8">
        <w:trPr>
          <w:trHeight w:val="20"/>
        </w:trPr>
        <w:tc>
          <w:tcPr>
            <w:tcW w:w="0" w:type="auto"/>
            <w:vAlign w:val="center"/>
          </w:tcPr>
          <w:p w:rsidR="00B72FC0" w:rsidRDefault="00B72FC0" w:rsidP="006B70E8">
            <w:pPr>
              <w:jc w:val="center"/>
            </w:pPr>
            <w:r>
              <w:t>5</w:t>
            </w:r>
          </w:p>
        </w:tc>
        <w:tc>
          <w:tcPr>
            <w:tcW w:w="0" w:type="auto"/>
            <w:vAlign w:val="center"/>
          </w:tcPr>
          <w:p w:rsidR="00B72FC0" w:rsidRDefault="00B72FC0" w:rsidP="006B70E8">
            <w:pPr>
              <w:jc w:val="center"/>
            </w:pPr>
            <w:r>
              <w:t>27°22'59"</w:t>
            </w:r>
          </w:p>
        </w:tc>
        <w:tc>
          <w:tcPr>
            <w:tcW w:w="0" w:type="auto"/>
            <w:vAlign w:val="center"/>
          </w:tcPr>
          <w:p w:rsidR="00B72FC0" w:rsidRDefault="00B72FC0" w:rsidP="006B70E8">
            <w:pPr>
              <w:jc w:val="center"/>
            </w:pPr>
            <w:r>
              <w:t>6,89</w:t>
            </w:r>
          </w:p>
        </w:tc>
        <w:tc>
          <w:tcPr>
            <w:tcW w:w="0" w:type="auto"/>
            <w:vAlign w:val="center"/>
          </w:tcPr>
          <w:p w:rsidR="00B72FC0" w:rsidRDefault="00B72FC0" w:rsidP="006B70E8">
            <w:pPr>
              <w:jc w:val="center"/>
            </w:pPr>
            <w:r>
              <w:t>329903,76</w:t>
            </w:r>
          </w:p>
        </w:tc>
        <w:tc>
          <w:tcPr>
            <w:tcW w:w="0" w:type="auto"/>
            <w:vAlign w:val="center"/>
          </w:tcPr>
          <w:p w:rsidR="00B72FC0" w:rsidRDefault="00B72FC0" w:rsidP="006B70E8">
            <w:pPr>
              <w:jc w:val="center"/>
            </w:pPr>
            <w:r>
              <w:t>2237816,54</w:t>
            </w:r>
          </w:p>
        </w:tc>
      </w:tr>
      <w:tr w:rsidR="00B72FC0" w:rsidTr="006B70E8">
        <w:trPr>
          <w:trHeight w:val="20"/>
        </w:trPr>
        <w:tc>
          <w:tcPr>
            <w:tcW w:w="0" w:type="auto"/>
            <w:vAlign w:val="center"/>
          </w:tcPr>
          <w:p w:rsidR="00B72FC0" w:rsidRDefault="00B72FC0" w:rsidP="006B70E8">
            <w:pPr>
              <w:jc w:val="center"/>
            </w:pPr>
            <w:r>
              <w:t>129</w:t>
            </w:r>
          </w:p>
        </w:tc>
        <w:tc>
          <w:tcPr>
            <w:tcW w:w="0" w:type="auto"/>
            <w:vAlign w:val="center"/>
          </w:tcPr>
          <w:p w:rsidR="00B72FC0" w:rsidRDefault="00B72FC0" w:rsidP="006B70E8">
            <w:pPr>
              <w:jc w:val="center"/>
            </w:pPr>
            <w:r>
              <w:t>21°54'1"</w:t>
            </w:r>
          </w:p>
        </w:tc>
        <w:tc>
          <w:tcPr>
            <w:tcW w:w="0" w:type="auto"/>
            <w:vAlign w:val="center"/>
          </w:tcPr>
          <w:p w:rsidR="00B72FC0" w:rsidRDefault="00B72FC0" w:rsidP="006B70E8">
            <w:pPr>
              <w:jc w:val="center"/>
            </w:pPr>
            <w:r>
              <w:t>9,68</w:t>
            </w:r>
          </w:p>
        </w:tc>
        <w:tc>
          <w:tcPr>
            <w:tcW w:w="0" w:type="auto"/>
            <w:vAlign w:val="center"/>
          </w:tcPr>
          <w:p w:rsidR="00B72FC0" w:rsidRDefault="00B72FC0" w:rsidP="006B70E8">
            <w:pPr>
              <w:jc w:val="center"/>
            </w:pPr>
            <w:r>
              <w:t>329906,93</w:t>
            </w:r>
          </w:p>
        </w:tc>
        <w:tc>
          <w:tcPr>
            <w:tcW w:w="0" w:type="auto"/>
            <w:vAlign w:val="center"/>
          </w:tcPr>
          <w:p w:rsidR="00B72FC0" w:rsidRDefault="00B72FC0" w:rsidP="006B70E8">
            <w:pPr>
              <w:jc w:val="center"/>
            </w:pPr>
            <w:r>
              <w:t>2237822,66</w:t>
            </w:r>
          </w:p>
        </w:tc>
      </w:tr>
      <w:tr w:rsidR="00B72FC0" w:rsidTr="006B70E8">
        <w:trPr>
          <w:trHeight w:val="20"/>
        </w:trPr>
        <w:tc>
          <w:tcPr>
            <w:tcW w:w="0" w:type="auto"/>
            <w:vAlign w:val="center"/>
          </w:tcPr>
          <w:p w:rsidR="00B72FC0" w:rsidRDefault="00B72FC0" w:rsidP="006B70E8">
            <w:pPr>
              <w:jc w:val="center"/>
            </w:pPr>
            <w:r>
              <w:t>130</w:t>
            </w:r>
          </w:p>
        </w:tc>
        <w:tc>
          <w:tcPr>
            <w:tcW w:w="0" w:type="auto"/>
            <w:vAlign w:val="center"/>
          </w:tcPr>
          <w:p w:rsidR="00B72FC0" w:rsidRDefault="00B72FC0" w:rsidP="006B70E8">
            <w:pPr>
              <w:jc w:val="center"/>
            </w:pPr>
            <w:r>
              <w:t>7°9'50"</w:t>
            </w:r>
          </w:p>
        </w:tc>
        <w:tc>
          <w:tcPr>
            <w:tcW w:w="0" w:type="auto"/>
            <w:vAlign w:val="center"/>
          </w:tcPr>
          <w:p w:rsidR="00B72FC0" w:rsidRDefault="00B72FC0" w:rsidP="006B70E8">
            <w:pPr>
              <w:jc w:val="center"/>
            </w:pPr>
            <w:r>
              <w:t>10,99</w:t>
            </w:r>
          </w:p>
        </w:tc>
        <w:tc>
          <w:tcPr>
            <w:tcW w:w="0" w:type="auto"/>
            <w:vAlign w:val="center"/>
          </w:tcPr>
          <w:p w:rsidR="00B72FC0" w:rsidRDefault="00B72FC0" w:rsidP="006B70E8">
            <w:pPr>
              <w:jc w:val="center"/>
            </w:pPr>
            <w:r>
              <w:t>329910,54</w:t>
            </w:r>
          </w:p>
        </w:tc>
        <w:tc>
          <w:tcPr>
            <w:tcW w:w="0" w:type="auto"/>
            <w:vAlign w:val="center"/>
          </w:tcPr>
          <w:p w:rsidR="00B72FC0" w:rsidRDefault="00B72FC0" w:rsidP="006B70E8">
            <w:pPr>
              <w:jc w:val="center"/>
            </w:pPr>
            <w:r>
              <w:t>2237831,64</w:t>
            </w:r>
          </w:p>
        </w:tc>
      </w:tr>
      <w:tr w:rsidR="00B72FC0" w:rsidTr="006B70E8">
        <w:trPr>
          <w:trHeight w:val="20"/>
        </w:trPr>
        <w:tc>
          <w:tcPr>
            <w:tcW w:w="0" w:type="auto"/>
            <w:vAlign w:val="center"/>
          </w:tcPr>
          <w:p w:rsidR="00B72FC0" w:rsidRDefault="00B72FC0" w:rsidP="006B70E8">
            <w:pPr>
              <w:jc w:val="center"/>
            </w:pPr>
            <w:r>
              <w:t>131</w:t>
            </w:r>
          </w:p>
        </w:tc>
        <w:tc>
          <w:tcPr>
            <w:tcW w:w="0" w:type="auto"/>
            <w:vAlign w:val="center"/>
          </w:tcPr>
          <w:p w:rsidR="00B72FC0" w:rsidRDefault="00B72FC0" w:rsidP="006B70E8">
            <w:pPr>
              <w:jc w:val="center"/>
            </w:pPr>
            <w:r>
              <w:t>3°35'44"</w:t>
            </w:r>
          </w:p>
        </w:tc>
        <w:tc>
          <w:tcPr>
            <w:tcW w:w="0" w:type="auto"/>
            <w:vAlign w:val="center"/>
          </w:tcPr>
          <w:p w:rsidR="00B72FC0" w:rsidRDefault="00B72FC0" w:rsidP="006B70E8">
            <w:pPr>
              <w:jc w:val="center"/>
            </w:pPr>
            <w:r>
              <w:t>135,7</w:t>
            </w:r>
          </w:p>
        </w:tc>
        <w:tc>
          <w:tcPr>
            <w:tcW w:w="0" w:type="auto"/>
            <w:vAlign w:val="center"/>
          </w:tcPr>
          <w:p w:rsidR="00B72FC0" w:rsidRDefault="00B72FC0" w:rsidP="006B70E8">
            <w:pPr>
              <w:jc w:val="center"/>
            </w:pPr>
            <w:r>
              <w:t>329911,91</w:t>
            </w:r>
          </w:p>
        </w:tc>
        <w:tc>
          <w:tcPr>
            <w:tcW w:w="0" w:type="auto"/>
            <w:vAlign w:val="center"/>
          </w:tcPr>
          <w:p w:rsidR="00B72FC0" w:rsidRDefault="00B72FC0" w:rsidP="006B70E8">
            <w:pPr>
              <w:jc w:val="center"/>
            </w:pPr>
            <w:r>
              <w:t>2237842,54</w:t>
            </w:r>
          </w:p>
        </w:tc>
      </w:tr>
      <w:tr w:rsidR="00B72FC0" w:rsidTr="006B70E8">
        <w:trPr>
          <w:trHeight w:val="20"/>
        </w:trPr>
        <w:tc>
          <w:tcPr>
            <w:tcW w:w="0" w:type="auto"/>
            <w:vAlign w:val="center"/>
          </w:tcPr>
          <w:p w:rsidR="00B72FC0" w:rsidRDefault="00B72FC0" w:rsidP="006B70E8">
            <w:pPr>
              <w:jc w:val="center"/>
            </w:pPr>
            <w:r>
              <w:t>132</w:t>
            </w:r>
          </w:p>
        </w:tc>
        <w:tc>
          <w:tcPr>
            <w:tcW w:w="0" w:type="auto"/>
            <w:vAlign w:val="center"/>
          </w:tcPr>
          <w:p w:rsidR="00B72FC0" w:rsidRDefault="00B72FC0" w:rsidP="006B70E8">
            <w:pPr>
              <w:jc w:val="center"/>
            </w:pPr>
            <w:r>
              <w:t>14°58'15"</w:t>
            </w:r>
          </w:p>
        </w:tc>
        <w:tc>
          <w:tcPr>
            <w:tcW w:w="0" w:type="auto"/>
            <w:vAlign w:val="center"/>
          </w:tcPr>
          <w:p w:rsidR="00B72FC0" w:rsidRDefault="00B72FC0" w:rsidP="006B70E8">
            <w:pPr>
              <w:jc w:val="center"/>
            </w:pPr>
            <w:r>
              <w:t>17,85</w:t>
            </w:r>
          </w:p>
        </w:tc>
        <w:tc>
          <w:tcPr>
            <w:tcW w:w="0" w:type="auto"/>
            <w:vAlign w:val="center"/>
          </w:tcPr>
          <w:p w:rsidR="00B72FC0" w:rsidRDefault="00B72FC0" w:rsidP="006B70E8">
            <w:pPr>
              <w:jc w:val="center"/>
            </w:pPr>
            <w:r>
              <w:t>329920,42</w:t>
            </w:r>
          </w:p>
        </w:tc>
        <w:tc>
          <w:tcPr>
            <w:tcW w:w="0" w:type="auto"/>
            <w:vAlign w:val="center"/>
          </w:tcPr>
          <w:p w:rsidR="00B72FC0" w:rsidRDefault="00B72FC0" w:rsidP="006B70E8">
            <w:pPr>
              <w:jc w:val="center"/>
            </w:pPr>
            <w:r>
              <w:t>2237977,97</w:t>
            </w:r>
          </w:p>
        </w:tc>
      </w:tr>
      <w:tr w:rsidR="00B72FC0" w:rsidTr="006B70E8">
        <w:trPr>
          <w:trHeight w:val="20"/>
        </w:trPr>
        <w:tc>
          <w:tcPr>
            <w:tcW w:w="0" w:type="auto"/>
            <w:vAlign w:val="center"/>
          </w:tcPr>
          <w:p w:rsidR="00B72FC0" w:rsidRDefault="00B72FC0" w:rsidP="006B70E8">
            <w:pPr>
              <w:jc w:val="center"/>
            </w:pPr>
            <w:r>
              <w:t>133</w:t>
            </w:r>
          </w:p>
        </w:tc>
        <w:tc>
          <w:tcPr>
            <w:tcW w:w="0" w:type="auto"/>
            <w:vAlign w:val="center"/>
          </w:tcPr>
          <w:p w:rsidR="00B72FC0" w:rsidRDefault="00B72FC0" w:rsidP="006B70E8">
            <w:pPr>
              <w:jc w:val="center"/>
            </w:pPr>
            <w:r>
              <w:t>3°34'18"</w:t>
            </w:r>
          </w:p>
        </w:tc>
        <w:tc>
          <w:tcPr>
            <w:tcW w:w="0" w:type="auto"/>
            <w:vAlign w:val="center"/>
          </w:tcPr>
          <w:p w:rsidR="00B72FC0" w:rsidRDefault="00B72FC0" w:rsidP="006B70E8">
            <w:pPr>
              <w:jc w:val="center"/>
            </w:pPr>
            <w:r>
              <w:t>30,82</w:t>
            </w:r>
          </w:p>
        </w:tc>
        <w:tc>
          <w:tcPr>
            <w:tcW w:w="0" w:type="auto"/>
            <w:vAlign w:val="center"/>
          </w:tcPr>
          <w:p w:rsidR="00B72FC0" w:rsidRDefault="00B72FC0" w:rsidP="006B70E8">
            <w:pPr>
              <w:jc w:val="center"/>
            </w:pPr>
            <w:r>
              <w:t>329925,03</w:t>
            </w:r>
          </w:p>
        </w:tc>
        <w:tc>
          <w:tcPr>
            <w:tcW w:w="0" w:type="auto"/>
            <w:vAlign w:val="center"/>
          </w:tcPr>
          <w:p w:rsidR="00B72FC0" w:rsidRDefault="00B72FC0" w:rsidP="006B70E8">
            <w:pPr>
              <w:jc w:val="center"/>
            </w:pPr>
            <w:r>
              <w:t>2237995,21</w:t>
            </w:r>
          </w:p>
        </w:tc>
      </w:tr>
      <w:tr w:rsidR="00B72FC0" w:rsidTr="006B70E8">
        <w:trPr>
          <w:trHeight w:val="20"/>
        </w:trPr>
        <w:tc>
          <w:tcPr>
            <w:tcW w:w="0" w:type="auto"/>
            <w:vAlign w:val="center"/>
          </w:tcPr>
          <w:p w:rsidR="00B72FC0" w:rsidRDefault="00B72FC0" w:rsidP="006B70E8">
            <w:pPr>
              <w:jc w:val="center"/>
            </w:pPr>
            <w:r>
              <w:t>134</w:t>
            </w:r>
          </w:p>
        </w:tc>
        <w:tc>
          <w:tcPr>
            <w:tcW w:w="0" w:type="auto"/>
            <w:vAlign w:val="center"/>
          </w:tcPr>
          <w:p w:rsidR="00B72FC0" w:rsidRDefault="00B72FC0" w:rsidP="006B70E8">
            <w:pPr>
              <w:jc w:val="center"/>
            </w:pPr>
            <w:r>
              <w:t>352°5'50"</w:t>
            </w:r>
          </w:p>
        </w:tc>
        <w:tc>
          <w:tcPr>
            <w:tcW w:w="0" w:type="auto"/>
            <w:vAlign w:val="center"/>
          </w:tcPr>
          <w:p w:rsidR="00B72FC0" w:rsidRDefault="00B72FC0" w:rsidP="006B70E8">
            <w:pPr>
              <w:jc w:val="center"/>
            </w:pPr>
            <w:r>
              <w:t>17,82</w:t>
            </w:r>
          </w:p>
        </w:tc>
        <w:tc>
          <w:tcPr>
            <w:tcW w:w="0" w:type="auto"/>
            <w:vAlign w:val="center"/>
          </w:tcPr>
          <w:p w:rsidR="00B72FC0" w:rsidRDefault="00B72FC0" w:rsidP="006B70E8">
            <w:pPr>
              <w:jc w:val="center"/>
            </w:pPr>
            <w:r>
              <w:t>329926,95</w:t>
            </w:r>
          </w:p>
        </w:tc>
        <w:tc>
          <w:tcPr>
            <w:tcW w:w="0" w:type="auto"/>
            <w:vAlign w:val="center"/>
          </w:tcPr>
          <w:p w:rsidR="00B72FC0" w:rsidRDefault="00B72FC0" w:rsidP="006B70E8">
            <w:pPr>
              <w:jc w:val="center"/>
            </w:pPr>
            <w:r>
              <w:t>2238025,97</w:t>
            </w:r>
          </w:p>
        </w:tc>
      </w:tr>
      <w:tr w:rsidR="00B72FC0" w:rsidTr="006B70E8">
        <w:trPr>
          <w:trHeight w:val="20"/>
        </w:trPr>
        <w:tc>
          <w:tcPr>
            <w:tcW w:w="0" w:type="auto"/>
            <w:vAlign w:val="center"/>
          </w:tcPr>
          <w:p w:rsidR="00B72FC0" w:rsidRDefault="00B72FC0" w:rsidP="006B70E8">
            <w:pPr>
              <w:jc w:val="center"/>
            </w:pPr>
            <w:r>
              <w:t>135</w:t>
            </w:r>
          </w:p>
        </w:tc>
        <w:tc>
          <w:tcPr>
            <w:tcW w:w="0" w:type="auto"/>
            <w:vAlign w:val="center"/>
          </w:tcPr>
          <w:p w:rsidR="00B72FC0" w:rsidRDefault="00B72FC0" w:rsidP="006B70E8">
            <w:pPr>
              <w:jc w:val="center"/>
            </w:pPr>
            <w:r>
              <w:t>3°34'52"</w:t>
            </w:r>
          </w:p>
        </w:tc>
        <w:tc>
          <w:tcPr>
            <w:tcW w:w="0" w:type="auto"/>
            <w:vAlign w:val="center"/>
          </w:tcPr>
          <w:p w:rsidR="00B72FC0" w:rsidRDefault="00B72FC0" w:rsidP="006B70E8">
            <w:pPr>
              <w:jc w:val="center"/>
            </w:pPr>
            <w:r>
              <w:t>150,97</w:t>
            </w:r>
          </w:p>
        </w:tc>
        <w:tc>
          <w:tcPr>
            <w:tcW w:w="0" w:type="auto"/>
            <w:vAlign w:val="center"/>
          </w:tcPr>
          <w:p w:rsidR="00B72FC0" w:rsidRDefault="00B72FC0" w:rsidP="006B70E8">
            <w:pPr>
              <w:jc w:val="center"/>
            </w:pPr>
            <w:r>
              <w:t>329924,50</w:t>
            </w:r>
          </w:p>
        </w:tc>
        <w:tc>
          <w:tcPr>
            <w:tcW w:w="0" w:type="auto"/>
            <w:vAlign w:val="center"/>
          </w:tcPr>
          <w:p w:rsidR="00B72FC0" w:rsidRDefault="00B72FC0" w:rsidP="006B70E8">
            <w:pPr>
              <w:jc w:val="center"/>
            </w:pPr>
            <w:r>
              <w:t>2238043,62</w:t>
            </w:r>
          </w:p>
        </w:tc>
      </w:tr>
      <w:tr w:rsidR="00B72FC0" w:rsidTr="006B70E8">
        <w:trPr>
          <w:trHeight w:val="20"/>
        </w:trPr>
        <w:tc>
          <w:tcPr>
            <w:tcW w:w="0" w:type="auto"/>
            <w:vAlign w:val="center"/>
          </w:tcPr>
          <w:p w:rsidR="00B72FC0" w:rsidRDefault="00B72FC0" w:rsidP="006B70E8">
            <w:pPr>
              <w:jc w:val="center"/>
            </w:pPr>
            <w:r>
              <w:t>136</w:t>
            </w:r>
          </w:p>
        </w:tc>
        <w:tc>
          <w:tcPr>
            <w:tcW w:w="0" w:type="auto"/>
            <w:vAlign w:val="center"/>
          </w:tcPr>
          <w:p w:rsidR="00B72FC0" w:rsidRDefault="00B72FC0" w:rsidP="006B70E8">
            <w:pPr>
              <w:jc w:val="center"/>
            </w:pPr>
            <w:r>
              <w:t>5°54'45"</w:t>
            </w:r>
          </w:p>
        </w:tc>
        <w:tc>
          <w:tcPr>
            <w:tcW w:w="0" w:type="auto"/>
            <w:vAlign w:val="center"/>
          </w:tcPr>
          <w:p w:rsidR="00B72FC0" w:rsidRDefault="00B72FC0" w:rsidP="006B70E8">
            <w:pPr>
              <w:jc w:val="center"/>
            </w:pPr>
            <w:r>
              <w:t>12,43</w:t>
            </w:r>
          </w:p>
        </w:tc>
        <w:tc>
          <w:tcPr>
            <w:tcW w:w="0" w:type="auto"/>
            <w:vAlign w:val="center"/>
          </w:tcPr>
          <w:p w:rsidR="00B72FC0" w:rsidRDefault="00B72FC0" w:rsidP="006B70E8">
            <w:pPr>
              <w:jc w:val="center"/>
            </w:pPr>
            <w:r>
              <w:t>329933,93</w:t>
            </w:r>
          </w:p>
        </w:tc>
        <w:tc>
          <w:tcPr>
            <w:tcW w:w="0" w:type="auto"/>
            <w:vAlign w:val="center"/>
          </w:tcPr>
          <w:p w:rsidR="00B72FC0" w:rsidRDefault="00B72FC0" w:rsidP="006B70E8">
            <w:pPr>
              <w:jc w:val="center"/>
            </w:pPr>
            <w:r>
              <w:t>2238194,30</w:t>
            </w:r>
          </w:p>
        </w:tc>
      </w:tr>
      <w:tr w:rsidR="00B72FC0" w:rsidTr="006B70E8">
        <w:trPr>
          <w:trHeight w:val="20"/>
        </w:trPr>
        <w:tc>
          <w:tcPr>
            <w:tcW w:w="0" w:type="auto"/>
            <w:vAlign w:val="center"/>
          </w:tcPr>
          <w:p w:rsidR="00B72FC0" w:rsidRDefault="00B72FC0" w:rsidP="006B70E8">
            <w:pPr>
              <w:jc w:val="center"/>
            </w:pPr>
            <w:r>
              <w:t>137</w:t>
            </w:r>
          </w:p>
        </w:tc>
        <w:tc>
          <w:tcPr>
            <w:tcW w:w="0" w:type="auto"/>
            <w:vAlign w:val="center"/>
          </w:tcPr>
          <w:p w:rsidR="00B72FC0" w:rsidRDefault="00B72FC0" w:rsidP="006B70E8">
            <w:pPr>
              <w:jc w:val="center"/>
            </w:pPr>
            <w:r>
              <w:t>354°8'35"</w:t>
            </w:r>
          </w:p>
        </w:tc>
        <w:tc>
          <w:tcPr>
            <w:tcW w:w="0" w:type="auto"/>
            <w:vAlign w:val="center"/>
          </w:tcPr>
          <w:p w:rsidR="00B72FC0" w:rsidRDefault="00B72FC0" w:rsidP="006B70E8">
            <w:pPr>
              <w:jc w:val="center"/>
            </w:pPr>
            <w:r>
              <w:t>17,54</w:t>
            </w:r>
          </w:p>
        </w:tc>
        <w:tc>
          <w:tcPr>
            <w:tcW w:w="0" w:type="auto"/>
            <w:vAlign w:val="center"/>
          </w:tcPr>
          <w:p w:rsidR="00B72FC0" w:rsidRDefault="00B72FC0" w:rsidP="006B70E8">
            <w:pPr>
              <w:jc w:val="center"/>
            </w:pPr>
            <w:r>
              <w:t>329935,21</w:t>
            </w:r>
          </w:p>
        </w:tc>
        <w:tc>
          <w:tcPr>
            <w:tcW w:w="0" w:type="auto"/>
            <w:vAlign w:val="center"/>
          </w:tcPr>
          <w:p w:rsidR="00B72FC0" w:rsidRDefault="00B72FC0" w:rsidP="006B70E8">
            <w:pPr>
              <w:jc w:val="center"/>
            </w:pPr>
            <w:r>
              <w:t>2238206,66</w:t>
            </w:r>
          </w:p>
        </w:tc>
      </w:tr>
      <w:tr w:rsidR="00B72FC0" w:rsidTr="006B70E8">
        <w:trPr>
          <w:trHeight w:val="20"/>
        </w:trPr>
        <w:tc>
          <w:tcPr>
            <w:tcW w:w="0" w:type="auto"/>
            <w:vAlign w:val="center"/>
          </w:tcPr>
          <w:p w:rsidR="00B72FC0" w:rsidRDefault="00B72FC0" w:rsidP="006B70E8">
            <w:pPr>
              <w:jc w:val="center"/>
            </w:pPr>
            <w:r>
              <w:t>138</w:t>
            </w:r>
          </w:p>
        </w:tc>
        <w:tc>
          <w:tcPr>
            <w:tcW w:w="0" w:type="auto"/>
            <w:vAlign w:val="center"/>
          </w:tcPr>
          <w:p w:rsidR="00B72FC0" w:rsidRDefault="00B72FC0" w:rsidP="006B70E8">
            <w:pPr>
              <w:jc w:val="center"/>
            </w:pPr>
            <w:r>
              <w:t>335°31'21"</w:t>
            </w:r>
          </w:p>
        </w:tc>
        <w:tc>
          <w:tcPr>
            <w:tcW w:w="0" w:type="auto"/>
            <w:vAlign w:val="center"/>
          </w:tcPr>
          <w:p w:rsidR="00B72FC0" w:rsidRDefault="00B72FC0" w:rsidP="006B70E8">
            <w:pPr>
              <w:jc w:val="center"/>
            </w:pPr>
            <w:r>
              <w:t>8,47</w:t>
            </w:r>
          </w:p>
        </w:tc>
        <w:tc>
          <w:tcPr>
            <w:tcW w:w="0" w:type="auto"/>
            <w:vAlign w:val="center"/>
          </w:tcPr>
          <w:p w:rsidR="00B72FC0" w:rsidRDefault="00B72FC0" w:rsidP="006B70E8">
            <w:pPr>
              <w:jc w:val="center"/>
            </w:pPr>
            <w:r>
              <w:t>329933,42</w:t>
            </w:r>
          </w:p>
        </w:tc>
        <w:tc>
          <w:tcPr>
            <w:tcW w:w="0" w:type="auto"/>
            <w:vAlign w:val="center"/>
          </w:tcPr>
          <w:p w:rsidR="00B72FC0" w:rsidRDefault="00B72FC0" w:rsidP="006B70E8">
            <w:pPr>
              <w:jc w:val="center"/>
            </w:pPr>
            <w:r>
              <w:t>2238224,11</w:t>
            </w:r>
          </w:p>
        </w:tc>
      </w:tr>
      <w:tr w:rsidR="00B72FC0" w:rsidTr="006B70E8">
        <w:trPr>
          <w:trHeight w:val="20"/>
        </w:trPr>
        <w:tc>
          <w:tcPr>
            <w:tcW w:w="0" w:type="auto"/>
            <w:vAlign w:val="center"/>
          </w:tcPr>
          <w:p w:rsidR="00B72FC0" w:rsidRDefault="00B72FC0" w:rsidP="006B70E8">
            <w:pPr>
              <w:jc w:val="center"/>
            </w:pPr>
            <w:r>
              <w:t>7</w:t>
            </w:r>
          </w:p>
        </w:tc>
        <w:tc>
          <w:tcPr>
            <w:tcW w:w="0" w:type="auto"/>
            <w:vAlign w:val="center"/>
          </w:tcPr>
          <w:p w:rsidR="00B72FC0" w:rsidRDefault="00B72FC0" w:rsidP="006B70E8">
            <w:pPr>
              <w:jc w:val="center"/>
            </w:pPr>
            <w:r>
              <w:t>183°17'47"</w:t>
            </w:r>
          </w:p>
        </w:tc>
        <w:tc>
          <w:tcPr>
            <w:tcW w:w="0" w:type="auto"/>
            <w:vAlign w:val="center"/>
          </w:tcPr>
          <w:p w:rsidR="00B72FC0" w:rsidRDefault="00B72FC0" w:rsidP="006B70E8">
            <w:pPr>
              <w:jc w:val="center"/>
            </w:pPr>
            <w:r>
              <w:t>347,64</w:t>
            </w:r>
          </w:p>
        </w:tc>
        <w:tc>
          <w:tcPr>
            <w:tcW w:w="0" w:type="auto"/>
            <w:vAlign w:val="center"/>
          </w:tcPr>
          <w:p w:rsidR="00B72FC0" w:rsidRDefault="00B72FC0" w:rsidP="006B70E8">
            <w:pPr>
              <w:jc w:val="center"/>
            </w:pPr>
            <w:r>
              <w:t>329929,91</w:t>
            </w:r>
          </w:p>
        </w:tc>
        <w:tc>
          <w:tcPr>
            <w:tcW w:w="0" w:type="auto"/>
            <w:vAlign w:val="center"/>
          </w:tcPr>
          <w:p w:rsidR="00B72FC0" w:rsidRDefault="00B72FC0" w:rsidP="006B70E8">
            <w:pPr>
              <w:jc w:val="center"/>
            </w:pPr>
            <w:r>
              <w:t>2238231,82</w:t>
            </w:r>
          </w:p>
        </w:tc>
      </w:tr>
      <w:tr w:rsidR="00B72FC0" w:rsidTr="006B70E8">
        <w:tc>
          <w:tcPr>
            <w:tcW w:w="0" w:type="auto"/>
            <w:gridSpan w:val="5"/>
            <w:vAlign w:val="center"/>
          </w:tcPr>
          <w:p w:rsidR="00B72FC0" w:rsidRDefault="00B72FC0" w:rsidP="006B70E8">
            <w:r>
              <w:t>№ 4</w:t>
            </w:r>
          </w:p>
        </w:tc>
      </w:tr>
      <w:tr w:rsidR="00B72FC0" w:rsidTr="006B70E8">
        <w:trPr>
          <w:trHeight w:val="28"/>
        </w:trPr>
        <w:tc>
          <w:tcPr>
            <w:tcW w:w="0" w:type="auto"/>
            <w:gridSpan w:val="3"/>
            <w:vAlign w:val="center"/>
          </w:tcPr>
          <w:p w:rsidR="00B72FC0" w:rsidRDefault="00B72FC0" w:rsidP="006B70E8">
            <w:r>
              <w:t>Кадастровый квартал:</w:t>
            </w:r>
          </w:p>
        </w:tc>
        <w:tc>
          <w:tcPr>
            <w:tcW w:w="0" w:type="auto"/>
            <w:gridSpan w:val="2"/>
            <w:vAlign w:val="center"/>
          </w:tcPr>
          <w:p w:rsidR="00B72FC0" w:rsidRDefault="00B72FC0" w:rsidP="006B70E8">
            <w:r>
              <w:t>63:11:0302001</w:t>
            </w:r>
          </w:p>
        </w:tc>
      </w:tr>
      <w:tr w:rsidR="00B72FC0" w:rsidTr="006B70E8">
        <w:trPr>
          <w:trHeight w:val="28"/>
        </w:trPr>
        <w:tc>
          <w:tcPr>
            <w:tcW w:w="0" w:type="auto"/>
            <w:gridSpan w:val="3"/>
            <w:vAlign w:val="center"/>
          </w:tcPr>
          <w:p w:rsidR="00B72FC0" w:rsidRDefault="00B72FC0" w:rsidP="006B70E8">
            <w:r>
              <w:t>Кадастровый номер:</w:t>
            </w:r>
          </w:p>
        </w:tc>
        <w:tc>
          <w:tcPr>
            <w:tcW w:w="0" w:type="auto"/>
            <w:gridSpan w:val="2"/>
            <w:vAlign w:val="center"/>
          </w:tcPr>
          <w:p w:rsidR="00B72FC0" w:rsidRDefault="00B72FC0" w:rsidP="006B70E8">
            <w:r>
              <w:t>63:11:0000000:1195</w:t>
            </w:r>
          </w:p>
        </w:tc>
      </w:tr>
      <w:tr w:rsidR="00B72FC0" w:rsidTr="006B70E8">
        <w:trPr>
          <w:trHeight w:val="28"/>
        </w:trPr>
        <w:tc>
          <w:tcPr>
            <w:tcW w:w="0" w:type="auto"/>
            <w:gridSpan w:val="3"/>
            <w:vAlign w:val="center"/>
          </w:tcPr>
          <w:p w:rsidR="00B72FC0" w:rsidRDefault="00B72FC0" w:rsidP="006B70E8">
            <w:r>
              <w:t>Образуемый ЗУ:</w:t>
            </w:r>
          </w:p>
        </w:tc>
        <w:tc>
          <w:tcPr>
            <w:tcW w:w="0" w:type="auto"/>
            <w:gridSpan w:val="2"/>
            <w:vAlign w:val="center"/>
          </w:tcPr>
          <w:p w:rsidR="00B72FC0" w:rsidRDefault="00B72FC0" w:rsidP="006B70E8">
            <w:r>
              <w:t>:1195/чзу</w:t>
            </w:r>
            <w:proofErr w:type="gramStart"/>
            <w:r>
              <w:t>1</w:t>
            </w:r>
            <w:proofErr w:type="gramEnd"/>
          </w:p>
        </w:tc>
      </w:tr>
      <w:tr w:rsidR="00B72FC0" w:rsidTr="006B70E8">
        <w:trPr>
          <w:trHeight w:val="28"/>
        </w:trPr>
        <w:tc>
          <w:tcPr>
            <w:tcW w:w="0" w:type="auto"/>
            <w:gridSpan w:val="3"/>
            <w:vAlign w:val="center"/>
          </w:tcPr>
          <w:p w:rsidR="00B72FC0" w:rsidRDefault="00B72FC0" w:rsidP="006B70E8">
            <w:r>
              <w:t xml:space="preserve">Площадь </w:t>
            </w:r>
            <w:proofErr w:type="spellStart"/>
            <w:r>
              <w:t>кв.м</w:t>
            </w:r>
            <w:proofErr w:type="spellEnd"/>
            <w:r>
              <w:t>.:</w:t>
            </w:r>
          </w:p>
        </w:tc>
        <w:tc>
          <w:tcPr>
            <w:tcW w:w="0" w:type="auto"/>
            <w:gridSpan w:val="2"/>
            <w:vAlign w:val="center"/>
          </w:tcPr>
          <w:p w:rsidR="00B72FC0" w:rsidRDefault="00B72FC0" w:rsidP="006B70E8">
            <w:r>
              <w:t>1307</w:t>
            </w:r>
          </w:p>
        </w:tc>
      </w:tr>
      <w:tr w:rsidR="00B72FC0" w:rsidTr="006B70E8">
        <w:trPr>
          <w:trHeight w:val="28"/>
        </w:trPr>
        <w:tc>
          <w:tcPr>
            <w:tcW w:w="0" w:type="auto"/>
            <w:gridSpan w:val="3"/>
            <w:vAlign w:val="center"/>
          </w:tcPr>
          <w:p w:rsidR="00B72FC0" w:rsidRDefault="00B72FC0" w:rsidP="006B70E8">
            <w:r>
              <w:t>Правообладатель. Вид права:</w:t>
            </w:r>
          </w:p>
        </w:tc>
        <w:tc>
          <w:tcPr>
            <w:tcW w:w="0" w:type="auto"/>
            <w:gridSpan w:val="2"/>
            <w:vAlign w:val="center"/>
          </w:tcPr>
          <w:p w:rsidR="00B72FC0" w:rsidRDefault="00B72FC0" w:rsidP="006B70E8">
            <w:r>
              <w:t>Филатова Вера Николаевна</w:t>
            </w:r>
          </w:p>
        </w:tc>
      </w:tr>
      <w:tr w:rsidR="00B72FC0" w:rsidTr="006B70E8">
        <w:trPr>
          <w:trHeight w:val="28"/>
        </w:trPr>
        <w:tc>
          <w:tcPr>
            <w:tcW w:w="0" w:type="auto"/>
            <w:gridSpan w:val="3"/>
            <w:vAlign w:val="center"/>
          </w:tcPr>
          <w:p w:rsidR="00B72FC0" w:rsidRDefault="00B72FC0" w:rsidP="006B70E8">
            <w:r>
              <w:t>Разрешенное использование:</w:t>
            </w:r>
          </w:p>
        </w:tc>
        <w:tc>
          <w:tcPr>
            <w:tcW w:w="0" w:type="auto"/>
            <w:gridSpan w:val="2"/>
            <w:vAlign w:val="center"/>
          </w:tcPr>
          <w:p w:rsidR="00B72FC0" w:rsidRDefault="00B72FC0" w:rsidP="006B70E8">
            <w:r>
              <w:t>Для сельскохозяйственного  производства</w:t>
            </w:r>
          </w:p>
        </w:tc>
      </w:tr>
      <w:tr w:rsidR="00B72FC0" w:rsidTr="006B70E8">
        <w:trPr>
          <w:trHeight w:val="28"/>
        </w:trPr>
        <w:tc>
          <w:tcPr>
            <w:tcW w:w="0" w:type="auto"/>
            <w:gridSpan w:val="3"/>
            <w:vAlign w:val="center"/>
          </w:tcPr>
          <w:p w:rsidR="00B72FC0" w:rsidRDefault="00B72FC0" w:rsidP="006B70E8">
            <w:r>
              <w:t>Назначение (сооружение):</w:t>
            </w:r>
          </w:p>
        </w:tc>
        <w:tc>
          <w:tcPr>
            <w:tcW w:w="0" w:type="auto"/>
            <w:gridSpan w:val="2"/>
            <w:vAlign w:val="center"/>
          </w:tcPr>
          <w:p w:rsidR="00B72FC0" w:rsidRDefault="00B72FC0" w:rsidP="006B70E8">
            <w:r>
              <w:t>Технологический проезд к  сооружениям скважины № 304</w:t>
            </w:r>
          </w:p>
        </w:tc>
      </w:tr>
      <w:tr w:rsidR="00B72FC0" w:rsidTr="006B70E8">
        <w:trPr>
          <w:trHeight w:val="20"/>
        </w:trPr>
        <w:tc>
          <w:tcPr>
            <w:tcW w:w="0" w:type="auto"/>
            <w:vAlign w:val="bottom"/>
          </w:tcPr>
          <w:p w:rsidR="00B72FC0" w:rsidRDefault="00B72FC0" w:rsidP="006B70E8">
            <w:pPr>
              <w:jc w:val="center"/>
            </w:pPr>
            <w:r>
              <w:t>№ точки</w:t>
            </w:r>
          </w:p>
        </w:tc>
        <w:tc>
          <w:tcPr>
            <w:tcW w:w="0" w:type="auto"/>
            <w:vAlign w:val="bottom"/>
          </w:tcPr>
          <w:p w:rsidR="00B72FC0" w:rsidRDefault="00B72FC0" w:rsidP="006B70E8">
            <w:pPr>
              <w:jc w:val="center"/>
            </w:pPr>
            <w:r>
              <w:t>Дирекционный</w:t>
            </w:r>
          </w:p>
        </w:tc>
        <w:tc>
          <w:tcPr>
            <w:tcW w:w="0" w:type="auto"/>
            <w:vAlign w:val="bottom"/>
          </w:tcPr>
          <w:p w:rsidR="00B72FC0" w:rsidRDefault="00B72FC0" w:rsidP="006B70E8">
            <w:pPr>
              <w:jc w:val="center"/>
            </w:pPr>
            <w:r>
              <w:t>Расстояние,</w:t>
            </w:r>
          </w:p>
        </w:tc>
        <w:tc>
          <w:tcPr>
            <w:tcW w:w="0" w:type="auto"/>
            <w:gridSpan w:val="2"/>
            <w:vAlign w:val="center"/>
          </w:tcPr>
          <w:p w:rsidR="00B72FC0" w:rsidRDefault="00B72FC0" w:rsidP="006B70E8">
            <w:pPr>
              <w:jc w:val="center"/>
            </w:pPr>
            <w:r>
              <w:t>Координаты</w:t>
            </w:r>
          </w:p>
        </w:tc>
      </w:tr>
      <w:tr w:rsidR="00B72FC0" w:rsidTr="006B70E8">
        <w:trPr>
          <w:trHeight w:val="20"/>
        </w:trPr>
        <w:tc>
          <w:tcPr>
            <w:tcW w:w="0" w:type="auto"/>
          </w:tcPr>
          <w:p w:rsidR="00B72FC0" w:rsidRDefault="00B72FC0" w:rsidP="006B70E8">
            <w:pPr>
              <w:jc w:val="center"/>
            </w:pPr>
            <w:r>
              <w:t>(сквозной)</w:t>
            </w:r>
          </w:p>
        </w:tc>
        <w:tc>
          <w:tcPr>
            <w:tcW w:w="0" w:type="auto"/>
          </w:tcPr>
          <w:p w:rsidR="00B72FC0" w:rsidRDefault="00B72FC0" w:rsidP="006B70E8">
            <w:pPr>
              <w:jc w:val="center"/>
            </w:pPr>
            <w:r>
              <w:t>угол</w:t>
            </w:r>
          </w:p>
        </w:tc>
        <w:tc>
          <w:tcPr>
            <w:tcW w:w="0" w:type="auto"/>
          </w:tcPr>
          <w:p w:rsidR="00B72FC0" w:rsidRDefault="00B72FC0" w:rsidP="006B70E8">
            <w:pPr>
              <w:jc w:val="center"/>
            </w:pPr>
            <w:r>
              <w:t>м</w:t>
            </w:r>
          </w:p>
        </w:tc>
        <w:tc>
          <w:tcPr>
            <w:tcW w:w="0" w:type="auto"/>
            <w:vAlign w:val="center"/>
          </w:tcPr>
          <w:p w:rsidR="00B72FC0" w:rsidRDefault="00B72FC0" w:rsidP="006B70E8">
            <w:pPr>
              <w:jc w:val="center"/>
            </w:pPr>
            <w:r>
              <w:t>X</w:t>
            </w:r>
          </w:p>
        </w:tc>
        <w:tc>
          <w:tcPr>
            <w:tcW w:w="0" w:type="auto"/>
            <w:vAlign w:val="center"/>
          </w:tcPr>
          <w:p w:rsidR="00B72FC0" w:rsidRDefault="00B72FC0" w:rsidP="006B70E8">
            <w:pPr>
              <w:jc w:val="center"/>
            </w:pPr>
            <w:r>
              <w:t>Y</w:t>
            </w:r>
          </w:p>
        </w:tc>
      </w:tr>
      <w:tr w:rsidR="00B72FC0" w:rsidTr="006B70E8">
        <w:trPr>
          <w:trHeight w:val="20"/>
        </w:trPr>
        <w:tc>
          <w:tcPr>
            <w:tcW w:w="0" w:type="auto"/>
            <w:vAlign w:val="center"/>
          </w:tcPr>
          <w:p w:rsidR="00B72FC0" w:rsidRDefault="00B72FC0" w:rsidP="006B70E8">
            <w:pPr>
              <w:jc w:val="center"/>
            </w:pPr>
            <w:r>
              <w:t>82</w:t>
            </w:r>
          </w:p>
        </w:tc>
        <w:tc>
          <w:tcPr>
            <w:tcW w:w="0" w:type="auto"/>
            <w:vAlign w:val="center"/>
          </w:tcPr>
          <w:p w:rsidR="00B72FC0" w:rsidRDefault="00B72FC0" w:rsidP="006B70E8">
            <w:pPr>
              <w:jc w:val="center"/>
            </w:pPr>
            <w:r>
              <w:t>11°59'53"</w:t>
            </w:r>
          </w:p>
        </w:tc>
        <w:tc>
          <w:tcPr>
            <w:tcW w:w="0" w:type="auto"/>
            <w:vAlign w:val="center"/>
          </w:tcPr>
          <w:p w:rsidR="00B72FC0" w:rsidRDefault="00B72FC0" w:rsidP="006B70E8">
            <w:pPr>
              <w:jc w:val="center"/>
            </w:pPr>
            <w:r>
              <w:t>12,41</w:t>
            </w:r>
          </w:p>
        </w:tc>
        <w:tc>
          <w:tcPr>
            <w:tcW w:w="0" w:type="auto"/>
            <w:vAlign w:val="center"/>
          </w:tcPr>
          <w:p w:rsidR="00B72FC0" w:rsidRDefault="00B72FC0" w:rsidP="006B70E8">
            <w:pPr>
              <w:jc w:val="center"/>
            </w:pPr>
            <w:r>
              <w:t>328923,48</w:t>
            </w:r>
          </w:p>
        </w:tc>
        <w:tc>
          <w:tcPr>
            <w:tcW w:w="0" w:type="auto"/>
            <w:vAlign w:val="center"/>
          </w:tcPr>
          <w:p w:rsidR="00B72FC0" w:rsidRDefault="00B72FC0" w:rsidP="006B70E8">
            <w:pPr>
              <w:jc w:val="center"/>
            </w:pPr>
            <w:r>
              <w:t>2237877,94</w:t>
            </w:r>
          </w:p>
        </w:tc>
      </w:tr>
      <w:tr w:rsidR="00B72FC0" w:rsidTr="006B70E8">
        <w:trPr>
          <w:trHeight w:val="20"/>
        </w:trPr>
        <w:tc>
          <w:tcPr>
            <w:tcW w:w="0" w:type="auto"/>
            <w:vAlign w:val="center"/>
          </w:tcPr>
          <w:p w:rsidR="00B72FC0" w:rsidRDefault="00B72FC0" w:rsidP="006B70E8">
            <w:pPr>
              <w:jc w:val="center"/>
            </w:pPr>
            <w:r>
              <w:t>81</w:t>
            </w:r>
          </w:p>
        </w:tc>
        <w:tc>
          <w:tcPr>
            <w:tcW w:w="0" w:type="auto"/>
            <w:vAlign w:val="center"/>
          </w:tcPr>
          <w:p w:rsidR="00B72FC0" w:rsidRDefault="00B72FC0" w:rsidP="006B70E8">
            <w:pPr>
              <w:jc w:val="center"/>
            </w:pPr>
            <w:r>
              <w:t>259°57'44"</w:t>
            </w:r>
          </w:p>
        </w:tc>
        <w:tc>
          <w:tcPr>
            <w:tcW w:w="0" w:type="auto"/>
            <w:vAlign w:val="center"/>
          </w:tcPr>
          <w:p w:rsidR="00B72FC0" w:rsidRDefault="00B72FC0" w:rsidP="006B70E8">
            <w:pPr>
              <w:jc w:val="center"/>
            </w:pPr>
            <w:r>
              <w:t>107,06</w:t>
            </w:r>
          </w:p>
        </w:tc>
        <w:tc>
          <w:tcPr>
            <w:tcW w:w="0" w:type="auto"/>
            <w:vAlign w:val="center"/>
          </w:tcPr>
          <w:p w:rsidR="00B72FC0" w:rsidRDefault="00B72FC0" w:rsidP="006B70E8">
            <w:pPr>
              <w:jc w:val="center"/>
            </w:pPr>
            <w:r>
              <w:t>328926,06</w:t>
            </w:r>
          </w:p>
        </w:tc>
        <w:tc>
          <w:tcPr>
            <w:tcW w:w="0" w:type="auto"/>
            <w:vAlign w:val="center"/>
          </w:tcPr>
          <w:p w:rsidR="00B72FC0" w:rsidRDefault="00B72FC0" w:rsidP="006B70E8">
            <w:pPr>
              <w:jc w:val="center"/>
            </w:pPr>
            <w:r>
              <w:t>2237890,08</w:t>
            </w:r>
          </w:p>
        </w:tc>
      </w:tr>
      <w:tr w:rsidR="00B72FC0" w:rsidTr="006B70E8">
        <w:trPr>
          <w:trHeight w:val="20"/>
        </w:trPr>
        <w:tc>
          <w:tcPr>
            <w:tcW w:w="0" w:type="auto"/>
            <w:vAlign w:val="center"/>
          </w:tcPr>
          <w:p w:rsidR="00B72FC0" w:rsidRDefault="00B72FC0" w:rsidP="006B70E8">
            <w:pPr>
              <w:jc w:val="center"/>
            </w:pPr>
            <w:r>
              <w:t>139</w:t>
            </w:r>
          </w:p>
        </w:tc>
        <w:tc>
          <w:tcPr>
            <w:tcW w:w="0" w:type="auto"/>
            <w:vAlign w:val="center"/>
          </w:tcPr>
          <w:p w:rsidR="00B72FC0" w:rsidRDefault="00B72FC0" w:rsidP="006B70E8">
            <w:pPr>
              <w:jc w:val="center"/>
            </w:pPr>
            <w:r>
              <w:t>167°40'23"</w:t>
            </w:r>
          </w:p>
        </w:tc>
        <w:tc>
          <w:tcPr>
            <w:tcW w:w="0" w:type="auto"/>
            <w:vAlign w:val="center"/>
          </w:tcPr>
          <w:p w:rsidR="00B72FC0" w:rsidRDefault="00B72FC0" w:rsidP="006B70E8">
            <w:pPr>
              <w:jc w:val="center"/>
            </w:pPr>
            <w:r>
              <w:t>4,31</w:t>
            </w:r>
          </w:p>
        </w:tc>
        <w:tc>
          <w:tcPr>
            <w:tcW w:w="0" w:type="auto"/>
            <w:vAlign w:val="center"/>
          </w:tcPr>
          <w:p w:rsidR="00B72FC0" w:rsidRDefault="00B72FC0" w:rsidP="006B70E8">
            <w:pPr>
              <w:jc w:val="center"/>
            </w:pPr>
            <w:r>
              <w:t>328820,64</w:t>
            </w:r>
          </w:p>
        </w:tc>
        <w:tc>
          <w:tcPr>
            <w:tcW w:w="0" w:type="auto"/>
            <w:vAlign w:val="center"/>
          </w:tcPr>
          <w:p w:rsidR="00B72FC0" w:rsidRDefault="00B72FC0" w:rsidP="006B70E8">
            <w:pPr>
              <w:jc w:val="center"/>
            </w:pPr>
            <w:r>
              <w:t>2237871,42</w:t>
            </w:r>
          </w:p>
        </w:tc>
      </w:tr>
      <w:tr w:rsidR="00B72FC0" w:rsidTr="006B70E8">
        <w:trPr>
          <w:trHeight w:val="20"/>
        </w:trPr>
        <w:tc>
          <w:tcPr>
            <w:tcW w:w="0" w:type="auto"/>
            <w:vAlign w:val="center"/>
          </w:tcPr>
          <w:p w:rsidR="00B72FC0" w:rsidRDefault="00B72FC0" w:rsidP="006B70E8">
            <w:pPr>
              <w:jc w:val="center"/>
            </w:pPr>
            <w:r>
              <w:lastRenderedPageBreak/>
              <w:t>140</w:t>
            </w:r>
          </w:p>
        </w:tc>
        <w:tc>
          <w:tcPr>
            <w:tcW w:w="0" w:type="auto"/>
            <w:vAlign w:val="center"/>
          </w:tcPr>
          <w:p w:rsidR="00B72FC0" w:rsidRDefault="00B72FC0" w:rsidP="006B70E8">
            <w:pPr>
              <w:jc w:val="center"/>
            </w:pPr>
            <w:r>
              <w:t>104°15'15"</w:t>
            </w:r>
          </w:p>
        </w:tc>
        <w:tc>
          <w:tcPr>
            <w:tcW w:w="0" w:type="auto"/>
            <w:vAlign w:val="center"/>
          </w:tcPr>
          <w:p w:rsidR="00B72FC0" w:rsidRDefault="00B72FC0" w:rsidP="006B70E8">
            <w:pPr>
              <w:jc w:val="center"/>
            </w:pPr>
            <w:r>
              <w:t>6,38</w:t>
            </w:r>
          </w:p>
        </w:tc>
        <w:tc>
          <w:tcPr>
            <w:tcW w:w="0" w:type="auto"/>
            <w:vAlign w:val="center"/>
          </w:tcPr>
          <w:p w:rsidR="00B72FC0" w:rsidRDefault="00B72FC0" w:rsidP="006B70E8">
            <w:pPr>
              <w:jc w:val="center"/>
            </w:pPr>
            <w:r>
              <w:t>328821,56</w:t>
            </w:r>
          </w:p>
        </w:tc>
        <w:tc>
          <w:tcPr>
            <w:tcW w:w="0" w:type="auto"/>
            <w:vAlign w:val="center"/>
          </w:tcPr>
          <w:p w:rsidR="00B72FC0" w:rsidRDefault="00B72FC0" w:rsidP="006B70E8">
            <w:pPr>
              <w:jc w:val="center"/>
            </w:pPr>
            <w:r>
              <w:t>2237867,21</w:t>
            </w:r>
          </w:p>
        </w:tc>
      </w:tr>
      <w:tr w:rsidR="00B72FC0" w:rsidTr="006B70E8">
        <w:trPr>
          <w:trHeight w:val="20"/>
        </w:trPr>
        <w:tc>
          <w:tcPr>
            <w:tcW w:w="0" w:type="auto"/>
            <w:vAlign w:val="center"/>
          </w:tcPr>
          <w:p w:rsidR="00B72FC0" w:rsidRDefault="00B72FC0" w:rsidP="006B70E8">
            <w:pPr>
              <w:jc w:val="center"/>
            </w:pPr>
            <w:r>
              <w:t>141</w:t>
            </w:r>
          </w:p>
        </w:tc>
        <w:tc>
          <w:tcPr>
            <w:tcW w:w="0" w:type="auto"/>
            <w:vAlign w:val="center"/>
          </w:tcPr>
          <w:p w:rsidR="00B72FC0" w:rsidRDefault="00B72FC0" w:rsidP="006B70E8">
            <w:pPr>
              <w:jc w:val="center"/>
            </w:pPr>
            <w:r>
              <w:t>157°8'55"</w:t>
            </w:r>
          </w:p>
        </w:tc>
        <w:tc>
          <w:tcPr>
            <w:tcW w:w="0" w:type="auto"/>
            <w:vAlign w:val="center"/>
          </w:tcPr>
          <w:p w:rsidR="00B72FC0" w:rsidRDefault="00B72FC0" w:rsidP="006B70E8">
            <w:pPr>
              <w:jc w:val="center"/>
            </w:pPr>
            <w:r>
              <w:t>21,89</w:t>
            </w:r>
          </w:p>
        </w:tc>
        <w:tc>
          <w:tcPr>
            <w:tcW w:w="0" w:type="auto"/>
            <w:vAlign w:val="center"/>
          </w:tcPr>
          <w:p w:rsidR="00B72FC0" w:rsidRDefault="00B72FC0" w:rsidP="006B70E8">
            <w:pPr>
              <w:jc w:val="center"/>
            </w:pPr>
            <w:r>
              <w:t>328827,74</w:t>
            </w:r>
          </w:p>
        </w:tc>
        <w:tc>
          <w:tcPr>
            <w:tcW w:w="0" w:type="auto"/>
            <w:vAlign w:val="center"/>
          </w:tcPr>
          <w:p w:rsidR="00B72FC0" w:rsidRDefault="00B72FC0" w:rsidP="006B70E8">
            <w:pPr>
              <w:jc w:val="center"/>
            </w:pPr>
            <w:r>
              <w:t>2237865,64</w:t>
            </w:r>
          </w:p>
        </w:tc>
      </w:tr>
      <w:tr w:rsidR="00B72FC0" w:rsidTr="006B70E8">
        <w:trPr>
          <w:trHeight w:val="20"/>
        </w:trPr>
        <w:tc>
          <w:tcPr>
            <w:tcW w:w="0" w:type="auto"/>
            <w:vAlign w:val="center"/>
          </w:tcPr>
          <w:p w:rsidR="00B72FC0" w:rsidRDefault="00B72FC0" w:rsidP="006B70E8">
            <w:pPr>
              <w:jc w:val="center"/>
            </w:pPr>
            <w:r>
              <w:t>142</w:t>
            </w:r>
          </w:p>
        </w:tc>
        <w:tc>
          <w:tcPr>
            <w:tcW w:w="0" w:type="auto"/>
            <w:vAlign w:val="center"/>
          </w:tcPr>
          <w:p w:rsidR="00B72FC0" w:rsidRDefault="00B72FC0" w:rsidP="006B70E8">
            <w:pPr>
              <w:jc w:val="center"/>
            </w:pPr>
            <w:r>
              <w:t>69°54'30"</w:t>
            </w:r>
          </w:p>
        </w:tc>
        <w:tc>
          <w:tcPr>
            <w:tcW w:w="0" w:type="auto"/>
            <w:vAlign w:val="center"/>
          </w:tcPr>
          <w:p w:rsidR="00B72FC0" w:rsidRDefault="00B72FC0" w:rsidP="006B70E8">
            <w:pPr>
              <w:jc w:val="center"/>
            </w:pPr>
            <w:r>
              <w:t>3,61</w:t>
            </w:r>
          </w:p>
        </w:tc>
        <w:tc>
          <w:tcPr>
            <w:tcW w:w="0" w:type="auto"/>
            <w:vAlign w:val="center"/>
          </w:tcPr>
          <w:p w:rsidR="00B72FC0" w:rsidRDefault="00B72FC0" w:rsidP="006B70E8">
            <w:pPr>
              <w:jc w:val="center"/>
            </w:pPr>
            <w:r>
              <w:t>328836,24</w:t>
            </w:r>
          </w:p>
        </w:tc>
        <w:tc>
          <w:tcPr>
            <w:tcW w:w="0" w:type="auto"/>
            <w:vAlign w:val="center"/>
          </w:tcPr>
          <w:p w:rsidR="00B72FC0" w:rsidRDefault="00B72FC0" w:rsidP="006B70E8">
            <w:pPr>
              <w:jc w:val="center"/>
            </w:pPr>
            <w:r>
              <w:t>2237845,47</w:t>
            </w:r>
          </w:p>
        </w:tc>
      </w:tr>
      <w:tr w:rsidR="00B72FC0" w:rsidTr="006B70E8">
        <w:trPr>
          <w:trHeight w:val="20"/>
        </w:trPr>
        <w:tc>
          <w:tcPr>
            <w:tcW w:w="0" w:type="auto"/>
            <w:vAlign w:val="center"/>
          </w:tcPr>
          <w:p w:rsidR="00B72FC0" w:rsidRDefault="00B72FC0" w:rsidP="006B70E8">
            <w:pPr>
              <w:jc w:val="center"/>
            </w:pPr>
            <w:r>
              <w:t>143</w:t>
            </w:r>
          </w:p>
        </w:tc>
        <w:tc>
          <w:tcPr>
            <w:tcW w:w="0" w:type="auto"/>
            <w:vAlign w:val="center"/>
          </w:tcPr>
          <w:p w:rsidR="00B72FC0" w:rsidRDefault="00B72FC0" w:rsidP="006B70E8">
            <w:pPr>
              <w:jc w:val="center"/>
            </w:pPr>
            <w:r>
              <w:t>351°8'27"</w:t>
            </w:r>
          </w:p>
        </w:tc>
        <w:tc>
          <w:tcPr>
            <w:tcW w:w="0" w:type="auto"/>
            <w:vAlign w:val="center"/>
          </w:tcPr>
          <w:p w:rsidR="00B72FC0" w:rsidRDefault="00B72FC0" w:rsidP="006B70E8">
            <w:pPr>
              <w:jc w:val="center"/>
            </w:pPr>
            <w:r>
              <w:t>6,56</w:t>
            </w:r>
          </w:p>
        </w:tc>
        <w:tc>
          <w:tcPr>
            <w:tcW w:w="0" w:type="auto"/>
            <w:vAlign w:val="center"/>
          </w:tcPr>
          <w:p w:rsidR="00B72FC0" w:rsidRDefault="00B72FC0" w:rsidP="006B70E8">
            <w:pPr>
              <w:jc w:val="center"/>
            </w:pPr>
            <w:r>
              <w:t>328839,63</w:t>
            </w:r>
          </w:p>
        </w:tc>
        <w:tc>
          <w:tcPr>
            <w:tcW w:w="0" w:type="auto"/>
            <w:vAlign w:val="center"/>
          </w:tcPr>
          <w:p w:rsidR="00B72FC0" w:rsidRDefault="00B72FC0" w:rsidP="006B70E8">
            <w:pPr>
              <w:jc w:val="center"/>
            </w:pPr>
            <w:r>
              <w:t>2237846,71</w:t>
            </w:r>
          </w:p>
        </w:tc>
      </w:tr>
      <w:tr w:rsidR="00B72FC0" w:rsidTr="006B70E8">
        <w:trPr>
          <w:trHeight w:val="20"/>
        </w:trPr>
        <w:tc>
          <w:tcPr>
            <w:tcW w:w="0" w:type="auto"/>
            <w:vAlign w:val="center"/>
          </w:tcPr>
          <w:p w:rsidR="00B72FC0" w:rsidRDefault="00B72FC0" w:rsidP="006B70E8">
            <w:pPr>
              <w:jc w:val="center"/>
            </w:pPr>
            <w:r>
              <w:t>144</w:t>
            </w:r>
          </w:p>
        </w:tc>
        <w:tc>
          <w:tcPr>
            <w:tcW w:w="0" w:type="auto"/>
            <w:vAlign w:val="center"/>
          </w:tcPr>
          <w:p w:rsidR="00B72FC0" w:rsidRDefault="00B72FC0" w:rsidP="006B70E8">
            <w:pPr>
              <w:jc w:val="center"/>
            </w:pPr>
            <w:r>
              <w:t>23°27'32"</w:t>
            </w:r>
          </w:p>
        </w:tc>
        <w:tc>
          <w:tcPr>
            <w:tcW w:w="0" w:type="auto"/>
            <w:vAlign w:val="center"/>
          </w:tcPr>
          <w:p w:rsidR="00B72FC0" w:rsidRDefault="00B72FC0" w:rsidP="006B70E8">
            <w:pPr>
              <w:jc w:val="center"/>
            </w:pPr>
            <w:r>
              <w:t>8,67</w:t>
            </w:r>
          </w:p>
        </w:tc>
        <w:tc>
          <w:tcPr>
            <w:tcW w:w="0" w:type="auto"/>
            <w:vAlign w:val="center"/>
          </w:tcPr>
          <w:p w:rsidR="00B72FC0" w:rsidRDefault="00B72FC0" w:rsidP="006B70E8">
            <w:pPr>
              <w:jc w:val="center"/>
            </w:pPr>
            <w:r>
              <w:t>328838,62</w:t>
            </w:r>
          </w:p>
        </w:tc>
        <w:tc>
          <w:tcPr>
            <w:tcW w:w="0" w:type="auto"/>
            <w:vAlign w:val="center"/>
          </w:tcPr>
          <w:p w:rsidR="00B72FC0" w:rsidRDefault="00B72FC0" w:rsidP="006B70E8">
            <w:pPr>
              <w:jc w:val="center"/>
            </w:pPr>
            <w:r>
              <w:t>2237853,19</w:t>
            </w:r>
          </w:p>
        </w:tc>
      </w:tr>
      <w:tr w:rsidR="00B72FC0" w:rsidTr="006B70E8">
        <w:trPr>
          <w:trHeight w:val="20"/>
        </w:trPr>
        <w:tc>
          <w:tcPr>
            <w:tcW w:w="0" w:type="auto"/>
            <w:vAlign w:val="center"/>
          </w:tcPr>
          <w:p w:rsidR="00B72FC0" w:rsidRDefault="00B72FC0" w:rsidP="006B70E8">
            <w:pPr>
              <w:jc w:val="center"/>
            </w:pPr>
            <w:r>
              <w:t>145</w:t>
            </w:r>
          </w:p>
        </w:tc>
        <w:tc>
          <w:tcPr>
            <w:tcW w:w="0" w:type="auto"/>
            <w:vAlign w:val="center"/>
          </w:tcPr>
          <w:p w:rsidR="00B72FC0" w:rsidRDefault="00B72FC0" w:rsidP="006B70E8">
            <w:pPr>
              <w:jc w:val="center"/>
            </w:pPr>
            <w:r>
              <w:t>66°18'18"</w:t>
            </w:r>
          </w:p>
        </w:tc>
        <w:tc>
          <w:tcPr>
            <w:tcW w:w="0" w:type="auto"/>
            <w:vAlign w:val="center"/>
          </w:tcPr>
          <w:p w:rsidR="00B72FC0" w:rsidRDefault="00B72FC0" w:rsidP="006B70E8">
            <w:pPr>
              <w:jc w:val="center"/>
            </w:pPr>
            <w:r>
              <w:t>10</w:t>
            </w:r>
          </w:p>
        </w:tc>
        <w:tc>
          <w:tcPr>
            <w:tcW w:w="0" w:type="auto"/>
            <w:vAlign w:val="center"/>
          </w:tcPr>
          <w:p w:rsidR="00B72FC0" w:rsidRDefault="00B72FC0" w:rsidP="006B70E8">
            <w:pPr>
              <w:jc w:val="center"/>
            </w:pPr>
            <w:r>
              <w:t>328842,07</w:t>
            </w:r>
          </w:p>
        </w:tc>
        <w:tc>
          <w:tcPr>
            <w:tcW w:w="0" w:type="auto"/>
            <w:vAlign w:val="center"/>
          </w:tcPr>
          <w:p w:rsidR="00B72FC0" w:rsidRDefault="00B72FC0" w:rsidP="006B70E8">
            <w:pPr>
              <w:jc w:val="center"/>
            </w:pPr>
            <w:r>
              <w:t>2237861,14</w:t>
            </w:r>
          </w:p>
        </w:tc>
      </w:tr>
      <w:tr w:rsidR="00B72FC0" w:rsidTr="006B70E8">
        <w:trPr>
          <w:trHeight w:val="20"/>
        </w:trPr>
        <w:tc>
          <w:tcPr>
            <w:tcW w:w="0" w:type="auto"/>
            <w:vAlign w:val="center"/>
          </w:tcPr>
          <w:p w:rsidR="00B72FC0" w:rsidRDefault="00B72FC0" w:rsidP="006B70E8">
            <w:pPr>
              <w:jc w:val="center"/>
            </w:pPr>
            <w:r>
              <w:t>146</w:t>
            </w:r>
          </w:p>
        </w:tc>
        <w:tc>
          <w:tcPr>
            <w:tcW w:w="0" w:type="auto"/>
            <w:vAlign w:val="center"/>
          </w:tcPr>
          <w:p w:rsidR="00B72FC0" w:rsidRDefault="00B72FC0" w:rsidP="006B70E8">
            <w:pPr>
              <w:jc w:val="center"/>
            </w:pPr>
            <w:r>
              <w:t>80°37'31"</w:t>
            </w:r>
          </w:p>
        </w:tc>
        <w:tc>
          <w:tcPr>
            <w:tcW w:w="0" w:type="auto"/>
            <w:vAlign w:val="center"/>
          </w:tcPr>
          <w:p w:rsidR="00B72FC0" w:rsidRDefault="00B72FC0" w:rsidP="006B70E8">
            <w:pPr>
              <w:jc w:val="center"/>
            </w:pPr>
            <w:r>
              <w:t>27,99</w:t>
            </w:r>
          </w:p>
        </w:tc>
        <w:tc>
          <w:tcPr>
            <w:tcW w:w="0" w:type="auto"/>
            <w:vAlign w:val="center"/>
          </w:tcPr>
          <w:p w:rsidR="00B72FC0" w:rsidRDefault="00B72FC0" w:rsidP="006B70E8">
            <w:pPr>
              <w:jc w:val="center"/>
            </w:pPr>
            <w:r>
              <w:t>328851,23</w:t>
            </w:r>
          </w:p>
        </w:tc>
        <w:tc>
          <w:tcPr>
            <w:tcW w:w="0" w:type="auto"/>
            <w:vAlign w:val="center"/>
          </w:tcPr>
          <w:p w:rsidR="00B72FC0" w:rsidRDefault="00B72FC0" w:rsidP="006B70E8">
            <w:pPr>
              <w:jc w:val="center"/>
            </w:pPr>
            <w:r>
              <w:t>2237865,16</w:t>
            </w:r>
          </w:p>
        </w:tc>
      </w:tr>
      <w:tr w:rsidR="00B72FC0" w:rsidTr="006B70E8">
        <w:trPr>
          <w:trHeight w:val="20"/>
        </w:trPr>
        <w:tc>
          <w:tcPr>
            <w:tcW w:w="0" w:type="auto"/>
            <w:vAlign w:val="center"/>
          </w:tcPr>
          <w:p w:rsidR="00B72FC0" w:rsidRDefault="00B72FC0" w:rsidP="006B70E8">
            <w:pPr>
              <w:jc w:val="center"/>
            </w:pPr>
            <w:r>
              <w:t>147</w:t>
            </w:r>
          </w:p>
        </w:tc>
        <w:tc>
          <w:tcPr>
            <w:tcW w:w="0" w:type="auto"/>
            <w:vAlign w:val="center"/>
          </w:tcPr>
          <w:p w:rsidR="00B72FC0" w:rsidRDefault="00B72FC0" w:rsidP="006B70E8">
            <w:pPr>
              <w:jc w:val="center"/>
            </w:pPr>
            <w:r>
              <w:t>79°10'51"</w:t>
            </w:r>
          </w:p>
        </w:tc>
        <w:tc>
          <w:tcPr>
            <w:tcW w:w="0" w:type="auto"/>
            <w:vAlign w:val="center"/>
          </w:tcPr>
          <w:p w:rsidR="00B72FC0" w:rsidRDefault="00B72FC0" w:rsidP="006B70E8">
            <w:pPr>
              <w:jc w:val="center"/>
            </w:pPr>
            <w:r>
              <w:t>23,12</w:t>
            </w:r>
          </w:p>
        </w:tc>
        <w:tc>
          <w:tcPr>
            <w:tcW w:w="0" w:type="auto"/>
            <w:vAlign w:val="center"/>
          </w:tcPr>
          <w:p w:rsidR="00B72FC0" w:rsidRDefault="00B72FC0" w:rsidP="006B70E8">
            <w:pPr>
              <w:jc w:val="center"/>
            </w:pPr>
            <w:r>
              <w:t>328878,85</w:t>
            </w:r>
          </w:p>
        </w:tc>
        <w:tc>
          <w:tcPr>
            <w:tcW w:w="0" w:type="auto"/>
            <w:vAlign w:val="center"/>
          </w:tcPr>
          <w:p w:rsidR="00B72FC0" w:rsidRDefault="00B72FC0" w:rsidP="006B70E8">
            <w:pPr>
              <w:jc w:val="center"/>
            </w:pPr>
            <w:r>
              <w:t>2237869,72</w:t>
            </w:r>
          </w:p>
        </w:tc>
      </w:tr>
      <w:tr w:rsidR="00B72FC0" w:rsidTr="006B70E8">
        <w:trPr>
          <w:trHeight w:val="20"/>
        </w:trPr>
        <w:tc>
          <w:tcPr>
            <w:tcW w:w="0" w:type="auto"/>
            <w:vAlign w:val="center"/>
          </w:tcPr>
          <w:p w:rsidR="00B72FC0" w:rsidRDefault="00B72FC0" w:rsidP="006B70E8">
            <w:pPr>
              <w:jc w:val="center"/>
            </w:pPr>
            <w:r>
              <w:t>148</w:t>
            </w:r>
          </w:p>
        </w:tc>
        <w:tc>
          <w:tcPr>
            <w:tcW w:w="0" w:type="auto"/>
            <w:vAlign w:val="center"/>
          </w:tcPr>
          <w:p w:rsidR="00B72FC0" w:rsidRDefault="00B72FC0" w:rsidP="006B70E8">
            <w:pPr>
              <w:jc w:val="center"/>
            </w:pPr>
            <w:r>
              <w:t>79°57'44"</w:t>
            </w:r>
          </w:p>
        </w:tc>
        <w:tc>
          <w:tcPr>
            <w:tcW w:w="0" w:type="auto"/>
            <w:vAlign w:val="center"/>
          </w:tcPr>
          <w:p w:rsidR="00B72FC0" w:rsidRDefault="00B72FC0" w:rsidP="006B70E8">
            <w:pPr>
              <w:jc w:val="center"/>
            </w:pPr>
            <w:r>
              <w:t>22,26</w:t>
            </w:r>
          </w:p>
        </w:tc>
        <w:tc>
          <w:tcPr>
            <w:tcW w:w="0" w:type="auto"/>
            <w:vAlign w:val="center"/>
          </w:tcPr>
          <w:p w:rsidR="00B72FC0" w:rsidRDefault="00B72FC0" w:rsidP="006B70E8">
            <w:pPr>
              <w:jc w:val="center"/>
            </w:pPr>
            <w:r>
              <w:t>328901,56</w:t>
            </w:r>
          </w:p>
        </w:tc>
        <w:tc>
          <w:tcPr>
            <w:tcW w:w="0" w:type="auto"/>
            <w:vAlign w:val="center"/>
          </w:tcPr>
          <w:p w:rsidR="00B72FC0" w:rsidRDefault="00B72FC0" w:rsidP="006B70E8">
            <w:pPr>
              <w:jc w:val="center"/>
            </w:pPr>
            <w:r>
              <w:t>2237874,06</w:t>
            </w:r>
          </w:p>
        </w:tc>
      </w:tr>
      <w:tr w:rsidR="00B72FC0" w:rsidTr="006B70E8">
        <w:trPr>
          <w:trHeight w:val="20"/>
        </w:trPr>
        <w:tc>
          <w:tcPr>
            <w:tcW w:w="0" w:type="auto"/>
            <w:vAlign w:val="center"/>
          </w:tcPr>
          <w:p w:rsidR="00B72FC0" w:rsidRDefault="00B72FC0" w:rsidP="006B70E8">
            <w:pPr>
              <w:jc w:val="center"/>
            </w:pPr>
            <w:r>
              <w:t>82</w:t>
            </w:r>
          </w:p>
        </w:tc>
        <w:tc>
          <w:tcPr>
            <w:tcW w:w="0" w:type="auto"/>
            <w:vAlign w:val="center"/>
          </w:tcPr>
          <w:p w:rsidR="00B72FC0" w:rsidRDefault="00B72FC0" w:rsidP="006B70E8">
            <w:pPr>
              <w:jc w:val="center"/>
            </w:pPr>
            <w:r>
              <w:t>11°59'53"</w:t>
            </w:r>
          </w:p>
        </w:tc>
        <w:tc>
          <w:tcPr>
            <w:tcW w:w="0" w:type="auto"/>
            <w:vAlign w:val="center"/>
          </w:tcPr>
          <w:p w:rsidR="00B72FC0" w:rsidRDefault="00B72FC0" w:rsidP="006B70E8">
            <w:pPr>
              <w:jc w:val="center"/>
            </w:pPr>
            <w:r>
              <w:t>12,41</w:t>
            </w:r>
          </w:p>
        </w:tc>
        <w:tc>
          <w:tcPr>
            <w:tcW w:w="0" w:type="auto"/>
            <w:vAlign w:val="center"/>
          </w:tcPr>
          <w:p w:rsidR="00B72FC0" w:rsidRDefault="00B72FC0" w:rsidP="006B70E8">
            <w:pPr>
              <w:jc w:val="center"/>
            </w:pPr>
            <w:r>
              <w:t>328923,48</w:t>
            </w:r>
          </w:p>
        </w:tc>
        <w:tc>
          <w:tcPr>
            <w:tcW w:w="0" w:type="auto"/>
            <w:vAlign w:val="center"/>
          </w:tcPr>
          <w:p w:rsidR="00B72FC0" w:rsidRDefault="00B72FC0" w:rsidP="006B70E8">
            <w:pPr>
              <w:jc w:val="center"/>
            </w:pPr>
            <w:r>
              <w:t>2237877,94</w:t>
            </w:r>
          </w:p>
        </w:tc>
      </w:tr>
    </w:tbl>
    <w:p w:rsidR="00995263" w:rsidRDefault="00762A90" w:rsidP="00B72FC0">
      <w:pPr>
        <w:pStyle w:val="6"/>
        <w:spacing w:before="240"/>
        <w:ind w:left="425"/>
        <w:jc w:val="center"/>
        <w:rPr>
          <w:b/>
          <w:i/>
          <w:sz w:val="24"/>
          <w:szCs w:val="24"/>
        </w:rPr>
      </w:pPr>
      <w:r w:rsidRPr="00E77E5A">
        <w:rPr>
          <w:b/>
          <w:i/>
          <w:sz w:val="24"/>
          <w:szCs w:val="24"/>
        </w:rPr>
        <w:t>Экспликация образуемых и изменяемых земельных участков и их частей</w:t>
      </w:r>
    </w:p>
    <w:tbl>
      <w:tblPr>
        <w:tblStyle w:val="afff4"/>
        <w:tblW w:w="0" w:type="auto"/>
        <w:tblLook w:val="04A0" w:firstRow="1" w:lastRow="0" w:firstColumn="1" w:lastColumn="0" w:noHBand="0" w:noVBand="1"/>
      </w:tblPr>
      <w:tblGrid>
        <w:gridCol w:w="323"/>
        <w:gridCol w:w="870"/>
        <w:gridCol w:w="1106"/>
        <w:gridCol w:w="827"/>
        <w:gridCol w:w="1087"/>
        <w:gridCol w:w="1278"/>
        <w:gridCol w:w="1278"/>
        <w:gridCol w:w="1093"/>
        <w:gridCol w:w="1041"/>
        <w:gridCol w:w="667"/>
      </w:tblGrid>
      <w:tr w:rsidR="00B72FC0" w:rsidRPr="00816EBC" w:rsidTr="006B70E8">
        <w:trPr>
          <w:trHeight w:val="570"/>
        </w:trPr>
        <w:tc>
          <w:tcPr>
            <w:tcW w:w="406" w:type="dxa"/>
            <w:vAlign w:val="center"/>
            <w:hideMark/>
          </w:tcPr>
          <w:p w:rsidR="00B72FC0" w:rsidRPr="00816EBC" w:rsidRDefault="00B72FC0" w:rsidP="006B70E8">
            <w:pPr>
              <w:jc w:val="center"/>
              <w:rPr>
                <w:b/>
                <w:bCs/>
                <w:sz w:val="18"/>
                <w:szCs w:val="18"/>
              </w:rPr>
            </w:pPr>
            <w:r w:rsidRPr="00816EBC">
              <w:rPr>
                <w:b/>
                <w:bCs/>
                <w:sz w:val="18"/>
                <w:szCs w:val="18"/>
              </w:rPr>
              <w:t>№</w:t>
            </w:r>
          </w:p>
        </w:tc>
        <w:tc>
          <w:tcPr>
            <w:tcW w:w="1549" w:type="dxa"/>
            <w:vAlign w:val="center"/>
            <w:hideMark/>
          </w:tcPr>
          <w:p w:rsidR="00B72FC0" w:rsidRPr="00816EBC" w:rsidRDefault="00B72FC0" w:rsidP="006B70E8">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квартал</w:t>
            </w:r>
          </w:p>
        </w:tc>
        <w:tc>
          <w:tcPr>
            <w:tcW w:w="2050" w:type="dxa"/>
            <w:vAlign w:val="center"/>
            <w:hideMark/>
          </w:tcPr>
          <w:p w:rsidR="00B72FC0" w:rsidRPr="00816EBC" w:rsidRDefault="00B72FC0" w:rsidP="006B70E8">
            <w:pPr>
              <w:jc w:val="center"/>
              <w:rPr>
                <w:b/>
                <w:bCs/>
                <w:sz w:val="18"/>
                <w:szCs w:val="18"/>
              </w:rPr>
            </w:pPr>
            <w:r w:rsidRPr="00816EBC">
              <w:rPr>
                <w:b/>
                <w:bCs/>
                <w:sz w:val="18"/>
                <w:szCs w:val="18"/>
              </w:rPr>
              <w:t>Кадастровый</w:t>
            </w:r>
            <w:r>
              <w:rPr>
                <w:b/>
                <w:bCs/>
                <w:sz w:val="18"/>
                <w:szCs w:val="18"/>
                <w:lang w:val="en-US"/>
              </w:rPr>
              <w:t xml:space="preserve"> </w:t>
            </w:r>
            <w:r w:rsidRPr="00816EBC">
              <w:rPr>
                <w:b/>
                <w:bCs/>
                <w:sz w:val="18"/>
                <w:szCs w:val="18"/>
              </w:rPr>
              <w:br w:type="page"/>
              <w:t>номер ЗУ</w:t>
            </w:r>
          </w:p>
        </w:tc>
        <w:tc>
          <w:tcPr>
            <w:tcW w:w="1340" w:type="dxa"/>
            <w:vAlign w:val="center"/>
            <w:hideMark/>
          </w:tcPr>
          <w:p w:rsidR="00B72FC0" w:rsidRPr="00816EBC" w:rsidRDefault="00B72FC0" w:rsidP="006B70E8">
            <w:pPr>
              <w:jc w:val="center"/>
              <w:rPr>
                <w:b/>
                <w:bCs/>
                <w:sz w:val="18"/>
                <w:szCs w:val="18"/>
              </w:rPr>
            </w:pPr>
            <w:r w:rsidRPr="00816EBC">
              <w:rPr>
                <w:b/>
                <w:bCs/>
                <w:sz w:val="18"/>
                <w:szCs w:val="18"/>
              </w:rPr>
              <w:t>Образуемый ЗУ</w:t>
            </w:r>
          </w:p>
        </w:tc>
        <w:tc>
          <w:tcPr>
            <w:tcW w:w="4270" w:type="dxa"/>
            <w:vAlign w:val="center"/>
            <w:hideMark/>
          </w:tcPr>
          <w:p w:rsidR="00B72FC0" w:rsidRPr="00816EBC" w:rsidRDefault="00B72FC0" w:rsidP="006B70E8">
            <w:pPr>
              <w:jc w:val="center"/>
              <w:rPr>
                <w:b/>
                <w:bCs/>
                <w:sz w:val="18"/>
                <w:szCs w:val="18"/>
              </w:rPr>
            </w:pPr>
            <w:r w:rsidRPr="00816EBC">
              <w:rPr>
                <w:b/>
                <w:bCs/>
                <w:sz w:val="18"/>
                <w:szCs w:val="18"/>
              </w:rPr>
              <w:t>Наименование сооружения</w:t>
            </w:r>
          </w:p>
        </w:tc>
        <w:tc>
          <w:tcPr>
            <w:tcW w:w="2582" w:type="dxa"/>
            <w:vAlign w:val="center"/>
            <w:hideMark/>
          </w:tcPr>
          <w:p w:rsidR="00B72FC0" w:rsidRPr="00816EBC" w:rsidRDefault="00B72FC0" w:rsidP="006B70E8">
            <w:pPr>
              <w:jc w:val="center"/>
              <w:rPr>
                <w:b/>
                <w:bCs/>
                <w:sz w:val="18"/>
                <w:szCs w:val="18"/>
              </w:rPr>
            </w:pPr>
            <w:r w:rsidRPr="00816EBC">
              <w:rPr>
                <w:b/>
                <w:bCs/>
                <w:sz w:val="18"/>
                <w:szCs w:val="18"/>
              </w:rPr>
              <w:t>Категория земель</w:t>
            </w:r>
          </w:p>
        </w:tc>
        <w:tc>
          <w:tcPr>
            <w:tcW w:w="2580" w:type="dxa"/>
            <w:vAlign w:val="center"/>
            <w:hideMark/>
          </w:tcPr>
          <w:p w:rsidR="00B72FC0" w:rsidRPr="00816EBC" w:rsidRDefault="00B72FC0" w:rsidP="006B70E8">
            <w:pPr>
              <w:jc w:val="center"/>
              <w:rPr>
                <w:b/>
                <w:bCs/>
                <w:sz w:val="18"/>
                <w:szCs w:val="18"/>
              </w:rPr>
            </w:pPr>
            <w:r w:rsidRPr="00816EBC">
              <w:rPr>
                <w:b/>
                <w:bCs/>
                <w:sz w:val="18"/>
                <w:szCs w:val="18"/>
              </w:rPr>
              <w:t>Вид разрешенного использования</w:t>
            </w:r>
          </w:p>
        </w:tc>
        <w:tc>
          <w:tcPr>
            <w:tcW w:w="2346" w:type="dxa"/>
            <w:vAlign w:val="center"/>
            <w:hideMark/>
          </w:tcPr>
          <w:p w:rsidR="00B72FC0" w:rsidRDefault="00B72FC0" w:rsidP="006B70E8">
            <w:pPr>
              <w:jc w:val="center"/>
              <w:rPr>
                <w:b/>
                <w:bCs/>
                <w:sz w:val="18"/>
                <w:szCs w:val="18"/>
              </w:rPr>
            </w:pPr>
            <w:r w:rsidRPr="00816EBC">
              <w:rPr>
                <w:b/>
                <w:bCs/>
                <w:sz w:val="18"/>
                <w:szCs w:val="18"/>
              </w:rPr>
              <w:t>Правообладатель.</w:t>
            </w:r>
          </w:p>
          <w:p w:rsidR="00B72FC0" w:rsidRPr="00816EBC" w:rsidRDefault="00B72FC0" w:rsidP="006B70E8">
            <w:pPr>
              <w:jc w:val="center"/>
              <w:rPr>
                <w:b/>
                <w:bCs/>
                <w:sz w:val="18"/>
                <w:szCs w:val="18"/>
              </w:rPr>
            </w:pPr>
            <w:r w:rsidRPr="00816EBC">
              <w:rPr>
                <w:b/>
                <w:bCs/>
                <w:sz w:val="18"/>
                <w:szCs w:val="18"/>
              </w:rPr>
              <w:t>Вид права</w:t>
            </w:r>
          </w:p>
        </w:tc>
        <w:tc>
          <w:tcPr>
            <w:tcW w:w="1982" w:type="dxa"/>
            <w:vAlign w:val="center"/>
            <w:hideMark/>
          </w:tcPr>
          <w:p w:rsidR="00B72FC0" w:rsidRPr="00816EBC" w:rsidRDefault="00B72FC0" w:rsidP="006B70E8">
            <w:pPr>
              <w:jc w:val="center"/>
              <w:rPr>
                <w:b/>
                <w:bCs/>
                <w:sz w:val="18"/>
                <w:szCs w:val="18"/>
              </w:rPr>
            </w:pPr>
            <w:r w:rsidRPr="00816EBC">
              <w:rPr>
                <w:b/>
                <w:bCs/>
                <w:sz w:val="18"/>
                <w:szCs w:val="18"/>
              </w:rPr>
              <w:t>Местоположение ЗУ</w:t>
            </w:r>
          </w:p>
        </w:tc>
        <w:tc>
          <w:tcPr>
            <w:tcW w:w="983" w:type="dxa"/>
            <w:vAlign w:val="center"/>
            <w:hideMark/>
          </w:tcPr>
          <w:p w:rsidR="00B72FC0" w:rsidRPr="00816EBC" w:rsidRDefault="00B72FC0" w:rsidP="006B70E8">
            <w:pPr>
              <w:jc w:val="center"/>
              <w:rPr>
                <w:b/>
                <w:bCs/>
                <w:sz w:val="18"/>
                <w:szCs w:val="18"/>
              </w:rPr>
            </w:pPr>
            <w:r w:rsidRPr="00816EBC">
              <w:rPr>
                <w:b/>
                <w:bCs/>
                <w:sz w:val="18"/>
                <w:szCs w:val="18"/>
              </w:rPr>
              <w:t xml:space="preserve">Площадь </w:t>
            </w:r>
            <w:proofErr w:type="spellStart"/>
            <w:r w:rsidRPr="00816EBC">
              <w:rPr>
                <w:b/>
                <w:bCs/>
                <w:sz w:val="18"/>
                <w:szCs w:val="18"/>
              </w:rPr>
              <w:t>кв.м</w:t>
            </w:r>
            <w:proofErr w:type="spellEnd"/>
            <w:r w:rsidRPr="00816EBC">
              <w:rPr>
                <w:b/>
                <w:bCs/>
                <w:sz w:val="18"/>
                <w:szCs w:val="18"/>
              </w:rPr>
              <w:t>.</w:t>
            </w:r>
          </w:p>
        </w:tc>
      </w:tr>
      <w:tr w:rsidR="00B72FC0" w:rsidTr="006B70E8">
        <w:tc>
          <w:tcPr>
            <w:tcW w:w="0" w:type="auto"/>
            <w:vAlign w:val="center"/>
          </w:tcPr>
          <w:p w:rsidR="00B72FC0" w:rsidRPr="00B72FC0" w:rsidRDefault="00B72FC0" w:rsidP="00B72FC0">
            <w:pPr>
              <w:jc w:val="center"/>
              <w:rPr>
                <w:sz w:val="18"/>
                <w:szCs w:val="18"/>
              </w:rPr>
            </w:pPr>
            <w:r w:rsidRPr="00B72FC0">
              <w:rPr>
                <w:sz w:val="18"/>
                <w:szCs w:val="18"/>
              </w:rPr>
              <w:t>1</w:t>
            </w:r>
          </w:p>
        </w:tc>
        <w:tc>
          <w:tcPr>
            <w:tcW w:w="0" w:type="auto"/>
            <w:vAlign w:val="center"/>
          </w:tcPr>
          <w:p w:rsidR="00B72FC0" w:rsidRPr="00B72FC0" w:rsidRDefault="00B72FC0" w:rsidP="00B72FC0">
            <w:pPr>
              <w:jc w:val="center"/>
              <w:rPr>
                <w:sz w:val="18"/>
                <w:szCs w:val="18"/>
              </w:rPr>
            </w:pPr>
            <w:r w:rsidRPr="00B72FC0">
              <w:rPr>
                <w:sz w:val="18"/>
                <w:szCs w:val="18"/>
              </w:rPr>
              <w:t>63:11:0302001</w:t>
            </w:r>
          </w:p>
        </w:tc>
        <w:tc>
          <w:tcPr>
            <w:tcW w:w="0" w:type="auto"/>
            <w:vAlign w:val="center"/>
          </w:tcPr>
          <w:p w:rsidR="00B72FC0" w:rsidRPr="00B72FC0" w:rsidRDefault="00B72FC0" w:rsidP="00B72FC0">
            <w:pPr>
              <w:jc w:val="center"/>
              <w:rPr>
                <w:sz w:val="18"/>
                <w:szCs w:val="18"/>
              </w:rPr>
            </w:pPr>
            <w:r w:rsidRPr="00B72FC0">
              <w:rPr>
                <w:sz w:val="18"/>
                <w:szCs w:val="18"/>
              </w:rPr>
              <w:t>63:11:0302001:226</w:t>
            </w:r>
          </w:p>
        </w:tc>
        <w:tc>
          <w:tcPr>
            <w:tcW w:w="0" w:type="auto"/>
            <w:vAlign w:val="center"/>
          </w:tcPr>
          <w:p w:rsidR="00B72FC0" w:rsidRPr="00B72FC0" w:rsidRDefault="00B72FC0" w:rsidP="00B72FC0">
            <w:pPr>
              <w:jc w:val="center"/>
              <w:rPr>
                <w:sz w:val="18"/>
                <w:szCs w:val="18"/>
              </w:rPr>
            </w:pPr>
            <w:r w:rsidRPr="00B72FC0">
              <w:rPr>
                <w:sz w:val="18"/>
                <w:szCs w:val="18"/>
              </w:rPr>
              <w:t>:226:ЗУ</w:t>
            </w:r>
            <w:proofErr w:type="gramStart"/>
            <w:r w:rsidRPr="00B72FC0">
              <w:rPr>
                <w:sz w:val="18"/>
                <w:szCs w:val="18"/>
              </w:rPr>
              <w:t>1</w:t>
            </w:r>
            <w:proofErr w:type="gramEnd"/>
          </w:p>
        </w:tc>
        <w:tc>
          <w:tcPr>
            <w:tcW w:w="0" w:type="auto"/>
            <w:vAlign w:val="center"/>
          </w:tcPr>
          <w:p w:rsidR="00B72FC0" w:rsidRPr="00B72FC0" w:rsidRDefault="00B72FC0" w:rsidP="00B72FC0">
            <w:pPr>
              <w:jc w:val="center"/>
              <w:rPr>
                <w:sz w:val="18"/>
                <w:szCs w:val="18"/>
              </w:rPr>
            </w:pPr>
            <w:r w:rsidRPr="00B72FC0">
              <w:rPr>
                <w:sz w:val="18"/>
                <w:szCs w:val="18"/>
              </w:rPr>
              <w:t>Скважина № 304</w:t>
            </w:r>
          </w:p>
        </w:tc>
        <w:tc>
          <w:tcPr>
            <w:tcW w:w="0" w:type="auto"/>
            <w:vAlign w:val="center"/>
          </w:tcPr>
          <w:p w:rsidR="00B72FC0" w:rsidRPr="00B72FC0" w:rsidRDefault="00B72FC0" w:rsidP="00B72FC0">
            <w:pPr>
              <w:jc w:val="center"/>
              <w:rPr>
                <w:sz w:val="18"/>
                <w:szCs w:val="18"/>
              </w:rPr>
            </w:pPr>
            <w:r w:rsidRPr="00B72FC0">
              <w:rPr>
                <w:sz w:val="18"/>
                <w:szCs w:val="18"/>
              </w:rPr>
              <w:t>Земли сельскохозяйственного  назначения</w:t>
            </w:r>
          </w:p>
        </w:tc>
        <w:tc>
          <w:tcPr>
            <w:tcW w:w="0" w:type="auto"/>
            <w:vAlign w:val="center"/>
          </w:tcPr>
          <w:p w:rsidR="00B72FC0" w:rsidRPr="00B72FC0" w:rsidRDefault="00B72FC0" w:rsidP="00B72FC0">
            <w:pPr>
              <w:jc w:val="center"/>
              <w:rPr>
                <w:sz w:val="18"/>
                <w:szCs w:val="18"/>
              </w:rPr>
            </w:pPr>
            <w:r w:rsidRPr="00B72FC0">
              <w:rPr>
                <w:sz w:val="18"/>
                <w:szCs w:val="18"/>
              </w:rPr>
              <w:t>Для сельскохозяйственного  производства</w:t>
            </w:r>
          </w:p>
        </w:tc>
        <w:tc>
          <w:tcPr>
            <w:tcW w:w="0" w:type="auto"/>
            <w:vAlign w:val="center"/>
          </w:tcPr>
          <w:p w:rsidR="00B72FC0" w:rsidRPr="00B72FC0" w:rsidRDefault="00B72FC0" w:rsidP="00B72FC0">
            <w:pPr>
              <w:jc w:val="center"/>
              <w:rPr>
                <w:sz w:val="18"/>
                <w:szCs w:val="18"/>
              </w:rPr>
            </w:pPr>
            <w:r w:rsidRPr="00B72FC0">
              <w:rPr>
                <w:sz w:val="18"/>
                <w:szCs w:val="18"/>
              </w:rPr>
              <w:t>Филатов Петр Николаевич</w:t>
            </w:r>
          </w:p>
        </w:tc>
        <w:tc>
          <w:tcPr>
            <w:tcW w:w="0" w:type="auto"/>
            <w:vAlign w:val="center"/>
          </w:tcPr>
          <w:p w:rsidR="00B72FC0" w:rsidRPr="00B72FC0" w:rsidRDefault="00B72FC0" w:rsidP="00B72FC0">
            <w:pPr>
              <w:jc w:val="center"/>
              <w:rPr>
                <w:sz w:val="18"/>
                <w:szCs w:val="18"/>
              </w:rPr>
            </w:pPr>
            <w:r w:rsidRPr="00B72FC0">
              <w:rPr>
                <w:sz w:val="18"/>
                <w:szCs w:val="18"/>
              </w:rPr>
              <w:t>Самарская область,  р-н Алексеевский,  с/</w:t>
            </w:r>
            <w:proofErr w:type="gramStart"/>
            <w:r w:rsidRPr="00B72FC0">
              <w:rPr>
                <w:sz w:val="18"/>
                <w:szCs w:val="18"/>
              </w:rPr>
              <w:t>п</w:t>
            </w:r>
            <w:proofErr w:type="gramEnd"/>
            <w:r w:rsidRPr="00B72FC0">
              <w:rPr>
                <w:sz w:val="18"/>
                <w:szCs w:val="18"/>
              </w:rPr>
              <w:t xml:space="preserve"> Алексеевка</w:t>
            </w:r>
          </w:p>
        </w:tc>
        <w:tc>
          <w:tcPr>
            <w:tcW w:w="0" w:type="auto"/>
            <w:vAlign w:val="center"/>
          </w:tcPr>
          <w:p w:rsidR="00B72FC0" w:rsidRPr="00B72FC0" w:rsidRDefault="00B72FC0" w:rsidP="006B70E8">
            <w:pPr>
              <w:jc w:val="center"/>
              <w:rPr>
                <w:sz w:val="18"/>
                <w:szCs w:val="18"/>
              </w:rPr>
            </w:pPr>
            <w:r w:rsidRPr="00B72FC0">
              <w:rPr>
                <w:sz w:val="18"/>
                <w:szCs w:val="18"/>
              </w:rPr>
              <w:t>3600</w:t>
            </w:r>
          </w:p>
        </w:tc>
      </w:tr>
      <w:tr w:rsidR="00B72FC0" w:rsidTr="006B70E8">
        <w:tc>
          <w:tcPr>
            <w:tcW w:w="0" w:type="auto"/>
            <w:vAlign w:val="center"/>
          </w:tcPr>
          <w:p w:rsidR="00B72FC0" w:rsidRPr="00B72FC0" w:rsidRDefault="00B72FC0" w:rsidP="00B72FC0">
            <w:pPr>
              <w:jc w:val="center"/>
              <w:rPr>
                <w:sz w:val="18"/>
                <w:szCs w:val="18"/>
              </w:rPr>
            </w:pPr>
            <w:r w:rsidRPr="00B72FC0">
              <w:rPr>
                <w:sz w:val="18"/>
                <w:szCs w:val="18"/>
              </w:rPr>
              <w:t>2</w:t>
            </w:r>
          </w:p>
        </w:tc>
        <w:tc>
          <w:tcPr>
            <w:tcW w:w="0" w:type="auto"/>
            <w:vAlign w:val="center"/>
          </w:tcPr>
          <w:p w:rsidR="00B72FC0" w:rsidRPr="00B72FC0" w:rsidRDefault="00B72FC0" w:rsidP="00B72FC0">
            <w:pPr>
              <w:jc w:val="center"/>
              <w:rPr>
                <w:sz w:val="18"/>
                <w:szCs w:val="18"/>
              </w:rPr>
            </w:pPr>
            <w:r w:rsidRPr="00B72FC0">
              <w:rPr>
                <w:sz w:val="18"/>
                <w:szCs w:val="18"/>
              </w:rPr>
              <w:t>63:11:0302001</w:t>
            </w:r>
          </w:p>
        </w:tc>
        <w:tc>
          <w:tcPr>
            <w:tcW w:w="0" w:type="auto"/>
            <w:vAlign w:val="center"/>
          </w:tcPr>
          <w:p w:rsidR="00B72FC0" w:rsidRPr="00B72FC0" w:rsidRDefault="00B72FC0" w:rsidP="00B72FC0">
            <w:pPr>
              <w:jc w:val="center"/>
              <w:rPr>
                <w:sz w:val="18"/>
                <w:szCs w:val="18"/>
              </w:rPr>
            </w:pPr>
            <w:r w:rsidRPr="00B72FC0">
              <w:rPr>
                <w:sz w:val="18"/>
                <w:szCs w:val="18"/>
              </w:rPr>
              <w:t>63:11:0302001:226</w:t>
            </w:r>
          </w:p>
        </w:tc>
        <w:tc>
          <w:tcPr>
            <w:tcW w:w="0" w:type="auto"/>
            <w:vAlign w:val="center"/>
          </w:tcPr>
          <w:p w:rsidR="00B72FC0" w:rsidRPr="00B72FC0" w:rsidRDefault="00B72FC0" w:rsidP="00B72FC0">
            <w:pPr>
              <w:jc w:val="center"/>
              <w:rPr>
                <w:sz w:val="18"/>
                <w:szCs w:val="18"/>
              </w:rPr>
            </w:pPr>
            <w:r w:rsidRPr="00B72FC0">
              <w:rPr>
                <w:sz w:val="18"/>
                <w:szCs w:val="18"/>
              </w:rPr>
              <w:t>:226/чзу</w:t>
            </w:r>
            <w:proofErr w:type="gramStart"/>
            <w:r w:rsidRPr="00B72FC0">
              <w:rPr>
                <w:sz w:val="18"/>
                <w:szCs w:val="18"/>
              </w:rPr>
              <w:t>1</w:t>
            </w:r>
            <w:proofErr w:type="gramEnd"/>
          </w:p>
        </w:tc>
        <w:tc>
          <w:tcPr>
            <w:tcW w:w="0" w:type="auto"/>
            <w:vAlign w:val="center"/>
          </w:tcPr>
          <w:p w:rsidR="00B72FC0" w:rsidRPr="00B72FC0" w:rsidRDefault="00B72FC0" w:rsidP="00B72FC0">
            <w:pPr>
              <w:jc w:val="center"/>
              <w:rPr>
                <w:sz w:val="18"/>
                <w:szCs w:val="18"/>
              </w:rPr>
            </w:pPr>
            <w:r w:rsidRPr="00B72FC0">
              <w:rPr>
                <w:sz w:val="18"/>
                <w:szCs w:val="18"/>
              </w:rPr>
              <w:t xml:space="preserve">Трасса ВЛ-6 </w:t>
            </w:r>
            <w:proofErr w:type="spellStart"/>
            <w:r w:rsidRPr="00B72FC0">
              <w:rPr>
                <w:sz w:val="18"/>
                <w:szCs w:val="18"/>
              </w:rPr>
              <w:t>кВ</w:t>
            </w:r>
            <w:proofErr w:type="spellEnd"/>
            <w:r w:rsidRPr="00B72FC0">
              <w:rPr>
                <w:sz w:val="18"/>
                <w:szCs w:val="18"/>
              </w:rPr>
              <w:t xml:space="preserve"> к скважине № 304,  Обустройство скважины № 304,  Технологический проезд к сооружениям  скважины № 304, </w:t>
            </w:r>
            <w:proofErr w:type="spellStart"/>
            <w:r w:rsidRPr="00B72FC0">
              <w:rPr>
                <w:sz w:val="18"/>
                <w:szCs w:val="18"/>
              </w:rPr>
              <w:t>ТКРС</w:t>
            </w:r>
            <w:proofErr w:type="gramStart"/>
            <w:r w:rsidRPr="00B72FC0">
              <w:rPr>
                <w:sz w:val="18"/>
                <w:szCs w:val="18"/>
              </w:rPr>
              <w:t>,Т</w:t>
            </w:r>
            <w:proofErr w:type="gramEnd"/>
            <w:r w:rsidRPr="00B72FC0">
              <w:rPr>
                <w:sz w:val="18"/>
                <w:szCs w:val="18"/>
              </w:rPr>
              <w:t>расса</w:t>
            </w:r>
            <w:proofErr w:type="spellEnd"/>
            <w:r w:rsidRPr="00B72FC0">
              <w:rPr>
                <w:sz w:val="18"/>
                <w:szCs w:val="18"/>
              </w:rPr>
              <w:t xml:space="preserve">  нефтегазосборного трубопровода  от проектируемой ИЗУ до точки подключения,  Трасса линии анодного заземления</w:t>
            </w:r>
          </w:p>
        </w:tc>
        <w:tc>
          <w:tcPr>
            <w:tcW w:w="0" w:type="auto"/>
            <w:vAlign w:val="center"/>
          </w:tcPr>
          <w:p w:rsidR="00B72FC0" w:rsidRPr="00B72FC0" w:rsidRDefault="00B72FC0" w:rsidP="00B72FC0">
            <w:pPr>
              <w:jc w:val="center"/>
              <w:rPr>
                <w:sz w:val="18"/>
                <w:szCs w:val="18"/>
              </w:rPr>
            </w:pPr>
            <w:r w:rsidRPr="00B72FC0">
              <w:rPr>
                <w:sz w:val="18"/>
                <w:szCs w:val="18"/>
              </w:rPr>
              <w:t>Земли сельскохозяйственного  назначения</w:t>
            </w:r>
          </w:p>
        </w:tc>
        <w:tc>
          <w:tcPr>
            <w:tcW w:w="0" w:type="auto"/>
            <w:vAlign w:val="center"/>
          </w:tcPr>
          <w:p w:rsidR="00B72FC0" w:rsidRPr="00B72FC0" w:rsidRDefault="00B72FC0" w:rsidP="00B72FC0">
            <w:pPr>
              <w:jc w:val="center"/>
              <w:rPr>
                <w:sz w:val="18"/>
                <w:szCs w:val="18"/>
              </w:rPr>
            </w:pPr>
            <w:r w:rsidRPr="00B72FC0">
              <w:rPr>
                <w:sz w:val="18"/>
                <w:szCs w:val="18"/>
              </w:rPr>
              <w:t>Для сельскохозяйственного  производства</w:t>
            </w:r>
          </w:p>
        </w:tc>
        <w:tc>
          <w:tcPr>
            <w:tcW w:w="0" w:type="auto"/>
            <w:vAlign w:val="center"/>
          </w:tcPr>
          <w:p w:rsidR="00B72FC0" w:rsidRPr="00B72FC0" w:rsidRDefault="00B72FC0" w:rsidP="00B72FC0">
            <w:pPr>
              <w:jc w:val="center"/>
              <w:rPr>
                <w:sz w:val="18"/>
                <w:szCs w:val="18"/>
              </w:rPr>
            </w:pPr>
            <w:r w:rsidRPr="00B72FC0">
              <w:rPr>
                <w:sz w:val="18"/>
                <w:szCs w:val="18"/>
              </w:rPr>
              <w:t>Филатов Петр Николаевич</w:t>
            </w:r>
          </w:p>
        </w:tc>
        <w:tc>
          <w:tcPr>
            <w:tcW w:w="0" w:type="auto"/>
            <w:vAlign w:val="center"/>
          </w:tcPr>
          <w:p w:rsidR="00B72FC0" w:rsidRPr="00B72FC0" w:rsidRDefault="00B72FC0" w:rsidP="00B72FC0">
            <w:pPr>
              <w:jc w:val="center"/>
              <w:rPr>
                <w:sz w:val="18"/>
                <w:szCs w:val="18"/>
              </w:rPr>
            </w:pPr>
            <w:r w:rsidRPr="00B72FC0">
              <w:rPr>
                <w:sz w:val="18"/>
                <w:szCs w:val="18"/>
              </w:rPr>
              <w:t>Самарская область,  р-н Алексеевский,  с/</w:t>
            </w:r>
            <w:proofErr w:type="gramStart"/>
            <w:r w:rsidRPr="00B72FC0">
              <w:rPr>
                <w:sz w:val="18"/>
                <w:szCs w:val="18"/>
              </w:rPr>
              <w:t>п</w:t>
            </w:r>
            <w:proofErr w:type="gramEnd"/>
            <w:r w:rsidRPr="00B72FC0">
              <w:rPr>
                <w:sz w:val="18"/>
                <w:szCs w:val="18"/>
              </w:rPr>
              <w:t xml:space="preserve"> Алексеевка</w:t>
            </w:r>
          </w:p>
        </w:tc>
        <w:tc>
          <w:tcPr>
            <w:tcW w:w="0" w:type="auto"/>
            <w:vAlign w:val="center"/>
          </w:tcPr>
          <w:p w:rsidR="00B72FC0" w:rsidRPr="00B72FC0" w:rsidRDefault="00B72FC0" w:rsidP="006B70E8">
            <w:pPr>
              <w:jc w:val="center"/>
              <w:rPr>
                <w:sz w:val="18"/>
                <w:szCs w:val="18"/>
              </w:rPr>
            </w:pPr>
            <w:r w:rsidRPr="00B72FC0">
              <w:rPr>
                <w:sz w:val="18"/>
                <w:szCs w:val="18"/>
              </w:rPr>
              <w:t>68618</w:t>
            </w:r>
          </w:p>
        </w:tc>
      </w:tr>
      <w:tr w:rsidR="00B72FC0" w:rsidTr="006B70E8">
        <w:tc>
          <w:tcPr>
            <w:tcW w:w="0" w:type="auto"/>
            <w:vAlign w:val="center"/>
          </w:tcPr>
          <w:p w:rsidR="00B72FC0" w:rsidRPr="00B72FC0" w:rsidRDefault="00B72FC0" w:rsidP="00B72FC0">
            <w:pPr>
              <w:jc w:val="center"/>
              <w:rPr>
                <w:sz w:val="18"/>
                <w:szCs w:val="18"/>
              </w:rPr>
            </w:pPr>
            <w:r w:rsidRPr="00B72FC0">
              <w:rPr>
                <w:sz w:val="18"/>
                <w:szCs w:val="18"/>
              </w:rPr>
              <w:t>3</w:t>
            </w:r>
          </w:p>
        </w:tc>
        <w:tc>
          <w:tcPr>
            <w:tcW w:w="0" w:type="auto"/>
            <w:vAlign w:val="center"/>
          </w:tcPr>
          <w:p w:rsidR="00B72FC0" w:rsidRPr="00B72FC0" w:rsidRDefault="00B72FC0" w:rsidP="00B72FC0">
            <w:pPr>
              <w:jc w:val="center"/>
              <w:rPr>
                <w:sz w:val="18"/>
                <w:szCs w:val="18"/>
              </w:rPr>
            </w:pPr>
            <w:r w:rsidRPr="00B72FC0">
              <w:rPr>
                <w:sz w:val="18"/>
                <w:szCs w:val="18"/>
              </w:rPr>
              <w:t>63:11:0302001</w:t>
            </w:r>
          </w:p>
        </w:tc>
        <w:tc>
          <w:tcPr>
            <w:tcW w:w="0" w:type="auto"/>
            <w:vAlign w:val="center"/>
          </w:tcPr>
          <w:p w:rsidR="00B72FC0" w:rsidRPr="00B72FC0" w:rsidRDefault="00B72FC0" w:rsidP="00B72FC0">
            <w:pPr>
              <w:jc w:val="center"/>
              <w:rPr>
                <w:sz w:val="18"/>
                <w:szCs w:val="18"/>
              </w:rPr>
            </w:pPr>
            <w:r w:rsidRPr="00B72FC0">
              <w:rPr>
                <w:sz w:val="18"/>
                <w:szCs w:val="18"/>
              </w:rPr>
              <w:t>-</w:t>
            </w:r>
          </w:p>
        </w:tc>
        <w:tc>
          <w:tcPr>
            <w:tcW w:w="0" w:type="auto"/>
            <w:vAlign w:val="center"/>
          </w:tcPr>
          <w:p w:rsidR="00B72FC0" w:rsidRPr="00B72FC0" w:rsidRDefault="00B72FC0" w:rsidP="00B72FC0">
            <w:pPr>
              <w:jc w:val="center"/>
              <w:rPr>
                <w:sz w:val="18"/>
                <w:szCs w:val="18"/>
              </w:rPr>
            </w:pPr>
            <w:r w:rsidRPr="00B72FC0">
              <w:rPr>
                <w:sz w:val="18"/>
                <w:szCs w:val="18"/>
              </w:rPr>
              <w:t>:ЗУ</w:t>
            </w:r>
            <w:proofErr w:type="gramStart"/>
            <w:r w:rsidRPr="00B72FC0">
              <w:rPr>
                <w:sz w:val="18"/>
                <w:szCs w:val="18"/>
              </w:rPr>
              <w:t>1</w:t>
            </w:r>
            <w:proofErr w:type="gramEnd"/>
          </w:p>
        </w:tc>
        <w:tc>
          <w:tcPr>
            <w:tcW w:w="0" w:type="auto"/>
            <w:vAlign w:val="center"/>
          </w:tcPr>
          <w:p w:rsidR="00B72FC0" w:rsidRPr="00B72FC0" w:rsidRDefault="00B72FC0" w:rsidP="00B72FC0">
            <w:pPr>
              <w:jc w:val="center"/>
              <w:rPr>
                <w:sz w:val="18"/>
                <w:szCs w:val="18"/>
              </w:rPr>
            </w:pPr>
            <w:r w:rsidRPr="00B72FC0">
              <w:rPr>
                <w:sz w:val="18"/>
                <w:szCs w:val="18"/>
              </w:rPr>
              <w:t>Технологический проезд к  сооружениям скважины № 304</w:t>
            </w:r>
          </w:p>
        </w:tc>
        <w:tc>
          <w:tcPr>
            <w:tcW w:w="0" w:type="auto"/>
            <w:vAlign w:val="center"/>
          </w:tcPr>
          <w:p w:rsidR="00B72FC0" w:rsidRPr="00B72FC0" w:rsidRDefault="00B72FC0" w:rsidP="00B72FC0">
            <w:pPr>
              <w:jc w:val="center"/>
              <w:rPr>
                <w:sz w:val="18"/>
                <w:szCs w:val="18"/>
              </w:rPr>
            </w:pPr>
            <w:r w:rsidRPr="00B72FC0">
              <w:rPr>
                <w:sz w:val="18"/>
                <w:szCs w:val="18"/>
              </w:rPr>
              <w:t>Земли сельскохозяйственного  назначения</w:t>
            </w:r>
          </w:p>
        </w:tc>
        <w:tc>
          <w:tcPr>
            <w:tcW w:w="0" w:type="auto"/>
            <w:vAlign w:val="center"/>
          </w:tcPr>
          <w:p w:rsidR="00B72FC0" w:rsidRPr="00B72FC0" w:rsidRDefault="00B72FC0" w:rsidP="00B72FC0">
            <w:pPr>
              <w:jc w:val="center"/>
              <w:rPr>
                <w:sz w:val="18"/>
                <w:szCs w:val="18"/>
              </w:rPr>
            </w:pPr>
            <w:r w:rsidRPr="00B72FC0">
              <w:rPr>
                <w:sz w:val="18"/>
                <w:szCs w:val="18"/>
              </w:rPr>
              <w:t>Трубопроводный транспорт</w:t>
            </w:r>
          </w:p>
        </w:tc>
        <w:tc>
          <w:tcPr>
            <w:tcW w:w="0" w:type="auto"/>
            <w:vAlign w:val="center"/>
          </w:tcPr>
          <w:p w:rsidR="00B72FC0" w:rsidRPr="00B72FC0" w:rsidRDefault="00B72FC0" w:rsidP="00B72FC0">
            <w:pPr>
              <w:jc w:val="center"/>
              <w:rPr>
                <w:sz w:val="18"/>
                <w:szCs w:val="18"/>
              </w:rPr>
            </w:pPr>
            <w:r w:rsidRPr="00B72FC0">
              <w:rPr>
                <w:sz w:val="18"/>
                <w:szCs w:val="18"/>
              </w:rPr>
              <w:t xml:space="preserve">Администрация муниципального  района </w:t>
            </w:r>
            <w:proofErr w:type="gramStart"/>
            <w:r w:rsidRPr="00B72FC0">
              <w:rPr>
                <w:sz w:val="18"/>
                <w:szCs w:val="18"/>
              </w:rPr>
              <w:t>Алексеевский</w:t>
            </w:r>
            <w:proofErr w:type="gramEnd"/>
            <w:r w:rsidRPr="00B72FC0">
              <w:rPr>
                <w:sz w:val="18"/>
                <w:szCs w:val="18"/>
              </w:rPr>
              <w:t xml:space="preserve">  Самарской области</w:t>
            </w:r>
          </w:p>
        </w:tc>
        <w:tc>
          <w:tcPr>
            <w:tcW w:w="0" w:type="auto"/>
            <w:vAlign w:val="center"/>
          </w:tcPr>
          <w:p w:rsidR="00B72FC0" w:rsidRPr="00B72FC0" w:rsidRDefault="00B72FC0" w:rsidP="00B72FC0">
            <w:pPr>
              <w:jc w:val="center"/>
              <w:rPr>
                <w:sz w:val="18"/>
                <w:szCs w:val="18"/>
              </w:rPr>
            </w:pPr>
            <w:r w:rsidRPr="00B72FC0">
              <w:rPr>
                <w:sz w:val="18"/>
                <w:szCs w:val="18"/>
              </w:rPr>
              <w:t>Самарская область,  р-н Алексеевский,  с/</w:t>
            </w:r>
            <w:proofErr w:type="gramStart"/>
            <w:r w:rsidRPr="00B72FC0">
              <w:rPr>
                <w:sz w:val="18"/>
                <w:szCs w:val="18"/>
              </w:rPr>
              <w:t>п</w:t>
            </w:r>
            <w:proofErr w:type="gramEnd"/>
            <w:r w:rsidRPr="00B72FC0">
              <w:rPr>
                <w:sz w:val="18"/>
                <w:szCs w:val="18"/>
              </w:rPr>
              <w:t xml:space="preserve"> Алексеевка</w:t>
            </w:r>
          </w:p>
        </w:tc>
        <w:tc>
          <w:tcPr>
            <w:tcW w:w="0" w:type="auto"/>
            <w:vAlign w:val="center"/>
          </w:tcPr>
          <w:p w:rsidR="00B72FC0" w:rsidRPr="00B72FC0" w:rsidRDefault="00B72FC0" w:rsidP="006B70E8">
            <w:pPr>
              <w:jc w:val="center"/>
              <w:rPr>
                <w:sz w:val="18"/>
                <w:szCs w:val="18"/>
              </w:rPr>
            </w:pPr>
            <w:r w:rsidRPr="00B72FC0">
              <w:rPr>
                <w:sz w:val="18"/>
                <w:szCs w:val="18"/>
              </w:rPr>
              <w:t>2362</w:t>
            </w:r>
          </w:p>
        </w:tc>
      </w:tr>
      <w:tr w:rsidR="00B72FC0" w:rsidTr="006B70E8">
        <w:tc>
          <w:tcPr>
            <w:tcW w:w="0" w:type="auto"/>
            <w:vAlign w:val="center"/>
          </w:tcPr>
          <w:p w:rsidR="00B72FC0" w:rsidRPr="00B72FC0" w:rsidRDefault="00B72FC0" w:rsidP="00B72FC0">
            <w:pPr>
              <w:jc w:val="center"/>
              <w:rPr>
                <w:sz w:val="18"/>
                <w:szCs w:val="18"/>
              </w:rPr>
            </w:pPr>
            <w:r w:rsidRPr="00B72FC0">
              <w:rPr>
                <w:sz w:val="18"/>
                <w:szCs w:val="18"/>
              </w:rPr>
              <w:t>4</w:t>
            </w:r>
          </w:p>
        </w:tc>
        <w:tc>
          <w:tcPr>
            <w:tcW w:w="0" w:type="auto"/>
            <w:vAlign w:val="center"/>
          </w:tcPr>
          <w:p w:rsidR="00B72FC0" w:rsidRPr="00B72FC0" w:rsidRDefault="00B72FC0" w:rsidP="00B72FC0">
            <w:pPr>
              <w:jc w:val="center"/>
              <w:rPr>
                <w:sz w:val="18"/>
                <w:szCs w:val="18"/>
              </w:rPr>
            </w:pPr>
            <w:r w:rsidRPr="00B72FC0">
              <w:rPr>
                <w:sz w:val="18"/>
                <w:szCs w:val="18"/>
              </w:rPr>
              <w:t>63:11:0302001</w:t>
            </w:r>
          </w:p>
        </w:tc>
        <w:tc>
          <w:tcPr>
            <w:tcW w:w="0" w:type="auto"/>
            <w:vAlign w:val="center"/>
          </w:tcPr>
          <w:p w:rsidR="00B72FC0" w:rsidRPr="00B72FC0" w:rsidRDefault="00B72FC0" w:rsidP="00B72FC0">
            <w:pPr>
              <w:jc w:val="center"/>
              <w:rPr>
                <w:sz w:val="18"/>
                <w:szCs w:val="18"/>
              </w:rPr>
            </w:pPr>
            <w:r w:rsidRPr="00B72FC0">
              <w:rPr>
                <w:sz w:val="18"/>
                <w:szCs w:val="18"/>
              </w:rPr>
              <w:t>63:11:0000000:1195</w:t>
            </w:r>
          </w:p>
        </w:tc>
        <w:tc>
          <w:tcPr>
            <w:tcW w:w="0" w:type="auto"/>
            <w:vAlign w:val="center"/>
          </w:tcPr>
          <w:p w:rsidR="00B72FC0" w:rsidRPr="00B72FC0" w:rsidRDefault="00B72FC0" w:rsidP="00B72FC0">
            <w:pPr>
              <w:jc w:val="center"/>
              <w:rPr>
                <w:sz w:val="18"/>
                <w:szCs w:val="18"/>
              </w:rPr>
            </w:pPr>
            <w:r w:rsidRPr="00B72FC0">
              <w:rPr>
                <w:sz w:val="18"/>
                <w:szCs w:val="18"/>
              </w:rPr>
              <w:t>:1195/чзу</w:t>
            </w:r>
            <w:proofErr w:type="gramStart"/>
            <w:r w:rsidRPr="00B72FC0">
              <w:rPr>
                <w:sz w:val="18"/>
                <w:szCs w:val="18"/>
              </w:rPr>
              <w:t>1</w:t>
            </w:r>
            <w:proofErr w:type="gramEnd"/>
          </w:p>
        </w:tc>
        <w:tc>
          <w:tcPr>
            <w:tcW w:w="0" w:type="auto"/>
            <w:vAlign w:val="center"/>
          </w:tcPr>
          <w:p w:rsidR="00B72FC0" w:rsidRPr="00B72FC0" w:rsidRDefault="00B72FC0" w:rsidP="00B72FC0">
            <w:pPr>
              <w:jc w:val="center"/>
              <w:rPr>
                <w:sz w:val="18"/>
                <w:szCs w:val="18"/>
              </w:rPr>
            </w:pPr>
            <w:r w:rsidRPr="00B72FC0">
              <w:rPr>
                <w:sz w:val="18"/>
                <w:szCs w:val="18"/>
              </w:rPr>
              <w:t xml:space="preserve">Технологический проезд к  </w:t>
            </w:r>
            <w:r w:rsidRPr="00B72FC0">
              <w:rPr>
                <w:sz w:val="18"/>
                <w:szCs w:val="18"/>
              </w:rPr>
              <w:lastRenderedPageBreak/>
              <w:t>сооружениям скважины № 304</w:t>
            </w:r>
          </w:p>
        </w:tc>
        <w:tc>
          <w:tcPr>
            <w:tcW w:w="0" w:type="auto"/>
            <w:vAlign w:val="center"/>
          </w:tcPr>
          <w:p w:rsidR="00B72FC0" w:rsidRPr="00B72FC0" w:rsidRDefault="00B72FC0" w:rsidP="00B72FC0">
            <w:pPr>
              <w:jc w:val="center"/>
              <w:rPr>
                <w:sz w:val="18"/>
                <w:szCs w:val="18"/>
              </w:rPr>
            </w:pPr>
            <w:r w:rsidRPr="00B72FC0">
              <w:rPr>
                <w:sz w:val="18"/>
                <w:szCs w:val="18"/>
              </w:rPr>
              <w:lastRenderedPageBreak/>
              <w:t xml:space="preserve">Земли сельскохозяйственного  </w:t>
            </w:r>
            <w:r w:rsidRPr="00B72FC0">
              <w:rPr>
                <w:sz w:val="18"/>
                <w:szCs w:val="18"/>
              </w:rPr>
              <w:lastRenderedPageBreak/>
              <w:t>назначения</w:t>
            </w:r>
          </w:p>
        </w:tc>
        <w:tc>
          <w:tcPr>
            <w:tcW w:w="0" w:type="auto"/>
            <w:vAlign w:val="center"/>
          </w:tcPr>
          <w:p w:rsidR="00B72FC0" w:rsidRPr="00B72FC0" w:rsidRDefault="00B72FC0" w:rsidP="00B72FC0">
            <w:pPr>
              <w:jc w:val="center"/>
              <w:rPr>
                <w:sz w:val="18"/>
                <w:szCs w:val="18"/>
              </w:rPr>
            </w:pPr>
            <w:r w:rsidRPr="00B72FC0">
              <w:rPr>
                <w:sz w:val="18"/>
                <w:szCs w:val="18"/>
              </w:rPr>
              <w:lastRenderedPageBreak/>
              <w:t xml:space="preserve">Для сельскохозяйственного  </w:t>
            </w:r>
            <w:r w:rsidRPr="00B72FC0">
              <w:rPr>
                <w:sz w:val="18"/>
                <w:szCs w:val="18"/>
              </w:rPr>
              <w:lastRenderedPageBreak/>
              <w:t>производства</w:t>
            </w:r>
          </w:p>
        </w:tc>
        <w:tc>
          <w:tcPr>
            <w:tcW w:w="0" w:type="auto"/>
            <w:vAlign w:val="center"/>
          </w:tcPr>
          <w:p w:rsidR="00B72FC0" w:rsidRPr="00B72FC0" w:rsidRDefault="00B72FC0" w:rsidP="00B72FC0">
            <w:pPr>
              <w:jc w:val="center"/>
              <w:rPr>
                <w:sz w:val="18"/>
                <w:szCs w:val="18"/>
              </w:rPr>
            </w:pPr>
            <w:r w:rsidRPr="00B72FC0">
              <w:rPr>
                <w:sz w:val="18"/>
                <w:szCs w:val="18"/>
              </w:rPr>
              <w:lastRenderedPageBreak/>
              <w:t>Филатова Вера Николаевн</w:t>
            </w:r>
            <w:r w:rsidRPr="00B72FC0">
              <w:rPr>
                <w:sz w:val="18"/>
                <w:szCs w:val="18"/>
              </w:rPr>
              <w:lastRenderedPageBreak/>
              <w:t>а</w:t>
            </w:r>
          </w:p>
        </w:tc>
        <w:tc>
          <w:tcPr>
            <w:tcW w:w="0" w:type="auto"/>
            <w:vAlign w:val="center"/>
          </w:tcPr>
          <w:p w:rsidR="00B72FC0" w:rsidRPr="00B72FC0" w:rsidRDefault="00B72FC0" w:rsidP="00B72FC0">
            <w:pPr>
              <w:jc w:val="center"/>
              <w:rPr>
                <w:sz w:val="18"/>
                <w:szCs w:val="18"/>
              </w:rPr>
            </w:pPr>
            <w:r w:rsidRPr="00B72FC0">
              <w:rPr>
                <w:sz w:val="18"/>
                <w:szCs w:val="18"/>
              </w:rPr>
              <w:lastRenderedPageBreak/>
              <w:t>Самарская область,  Алексеевс</w:t>
            </w:r>
            <w:r w:rsidRPr="00B72FC0">
              <w:rPr>
                <w:sz w:val="18"/>
                <w:szCs w:val="18"/>
              </w:rPr>
              <w:lastRenderedPageBreak/>
              <w:t>кий р-н,  Алексеевка с/</w:t>
            </w:r>
            <w:proofErr w:type="gramStart"/>
            <w:r w:rsidRPr="00B72FC0">
              <w:rPr>
                <w:sz w:val="18"/>
                <w:szCs w:val="18"/>
              </w:rPr>
              <w:t>п</w:t>
            </w:r>
            <w:proofErr w:type="gramEnd"/>
          </w:p>
        </w:tc>
        <w:tc>
          <w:tcPr>
            <w:tcW w:w="0" w:type="auto"/>
            <w:vAlign w:val="center"/>
          </w:tcPr>
          <w:p w:rsidR="00B72FC0" w:rsidRPr="00B72FC0" w:rsidRDefault="00B72FC0" w:rsidP="006B70E8">
            <w:pPr>
              <w:jc w:val="center"/>
              <w:rPr>
                <w:sz w:val="18"/>
                <w:szCs w:val="18"/>
              </w:rPr>
            </w:pPr>
            <w:r w:rsidRPr="00B72FC0">
              <w:rPr>
                <w:sz w:val="18"/>
                <w:szCs w:val="18"/>
              </w:rPr>
              <w:lastRenderedPageBreak/>
              <w:t>1307</w:t>
            </w:r>
          </w:p>
        </w:tc>
      </w:tr>
    </w:tbl>
    <w:p w:rsidR="00CA1DED" w:rsidRPr="004A04F3" w:rsidRDefault="00CA1DED" w:rsidP="00693C3D">
      <w:pPr>
        <w:rPr>
          <w:b/>
          <w:sz w:val="32"/>
          <w:szCs w:val="32"/>
        </w:rPr>
      </w:pPr>
    </w:p>
    <w:sectPr w:rsidR="00CA1DED" w:rsidRPr="004A04F3" w:rsidSect="001576E6">
      <w:headerReference w:type="default" r:id="rId17"/>
      <w:footerReference w:type="default" r:id="rId18"/>
      <w:pgSz w:w="11906" w:h="16838" w:code="9"/>
      <w:pgMar w:top="425" w:right="851" w:bottom="1418" w:left="1701" w:header="709" w:footer="709"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2D" w:rsidRDefault="00DF7C2D">
      <w:r>
        <w:separator/>
      </w:r>
    </w:p>
  </w:endnote>
  <w:endnote w:type="continuationSeparator" w:id="0">
    <w:p w:rsidR="00DF7C2D" w:rsidRDefault="00D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Pr="00E13A87" w:rsidRDefault="006B70E8" w:rsidP="00E13A87">
    <w:pPr>
      <w:jc w:val="center"/>
    </w:pPr>
    <w:r w:rsidRPr="00720D6E">
      <w:rPr>
        <w:noProof/>
        <w:lang w:eastAsia="ru-RU"/>
      </w:rPr>
      <mc:AlternateContent>
        <mc:Choice Requires="wps">
          <w:drawing>
            <wp:anchor distT="0" distB="0" distL="114298" distR="114298" simplePos="0" relativeHeight="251731968" behindDoc="1" locked="0" layoutInCell="1" allowOverlap="1" wp14:anchorId="4E814DA6" wp14:editId="518CAD73">
              <wp:simplePos x="0" y="0"/>
              <wp:positionH relativeFrom="column">
                <wp:posOffset>5788660</wp:posOffset>
              </wp:positionH>
              <wp:positionV relativeFrom="paragraph">
                <wp:posOffset>36195</wp:posOffset>
              </wp:positionV>
              <wp:extent cx="0" cy="541020"/>
              <wp:effectExtent l="19050" t="19050" r="38100" b="30480"/>
              <wp:wrapNone/>
              <wp:docPr id="2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8+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5584" behindDoc="1" locked="0" layoutInCell="1" allowOverlap="1" wp14:anchorId="1CE6EDF2" wp14:editId="6243163C">
              <wp:simplePos x="0" y="0"/>
              <wp:positionH relativeFrom="column">
                <wp:posOffset>2162810</wp:posOffset>
              </wp:positionH>
              <wp:positionV relativeFrom="paragraph">
                <wp:posOffset>36195</wp:posOffset>
              </wp:positionV>
              <wp:extent cx="0" cy="541020"/>
              <wp:effectExtent l="19050" t="19050" r="38100" b="30480"/>
              <wp:wrapNone/>
              <wp:docPr id="5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6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H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27872" behindDoc="1" locked="0" layoutInCell="1" allowOverlap="1" wp14:anchorId="42B8D3EA" wp14:editId="47A682DC">
              <wp:simplePos x="0" y="0"/>
              <wp:positionH relativeFrom="column">
                <wp:posOffset>-177800</wp:posOffset>
              </wp:positionH>
              <wp:positionV relativeFrom="paragraph">
                <wp:posOffset>19685</wp:posOffset>
              </wp:positionV>
              <wp:extent cx="0" cy="541020"/>
              <wp:effectExtent l="19050" t="19050" r="38100" b="3048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q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zOYYSdJCk+6F5Gjh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5824" behindDoc="1" locked="0" layoutInCell="1" allowOverlap="1" wp14:anchorId="59F71D5E" wp14:editId="782E8B1E">
              <wp:simplePos x="0" y="0"/>
              <wp:positionH relativeFrom="column">
                <wp:posOffset>-540385</wp:posOffset>
              </wp:positionH>
              <wp:positionV relativeFrom="paragraph">
                <wp:posOffset>-593725</wp:posOffset>
              </wp:positionV>
              <wp:extent cx="361950" cy="1270"/>
              <wp:effectExtent l="19050" t="19050" r="38100" b="36830"/>
              <wp:wrapNone/>
              <wp:docPr id="5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gngIAAH0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3776" behindDoc="1" locked="0" layoutInCell="1" allowOverlap="1" wp14:anchorId="2C9BF449" wp14:editId="75F76E0E">
              <wp:simplePos x="0" y="0"/>
              <wp:positionH relativeFrom="column">
                <wp:posOffset>-540385</wp:posOffset>
              </wp:positionH>
              <wp:positionV relativeFrom="paragraph">
                <wp:posOffset>-1603375</wp:posOffset>
              </wp:positionV>
              <wp:extent cx="361950" cy="1270"/>
              <wp:effectExtent l="19050" t="19050" r="38100" b="36830"/>
              <wp:wrapNone/>
              <wp:docPr id="5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2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82816" behindDoc="1" locked="0" layoutInCell="1" allowOverlap="1" wp14:anchorId="3046119D" wp14:editId="0B1E77B3">
              <wp:simplePos x="0" y="0"/>
              <wp:positionH relativeFrom="column">
                <wp:posOffset>-543560</wp:posOffset>
              </wp:positionH>
              <wp:positionV relativeFrom="paragraph">
                <wp:posOffset>-2504440</wp:posOffset>
              </wp:positionV>
              <wp:extent cx="0" cy="3065780"/>
              <wp:effectExtent l="19050" t="19050" r="38100" b="39370"/>
              <wp:wrapNone/>
              <wp:docPr id="47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3536" behindDoc="1" locked="0" layoutInCell="1" allowOverlap="1" wp14:anchorId="2AE2C254" wp14:editId="5845E21D">
              <wp:simplePos x="0" y="0"/>
              <wp:positionH relativeFrom="column">
                <wp:posOffset>1804670</wp:posOffset>
              </wp:positionH>
              <wp:positionV relativeFrom="paragraph">
                <wp:posOffset>38735</wp:posOffset>
              </wp:positionV>
              <wp:extent cx="0" cy="541020"/>
              <wp:effectExtent l="19050" t="19050" r="38100" b="30480"/>
              <wp:wrapNone/>
              <wp:docPr id="5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0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TD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2512" behindDoc="1" locked="0" layoutInCell="1" allowOverlap="1" wp14:anchorId="0C0044F6" wp14:editId="01623D5B">
              <wp:simplePos x="0" y="0"/>
              <wp:positionH relativeFrom="column">
                <wp:posOffset>902970</wp:posOffset>
              </wp:positionH>
              <wp:positionV relativeFrom="paragraph">
                <wp:posOffset>38735</wp:posOffset>
              </wp:positionV>
              <wp:extent cx="0" cy="541020"/>
              <wp:effectExtent l="19050" t="19050" r="38100" b="30480"/>
              <wp:wrapNone/>
              <wp:docPr id="5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l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1488" behindDoc="1" locked="0" layoutInCell="1" allowOverlap="1" wp14:anchorId="30D87113" wp14:editId="7A76B566">
              <wp:simplePos x="0" y="0"/>
              <wp:positionH relativeFrom="column">
                <wp:posOffset>1263650</wp:posOffset>
              </wp:positionH>
              <wp:positionV relativeFrom="paragraph">
                <wp:posOffset>38735</wp:posOffset>
              </wp:positionV>
              <wp:extent cx="0" cy="541020"/>
              <wp:effectExtent l="19050" t="19050" r="38100" b="30480"/>
              <wp:wrapNone/>
              <wp:docPr id="5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g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FSJIWmnTPJUML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10464" behindDoc="1" locked="0" layoutInCell="1" allowOverlap="1" wp14:anchorId="371A0B0B" wp14:editId="7D268653">
              <wp:simplePos x="0" y="0"/>
              <wp:positionH relativeFrom="column">
                <wp:posOffset>181610</wp:posOffset>
              </wp:positionH>
              <wp:positionV relativeFrom="paragraph">
                <wp:posOffset>38735</wp:posOffset>
              </wp:positionV>
              <wp:extent cx="0" cy="541020"/>
              <wp:effectExtent l="19050" t="19050" r="38100" b="30480"/>
              <wp:wrapNone/>
              <wp:docPr id="5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d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09440" behindDoc="1" locked="0" layoutInCell="1" allowOverlap="1" wp14:anchorId="49FC1C7B" wp14:editId="67DD7E1D">
              <wp:simplePos x="0" y="0"/>
              <wp:positionH relativeFrom="column">
                <wp:posOffset>542290</wp:posOffset>
              </wp:positionH>
              <wp:positionV relativeFrom="paragraph">
                <wp:posOffset>38735</wp:posOffset>
              </wp:positionV>
              <wp:extent cx="0" cy="541020"/>
              <wp:effectExtent l="19050" t="19050" r="38100" b="30480"/>
              <wp:wrapNone/>
              <wp:docPr id="5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BynA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935" distR="114935" simplePos="0" relativeHeight="251700224" behindDoc="1" locked="0" layoutInCell="1" allowOverlap="1" wp14:anchorId="373BF9CC" wp14:editId="12EAEA18">
              <wp:simplePos x="0" y="0"/>
              <wp:positionH relativeFrom="column">
                <wp:posOffset>2164715</wp:posOffset>
              </wp:positionH>
              <wp:positionV relativeFrom="paragraph">
                <wp:posOffset>26670</wp:posOffset>
              </wp:positionV>
              <wp:extent cx="3633470" cy="546100"/>
              <wp:effectExtent l="0" t="0" r="24130" b="25400"/>
              <wp:wrapNone/>
              <wp:docPr id="4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6B70E8" w:rsidRDefault="006B70E8">
                          <w:pPr>
                            <w:jc w:val="center"/>
                            <w:rPr>
                              <w:rFonts w:ascii="Arial" w:hAnsi="Arial" w:cs="Arial"/>
                              <w:b/>
                              <w:i/>
                              <w:sz w:val="18"/>
                              <w:szCs w:val="18"/>
                            </w:rPr>
                          </w:pPr>
                        </w:p>
                        <w:p w:rsidR="006B70E8" w:rsidRPr="00555543" w:rsidRDefault="006B70E8" w:rsidP="00BB28CC">
                          <w:pPr>
                            <w:shd w:val="clear" w:color="auto" w:fill="FFFFFF" w:themeFill="background1"/>
                            <w:jc w:val="center"/>
                            <w:rPr>
                              <w:sz w:val="28"/>
                              <w:szCs w:val="28"/>
                            </w:rPr>
                          </w:pPr>
                          <w:r>
                            <w:rPr>
                              <w:sz w:val="28"/>
                              <w:szCs w:val="28"/>
                            </w:rPr>
                            <w:t>6819П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70.45pt;margin-top:2.1pt;width:286.1pt;height:43pt;z-index:-251616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RQ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" strokeweight=".5pt">
              <v:textbox inset="7.45pt,3.85pt,7.45pt,3.85pt">
                <w:txbxContent>
                  <w:p w:rsidR="006B70E8" w:rsidRDefault="006B70E8">
                    <w:pPr>
                      <w:jc w:val="center"/>
                      <w:rPr>
                        <w:rFonts w:ascii="Arial" w:hAnsi="Arial" w:cs="Arial"/>
                        <w:b/>
                        <w:i/>
                        <w:sz w:val="18"/>
                        <w:szCs w:val="18"/>
                      </w:rPr>
                    </w:pPr>
                  </w:p>
                  <w:p w:rsidR="006B70E8" w:rsidRPr="00555543" w:rsidRDefault="006B70E8" w:rsidP="00BB28CC">
                    <w:pPr>
                      <w:shd w:val="clear" w:color="auto" w:fill="FFFFFF" w:themeFill="background1"/>
                      <w:jc w:val="center"/>
                      <w:rPr>
                        <w:sz w:val="28"/>
                        <w:szCs w:val="28"/>
                      </w:rPr>
                    </w:pPr>
                    <w:r>
                      <w:rPr>
                        <w:sz w:val="28"/>
                        <w:szCs w:val="28"/>
                      </w:rPr>
                      <w:t>6819П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94080" behindDoc="1" locked="0" layoutInCell="1" allowOverlap="1" wp14:anchorId="59234C2C" wp14:editId="3A2E0954">
              <wp:simplePos x="0" y="0"/>
              <wp:positionH relativeFrom="column">
                <wp:posOffset>5796916</wp:posOffset>
              </wp:positionH>
              <wp:positionV relativeFrom="paragraph">
                <wp:posOffset>26670</wp:posOffset>
              </wp:positionV>
              <wp:extent cx="431800" cy="222250"/>
              <wp:effectExtent l="0" t="0" r="25400" b="25400"/>
              <wp:wrapNone/>
              <wp:docPr id="4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6.45pt;margin-top:2.1pt;width:34pt;height:17.5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" strokeweight=".5pt">
              <v:textbox inset=".25pt,3.1pt,.25pt,.25pt">
                <w:txbxContent>
                  <w:p w:rsidR="006B70E8" w:rsidRDefault="006B70E8">
                    <w:pPr>
                      <w:jc w:val="center"/>
                    </w:pPr>
                    <w:r>
                      <w:rPr>
                        <w:rFonts w:ascii="Arial" w:hAnsi="Arial" w:cs="Arial"/>
                        <w:sz w:val="16"/>
                        <w:szCs w:val="16"/>
                      </w:rPr>
                      <w:t>Лист</w:t>
                    </w:r>
                  </w:p>
                </w:txbxContent>
              </v:textbox>
            </v:shape>
          </w:pict>
        </mc:Fallback>
      </mc:AlternateContent>
    </w:r>
  </w:p>
  <w:p w:rsidR="006B70E8" w:rsidRDefault="006B70E8">
    <w:pPr>
      <w:pStyle w:val="ae"/>
    </w:pPr>
    <w:r>
      <w:rPr>
        <w:noProof/>
        <w:lang w:eastAsia="ru-RU"/>
      </w:rPr>
      <mc:AlternateContent>
        <mc:Choice Requires="wps">
          <w:drawing>
            <wp:anchor distT="0" distB="0" distL="114935" distR="114935" simplePos="0" relativeHeight="251693821" behindDoc="1" locked="0" layoutInCell="1" allowOverlap="1" wp14:anchorId="1328B116" wp14:editId="1B1E5D1B">
              <wp:simplePos x="0" y="0"/>
              <wp:positionH relativeFrom="column">
                <wp:posOffset>-172085</wp:posOffset>
              </wp:positionH>
              <wp:positionV relativeFrom="paragraph">
                <wp:posOffset>219710</wp:posOffset>
              </wp:positionV>
              <wp:extent cx="354965" cy="177800"/>
              <wp:effectExtent l="0" t="0" r="26035" b="12700"/>
              <wp:wrapNone/>
              <wp:docPr id="4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6B70E8" w:rsidRDefault="006B70E8" w:rsidP="00100943">
                          <w:pPr>
                            <w:shd w:val="clear" w:color="auto" w:fill="FFFFFF" w:themeFill="background1"/>
                            <w:jc w:val="center"/>
                          </w:pPr>
                          <w:r>
                            <w:rPr>
                              <w:rFonts w:ascii="Arial" w:hAnsi="Arial" w:cs="Arial"/>
                              <w:sz w:val="16"/>
                              <w:szCs w:val="16"/>
                            </w:rPr>
                            <w:t>Изм.</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3.55pt;margin-top:17.3pt;width:27.95pt;height:14pt;z-index:-25162265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" strokeweight=".5pt">
              <v:textbox inset=".25pt,3.1pt,.25pt,.25pt">
                <w:txbxContent>
                  <w:p w:rsidR="006B70E8" w:rsidRDefault="006B70E8" w:rsidP="00100943">
                    <w:pPr>
                      <w:shd w:val="clear" w:color="auto" w:fill="FFFFFF" w:themeFill="background1"/>
                      <w:jc w:val="center"/>
                    </w:pPr>
                    <w:r>
                      <w:rPr>
                        <w:rFonts w:ascii="Arial" w:hAnsi="Arial" w:cs="Arial"/>
                        <w:sz w:val="16"/>
                        <w:szCs w:val="16"/>
                      </w:rPr>
                      <w:t>Изм.</w:t>
                    </w:r>
                  </w:p>
                  <w:p w:rsidR="006B70E8" w:rsidRDefault="006B70E8"/>
                </w:txbxContent>
              </v:textbox>
            </v:shape>
          </w:pict>
        </mc:Fallback>
      </mc:AlternateContent>
    </w:r>
    <w:r>
      <w:rPr>
        <w:noProof/>
        <w:lang w:eastAsia="ru-RU"/>
      </w:rPr>
      <mc:AlternateContent>
        <mc:Choice Requires="wps">
          <w:drawing>
            <wp:anchor distT="4294967294" distB="4294967294" distL="114300" distR="114300" simplePos="0" relativeHeight="251736064" behindDoc="1" locked="0" layoutInCell="1" allowOverlap="1" wp14:anchorId="76E68C8D" wp14:editId="05AB02D3">
              <wp:simplePos x="0" y="0"/>
              <wp:positionH relativeFrom="column">
                <wp:posOffset>-539750</wp:posOffset>
              </wp:positionH>
              <wp:positionV relativeFrom="paragraph">
                <wp:posOffset>404495</wp:posOffset>
              </wp:positionV>
              <wp:extent cx="6773545" cy="6985"/>
              <wp:effectExtent l="19050" t="19050" r="27305" b="31115"/>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34016" behindDoc="1" locked="0" layoutInCell="1" allowOverlap="1" wp14:anchorId="0C980709" wp14:editId="3F52A874">
              <wp:simplePos x="0" y="0"/>
              <wp:positionH relativeFrom="column">
                <wp:posOffset>5790565</wp:posOffset>
              </wp:positionH>
              <wp:positionV relativeFrom="paragraph">
                <wp:posOffset>73660</wp:posOffset>
              </wp:positionV>
              <wp:extent cx="442595" cy="0"/>
              <wp:effectExtent l="19050" t="19050" r="33655" b="38100"/>
              <wp:wrapNone/>
              <wp:docPr id="2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BkScChmQIAAHo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693052" behindDoc="1" locked="0" layoutInCell="1" allowOverlap="1" wp14:anchorId="61154F38" wp14:editId="098CF276">
              <wp:simplePos x="0" y="0"/>
              <wp:positionH relativeFrom="column">
                <wp:posOffset>1263015</wp:posOffset>
              </wp:positionH>
              <wp:positionV relativeFrom="paragraph">
                <wp:posOffset>219710</wp:posOffset>
              </wp:positionV>
              <wp:extent cx="542290" cy="175260"/>
              <wp:effectExtent l="0" t="0" r="10160" b="15240"/>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7.3pt;width:42.7pt;height:13.8pt;z-index:-2516234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gECu0tAgAAVgQAAA4AAAAAAAAAAAAAAAAALgIAAGRy&#10;cy9lMm9Eb2MueG1sUEsBAi0AFAAGAAgAAAAhAM1jSwneAAAACQEAAA8AAAAAAAAAAAAAAAAAhwQA&#10;AGRycy9kb3ducmV2LnhtbFBLBQYAAAAABAAEAPMAAACSBQAAAAA=&#10;" strokeweight=".5pt">
              <v:textbox inset=".25pt,3.1pt,.25pt,.25pt">
                <w:txbxContent>
                  <w:p w:rsidR="006B70E8" w:rsidRDefault="006B70E8">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692541" behindDoc="1" locked="0" layoutInCell="1" allowOverlap="1" wp14:anchorId="7F3E478B" wp14:editId="134BA5EC">
              <wp:simplePos x="0" y="0"/>
              <wp:positionH relativeFrom="column">
                <wp:posOffset>901065</wp:posOffset>
              </wp:positionH>
              <wp:positionV relativeFrom="paragraph">
                <wp:posOffset>219710</wp:posOffset>
              </wp:positionV>
              <wp:extent cx="361950" cy="175260"/>
              <wp:effectExtent l="0" t="0" r="19050" b="1524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 док.</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70.95pt;margin-top:17.3pt;width:28.5pt;height:13.8pt;z-index:-2516239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" strokeweight=".5pt">
              <v:textbox inset=".25pt,3.1pt,.25pt,.25pt">
                <w:txbxContent>
                  <w:p w:rsidR="006B70E8" w:rsidRDefault="006B70E8">
                    <w:pPr>
                      <w:jc w:val="center"/>
                    </w:pPr>
                    <w:r>
                      <w:rPr>
                        <w:rFonts w:ascii="Arial" w:hAnsi="Arial" w:cs="Arial"/>
                        <w:sz w:val="16"/>
                        <w:szCs w:val="16"/>
                      </w:rPr>
                      <w:t>№ док.</w:t>
                    </w:r>
                  </w:p>
                  <w:p w:rsidR="006B70E8" w:rsidRDefault="006B70E8"/>
                </w:txbxContent>
              </v:textbox>
            </v:shape>
          </w:pict>
        </mc:Fallback>
      </mc:AlternateContent>
    </w:r>
    <w:r>
      <w:rPr>
        <w:noProof/>
        <w:lang w:eastAsia="ru-RU"/>
      </w:rPr>
      <mc:AlternateContent>
        <mc:Choice Requires="wps">
          <w:drawing>
            <wp:anchor distT="0" distB="0" distL="114935" distR="114935" simplePos="0" relativeHeight="251692030" behindDoc="1" locked="0" layoutInCell="1" allowOverlap="1" wp14:anchorId="5828FD1D" wp14:editId="37832C16">
              <wp:simplePos x="0" y="0"/>
              <wp:positionH relativeFrom="column">
                <wp:posOffset>539115</wp:posOffset>
              </wp:positionH>
              <wp:positionV relativeFrom="paragraph">
                <wp:posOffset>219710</wp:posOffset>
              </wp:positionV>
              <wp:extent cx="361950" cy="175260"/>
              <wp:effectExtent l="0" t="0" r="19050" b="15240"/>
              <wp:wrapNone/>
              <wp:docPr id="4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Лист</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45pt;margin-top:17.3pt;width:28.5pt;height:13.8pt;z-index:-25162445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" strokeweight=".5pt">
              <v:textbox inset=".25pt,3.1pt,.25pt,.25pt">
                <w:txbxContent>
                  <w:p w:rsidR="006B70E8" w:rsidRDefault="006B70E8">
                    <w:pPr>
                      <w:jc w:val="center"/>
                    </w:pPr>
                    <w:r>
                      <w:rPr>
                        <w:rFonts w:ascii="Arial" w:hAnsi="Arial" w:cs="Arial"/>
                        <w:sz w:val="16"/>
                        <w:szCs w:val="16"/>
                      </w:rPr>
                      <w:t>Лист</w:t>
                    </w:r>
                  </w:p>
                  <w:p w:rsidR="006B70E8" w:rsidRDefault="006B70E8"/>
                </w:txbxContent>
              </v:textbox>
            </v:shape>
          </w:pict>
        </mc:Fallback>
      </mc:AlternateContent>
    </w:r>
    <w:r>
      <w:rPr>
        <w:noProof/>
        <w:lang w:eastAsia="ru-RU"/>
      </w:rPr>
      <mc:AlternateContent>
        <mc:Choice Requires="wps">
          <w:drawing>
            <wp:anchor distT="0" distB="0" distL="114935" distR="114935" simplePos="0" relativeHeight="251691519" behindDoc="1" locked="0" layoutInCell="1" allowOverlap="1" wp14:anchorId="3E3F06B5" wp14:editId="12F128DF">
              <wp:simplePos x="0" y="0"/>
              <wp:positionH relativeFrom="column">
                <wp:posOffset>183515</wp:posOffset>
              </wp:positionH>
              <wp:positionV relativeFrom="paragraph">
                <wp:posOffset>219710</wp:posOffset>
              </wp:positionV>
              <wp:extent cx="361950" cy="175260"/>
              <wp:effectExtent l="0" t="0" r="19050" b="152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6B70E8" w:rsidRDefault="006B70E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45pt;margin-top:17.3pt;width:28.5pt;height:13.8pt;z-index:-25162496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BBLqwYtAgAAVgQAAA4AAAAAAAAAAAAAAAAALgIAAGRycy9l&#10;Mm9Eb2MueG1sUEsBAi0AFAAGAAgAAAAhAAB/Jk7bAAAABwEAAA8AAAAAAAAAAAAAAAAAhwQAAGRy&#10;cy9kb3ducmV2LnhtbFBLBQYAAAAABAAEAPMAAACPBQAAAAA=&#10;" strokeweight=".5pt">
              <v:textbox inset=".25pt,3.1pt,.25pt,.25pt">
                <w:txbxContent>
                  <w:p w:rsidR="006B70E8" w:rsidRDefault="006B70E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B70E8" w:rsidRDefault="006B70E8"/>
                </w:txbxContent>
              </v:textbox>
            </v:shape>
          </w:pict>
        </mc:Fallback>
      </mc:AlternateContent>
    </w:r>
    <w:r>
      <w:rPr>
        <w:noProof/>
        <w:lang w:eastAsia="ru-RU"/>
      </w:rPr>
      <mc:AlternateContent>
        <mc:Choice Requires="wps">
          <w:drawing>
            <wp:anchor distT="4294967294" distB="4294967294" distL="114300" distR="114300" simplePos="0" relativeHeight="251707392" behindDoc="1" locked="0" layoutInCell="1" allowOverlap="1" wp14:anchorId="48B9A1B1" wp14:editId="147CE35D">
              <wp:simplePos x="0" y="0"/>
              <wp:positionH relativeFrom="column">
                <wp:posOffset>-172085</wp:posOffset>
              </wp:positionH>
              <wp:positionV relativeFrom="paragraph">
                <wp:posOffset>215265</wp:posOffset>
              </wp:positionV>
              <wp:extent cx="2344420" cy="0"/>
              <wp:effectExtent l="19050" t="19050" r="36830" b="38100"/>
              <wp:wrapNone/>
              <wp:docPr id="50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162B1505" wp14:editId="0DD21711">
              <wp:simplePos x="0" y="0"/>
              <wp:positionH relativeFrom="column">
                <wp:posOffset>-539750</wp:posOffset>
              </wp:positionH>
              <wp:positionV relativeFrom="paragraph">
                <wp:posOffset>397510</wp:posOffset>
              </wp:positionV>
              <wp:extent cx="6773545" cy="6985"/>
              <wp:effectExtent l="19050" t="19050" r="27305" b="31115"/>
              <wp:wrapNone/>
              <wp:docPr id="4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D4pSaopgIAAIc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699200" behindDoc="1" locked="0" layoutInCell="1" allowOverlap="1" wp14:anchorId="4FCBAE22" wp14:editId="53E428B7">
              <wp:simplePos x="0" y="0"/>
              <wp:positionH relativeFrom="column">
                <wp:posOffset>5796915</wp:posOffset>
              </wp:positionH>
              <wp:positionV relativeFrom="paragraph">
                <wp:posOffset>73659</wp:posOffset>
              </wp:positionV>
              <wp:extent cx="431800" cy="330835"/>
              <wp:effectExtent l="0" t="0" r="25400" b="12065"/>
              <wp:wrapNone/>
              <wp:docPr id="4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6B70E8" w:rsidRPr="00E13A87" w:rsidRDefault="006B70E8" w:rsidP="00E13A87">
                          <w:pPr>
                            <w:jc w:val="center"/>
                          </w:pPr>
                          <w:r>
                            <w:fldChar w:fldCharType="begin"/>
                          </w:r>
                          <w:r>
                            <w:instrText xml:space="preserve"> PAGE  \* Arabic  \* MERGEFORMAT </w:instrText>
                          </w:r>
                          <w:r>
                            <w:fldChar w:fldCharType="separate"/>
                          </w:r>
                          <w:r w:rsidR="00BB0E0E">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56.45pt;margin-top:5.8pt;width:34pt;height:26.05pt;z-index:-251617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O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3D5s4zAgAAWQQAAA4AAAAAAAAAAAAA&#10;AAAALgIAAGRycy9lMm9Eb2MueG1sUEsBAi0AFAAGAAgAAAAhAOK8DvfhAAAACQEAAA8AAAAAAAAA&#10;AAAAAAAAjQQAAGRycy9kb3ducmV2LnhtbFBLBQYAAAAABAAEAPMAAACbBQAAAAA=&#10;" strokeweight=".5pt">
              <v:textbox inset="5.9pt,7.35pt,5.9pt,3.1pt">
                <w:txbxContent>
                  <w:p w:rsidR="006B70E8" w:rsidRPr="00E13A87" w:rsidRDefault="006B70E8" w:rsidP="00E13A87">
                    <w:pPr>
                      <w:jc w:val="center"/>
                    </w:pPr>
                    <w:r>
                      <w:fldChar w:fldCharType="begin"/>
                    </w:r>
                    <w:r>
                      <w:instrText xml:space="preserve"> PAGE  \* Arabic  \* MERGEFORMAT </w:instrText>
                    </w:r>
                    <w:r>
                      <w:fldChar w:fldCharType="separate"/>
                    </w:r>
                    <w:r w:rsidR="00BB0E0E">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93563" behindDoc="1" locked="0" layoutInCell="1" allowOverlap="1" wp14:anchorId="72FAD091" wp14:editId="1B202D95">
              <wp:simplePos x="0" y="0"/>
              <wp:positionH relativeFrom="column">
                <wp:posOffset>1804035</wp:posOffset>
              </wp:positionH>
              <wp:positionV relativeFrom="paragraph">
                <wp:posOffset>210820</wp:posOffset>
              </wp:positionV>
              <wp:extent cx="361950" cy="181610"/>
              <wp:effectExtent l="0" t="0" r="19050" b="27940"/>
              <wp:wrapNone/>
              <wp:docPr id="4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B70E8" w:rsidRDefault="006B70E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42.05pt;margin-top:16.6pt;width:28.5pt;height:14.3pt;z-index:-2516229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w3Lw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RsRMNy8CAABWBAAADgAAAAAAAAAAAAAAAAAuAgAA&#10;ZHJzL2Uyb0RvYy54bWxQSwECLQAUAAYACAAAACEAksZied4AAAAJAQAADwAAAAAAAAAAAAAAAACJ&#10;BAAAZHJzL2Rvd25yZXYueG1sUEsFBgAAAAAEAAQA8wAAAJQFAAAAAA==&#10;" strokeweight=".5pt">
              <v:textbox inset=".25pt,3.1pt,.25pt,.25pt">
                <w:txbxContent>
                  <w:p w:rsidR="006B70E8" w:rsidRDefault="006B70E8">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03296" behindDoc="1" locked="0" layoutInCell="1" allowOverlap="1" wp14:anchorId="3C817DFA" wp14:editId="4ECAB949">
              <wp:simplePos x="0" y="0"/>
              <wp:positionH relativeFrom="column">
                <wp:posOffset>1805304</wp:posOffset>
              </wp:positionH>
              <wp:positionV relativeFrom="paragraph">
                <wp:posOffset>-148590</wp:posOffset>
              </wp:positionV>
              <wp:extent cx="0" cy="541020"/>
              <wp:effectExtent l="19050" t="19050" r="38100" b="30480"/>
              <wp:wrapNone/>
              <wp:docPr id="4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W6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RkJbq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2272" behindDoc="1" locked="0" layoutInCell="1" allowOverlap="1" wp14:anchorId="5232FAB6" wp14:editId="08C9061E">
              <wp:simplePos x="0" y="0"/>
              <wp:positionH relativeFrom="column">
                <wp:posOffset>-178435</wp:posOffset>
              </wp:positionH>
              <wp:positionV relativeFrom="paragraph">
                <wp:posOffset>-148591</wp:posOffset>
              </wp:positionV>
              <wp:extent cx="6409690" cy="0"/>
              <wp:effectExtent l="19050" t="19050" r="29210" b="38100"/>
              <wp:wrapNone/>
              <wp:docPr id="4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cnQIAAHs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01248" behindDoc="1" locked="0" layoutInCell="1" allowOverlap="1" wp14:anchorId="22FC52E4" wp14:editId="4504ABD3">
              <wp:simplePos x="0" y="0"/>
              <wp:positionH relativeFrom="column">
                <wp:posOffset>-178435</wp:posOffset>
              </wp:positionH>
              <wp:positionV relativeFrom="paragraph">
                <wp:posOffset>31749</wp:posOffset>
              </wp:positionV>
              <wp:extent cx="2344420" cy="0"/>
              <wp:effectExtent l="19050" t="19050" r="36830" b="38100"/>
              <wp:wrapNone/>
              <wp:docPr id="48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1mgIAAHs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" strokeweight=".35mm">
              <v:stroke joinstyle="miter" endcap="square"/>
            </v:line>
          </w:pict>
        </mc:Fallback>
      </mc:AlternateContent>
    </w:r>
    <w:r>
      <w:rPr>
        <w:noProof/>
        <w:lang w:eastAsia="ru-RU"/>
      </w:rPr>
      <mc:AlternateContent>
        <mc:Choice Requires="wps">
          <w:drawing>
            <wp:anchor distT="0" distB="0" distL="114298" distR="114298" simplePos="0" relativeHeight="251691008" behindDoc="1" locked="0" layoutInCell="1" allowOverlap="1" wp14:anchorId="5F40A3EE" wp14:editId="4DDDB8FA">
              <wp:simplePos x="0" y="0"/>
              <wp:positionH relativeFrom="column">
                <wp:posOffset>903604</wp:posOffset>
              </wp:positionH>
              <wp:positionV relativeFrom="paragraph">
                <wp:posOffset>-148590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Fti6V+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4E0E2EA7" wp14:editId="1120A2B9">
              <wp:simplePos x="0" y="0"/>
              <wp:positionH relativeFrom="column">
                <wp:posOffset>1264284</wp:posOffset>
              </wp:positionH>
              <wp:positionV relativeFrom="paragraph">
                <wp:posOffset>-148590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Mflqz2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8960" behindDoc="1" locked="0" layoutInCell="1" allowOverlap="1" wp14:anchorId="2C0F55D2" wp14:editId="635C1F1F">
              <wp:simplePos x="0" y="0"/>
              <wp:positionH relativeFrom="column">
                <wp:posOffset>542924</wp:posOffset>
              </wp:positionH>
              <wp:positionV relativeFrom="paragraph">
                <wp:posOffset>-148590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LYsA66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9471" behindDoc="1" locked="0" layoutInCell="1" allowOverlap="1" wp14:anchorId="6022CD30" wp14:editId="32269DFA">
              <wp:simplePos x="0" y="0"/>
              <wp:positionH relativeFrom="column">
                <wp:posOffset>182244</wp:posOffset>
              </wp:positionH>
              <wp:positionV relativeFrom="paragraph">
                <wp:posOffset>-148590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00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j2hGpmwIAAHk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Pr="009A3B18" w:rsidRDefault="006B70E8" w:rsidP="009A3B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Pr="00E13A87" w:rsidRDefault="006B70E8" w:rsidP="00E13A87">
    <w:pPr>
      <w:jc w:val="center"/>
    </w:pPr>
    <w:r w:rsidRPr="00720D6E">
      <w:rPr>
        <w:noProof/>
        <w:lang w:eastAsia="ru-RU"/>
      </w:rPr>
      <mc:AlternateContent>
        <mc:Choice Requires="wps">
          <w:drawing>
            <wp:anchor distT="0" distB="0" distL="114298" distR="114298" simplePos="0" relativeHeight="251768832" behindDoc="1" locked="0" layoutInCell="1" allowOverlap="1" wp14:anchorId="61AD85FD" wp14:editId="58FA1379">
              <wp:simplePos x="0" y="0"/>
              <wp:positionH relativeFrom="column">
                <wp:posOffset>5788660</wp:posOffset>
              </wp:positionH>
              <wp:positionV relativeFrom="paragraph">
                <wp:posOffset>36195</wp:posOffset>
              </wp:positionV>
              <wp:extent cx="0" cy="541020"/>
              <wp:effectExtent l="19050" t="19050" r="38100"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5.8pt,2.85pt" to="45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o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4736" behindDoc="1" locked="0" layoutInCell="1" allowOverlap="1" wp14:anchorId="0CC9FDA0" wp14:editId="3C138F7C">
              <wp:simplePos x="0" y="0"/>
              <wp:positionH relativeFrom="column">
                <wp:posOffset>2162810</wp:posOffset>
              </wp:positionH>
              <wp:positionV relativeFrom="paragraph">
                <wp:posOffset>36195</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3pt,2.85pt" to="170.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7808" behindDoc="1" locked="0" layoutInCell="1" allowOverlap="1" wp14:anchorId="55744FE7" wp14:editId="6A2A322C">
              <wp:simplePos x="0" y="0"/>
              <wp:positionH relativeFrom="column">
                <wp:posOffset>-177800</wp:posOffset>
              </wp:positionH>
              <wp:positionV relativeFrom="paragraph">
                <wp:posOffset>19685</wp:posOffset>
              </wp:positionV>
              <wp:extent cx="0" cy="541020"/>
              <wp:effectExtent l="19050" t="19050" r="3810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pt,1.55pt" to="-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U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6784" behindDoc="1" locked="0" layoutInCell="1" allowOverlap="1" wp14:anchorId="6FD3B958" wp14:editId="287A4C5F">
              <wp:simplePos x="0" y="0"/>
              <wp:positionH relativeFrom="column">
                <wp:posOffset>-540385</wp:posOffset>
              </wp:positionH>
              <wp:positionV relativeFrom="paragraph">
                <wp:posOffset>-593725</wp:posOffset>
              </wp:positionV>
              <wp:extent cx="361950" cy="1270"/>
              <wp:effectExtent l="19050" t="19050" r="38100" b="368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46.75pt" to="-14.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gC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5760" behindDoc="1" locked="0" layoutInCell="1" allowOverlap="1" wp14:anchorId="76D0A576" wp14:editId="3D688E9D">
              <wp:simplePos x="0" y="0"/>
              <wp:positionH relativeFrom="column">
                <wp:posOffset>-540385</wp:posOffset>
              </wp:positionH>
              <wp:positionV relativeFrom="paragraph">
                <wp:posOffset>-1603375</wp:posOffset>
              </wp:positionV>
              <wp:extent cx="361950" cy="1270"/>
              <wp:effectExtent l="19050" t="19050" r="38100" b="368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5pt,-126.25pt" to="-14.0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" strokeweight=".53mm">
              <v:stroke joinstyle="miter" endcap="square"/>
            </v:line>
          </w:pict>
        </mc:Fallback>
      </mc:AlternateContent>
    </w:r>
    <w:r>
      <w:rPr>
        <w:noProof/>
        <w:lang w:eastAsia="ru-RU"/>
      </w:rPr>
      <mc:AlternateContent>
        <mc:Choice Requires="wps">
          <w:drawing>
            <wp:anchor distT="0" distB="0" distL="114298" distR="114298" simplePos="0" relativeHeight="251740160" behindDoc="1" locked="0" layoutInCell="1" allowOverlap="1" wp14:anchorId="6F33E27E" wp14:editId="3484E439">
              <wp:simplePos x="0" y="0"/>
              <wp:positionH relativeFrom="column">
                <wp:posOffset>-543560</wp:posOffset>
              </wp:positionH>
              <wp:positionV relativeFrom="paragraph">
                <wp:posOffset>-2504440</wp:posOffset>
              </wp:positionV>
              <wp:extent cx="0" cy="3065780"/>
              <wp:effectExtent l="19050" t="19050" r="38100" b="393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576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197.2pt" to="-4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UngIAAIM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3712" behindDoc="1" locked="0" layoutInCell="1" allowOverlap="1" wp14:anchorId="693440A3" wp14:editId="14A09691">
              <wp:simplePos x="0" y="0"/>
              <wp:positionH relativeFrom="column">
                <wp:posOffset>1804670</wp:posOffset>
              </wp:positionH>
              <wp:positionV relativeFrom="paragraph">
                <wp:posOffset>38735</wp:posOffset>
              </wp:positionV>
              <wp:extent cx="0" cy="541020"/>
              <wp:effectExtent l="19050" t="19050" r="38100" b="304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2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pt,3.05pt" to="142.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5oQIAAII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2688" behindDoc="1" locked="0" layoutInCell="1" allowOverlap="1" wp14:anchorId="6FBCFAFC" wp14:editId="3FF58C3C">
              <wp:simplePos x="0" y="0"/>
              <wp:positionH relativeFrom="column">
                <wp:posOffset>902970</wp:posOffset>
              </wp:positionH>
              <wp:positionV relativeFrom="paragraph">
                <wp:posOffset>38735</wp:posOffset>
              </wp:positionV>
              <wp:extent cx="0" cy="541020"/>
              <wp:effectExtent l="19050" t="19050" r="38100" b="304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pt,3.05pt" to="71.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5mQIAAHc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1664" behindDoc="1" locked="0" layoutInCell="1" allowOverlap="1" wp14:anchorId="4A11A8D9" wp14:editId="22875883">
              <wp:simplePos x="0" y="0"/>
              <wp:positionH relativeFrom="column">
                <wp:posOffset>1263650</wp:posOffset>
              </wp:positionH>
              <wp:positionV relativeFrom="paragraph">
                <wp:posOffset>38735</wp:posOffset>
              </wp:positionV>
              <wp:extent cx="0" cy="541020"/>
              <wp:effectExtent l="19050" t="19050" r="38100" b="304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pt,3.05pt" to="9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ql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xEiSFlp0zyVDC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60640" behindDoc="1" locked="0" layoutInCell="1" allowOverlap="1" wp14:anchorId="3D5B5E99" wp14:editId="7548F895">
              <wp:simplePos x="0" y="0"/>
              <wp:positionH relativeFrom="column">
                <wp:posOffset>181610</wp:posOffset>
              </wp:positionH>
              <wp:positionV relativeFrom="paragraph">
                <wp:posOffset>38735</wp:posOffset>
              </wp:positionV>
              <wp:extent cx="0" cy="541020"/>
              <wp:effectExtent l="19050" t="19050" r="3810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5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pt,3.05pt" to="1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L8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" strokeweight=".53mm">
              <v:stroke joinstyle="miter" endcap="square"/>
            </v:line>
          </w:pict>
        </mc:Fallback>
      </mc:AlternateContent>
    </w:r>
    <w:r w:rsidRPr="00720D6E">
      <w:rPr>
        <w:noProof/>
        <w:lang w:eastAsia="ru-RU"/>
      </w:rPr>
      <mc:AlternateContent>
        <mc:Choice Requires="wps">
          <w:drawing>
            <wp:anchor distT="0" distB="0" distL="114298" distR="114298" simplePos="0" relativeHeight="251759616" behindDoc="1" locked="0" layoutInCell="1" allowOverlap="1" wp14:anchorId="0B7566A4" wp14:editId="31EF5475">
              <wp:simplePos x="0" y="0"/>
              <wp:positionH relativeFrom="column">
                <wp:posOffset>542290</wp:posOffset>
              </wp:positionH>
              <wp:positionV relativeFrom="paragraph">
                <wp:posOffset>38735</wp:posOffset>
              </wp:positionV>
              <wp:extent cx="0" cy="541020"/>
              <wp:effectExtent l="19050" t="19050" r="38100" b="304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pt,3.05pt" to="42.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935" distR="114935" simplePos="0" relativeHeight="251754496" behindDoc="1" locked="0" layoutInCell="1" allowOverlap="1" wp14:anchorId="4587CCCB" wp14:editId="05C85BBF">
              <wp:simplePos x="0" y="0"/>
              <wp:positionH relativeFrom="column">
                <wp:posOffset>2164715</wp:posOffset>
              </wp:positionH>
              <wp:positionV relativeFrom="paragraph">
                <wp:posOffset>26670</wp:posOffset>
              </wp:positionV>
              <wp:extent cx="3633470" cy="546100"/>
              <wp:effectExtent l="0" t="0" r="24130" b="25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46100"/>
                      </a:xfrm>
                      <a:prstGeom prst="rect">
                        <a:avLst/>
                      </a:prstGeom>
                      <a:solidFill>
                        <a:srgbClr val="FFFFFF"/>
                      </a:solidFill>
                      <a:ln w="6350">
                        <a:solidFill>
                          <a:srgbClr val="000000"/>
                        </a:solidFill>
                        <a:miter lim="800000"/>
                        <a:headEnd/>
                        <a:tailEnd/>
                      </a:ln>
                    </wps:spPr>
                    <wps:txbx>
                      <w:txbxContent>
                        <w:p w:rsidR="006B70E8" w:rsidRDefault="006B70E8">
                          <w:pPr>
                            <w:jc w:val="center"/>
                            <w:rPr>
                              <w:rFonts w:ascii="Arial" w:hAnsi="Arial" w:cs="Arial"/>
                              <w:b/>
                              <w:i/>
                              <w:sz w:val="18"/>
                              <w:szCs w:val="18"/>
                            </w:rPr>
                          </w:pPr>
                        </w:p>
                        <w:p w:rsidR="006B70E8" w:rsidRPr="00555543" w:rsidRDefault="006B70E8" w:rsidP="00BB28CC">
                          <w:pPr>
                            <w:shd w:val="clear" w:color="auto" w:fill="FFFFFF" w:themeFill="background1"/>
                            <w:jc w:val="center"/>
                            <w:rPr>
                              <w:sz w:val="28"/>
                              <w:szCs w:val="28"/>
                            </w:rPr>
                          </w:pPr>
                          <w:r>
                            <w:rPr>
                              <w:sz w:val="28"/>
                              <w:szCs w:val="28"/>
                            </w:rPr>
                            <w:t>6819П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0.45pt;margin-top:2.1pt;width:286.1pt;height:43pt;z-index:-251561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FkLAIAAFo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" strokeweight=".5pt">
              <v:textbox inset="7.45pt,3.85pt,7.45pt,3.85pt">
                <w:txbxContent>
                  <w:p w:rsidR="006B70E8" w:rsidRDefault="006B70E8">
                    <w:pPr>
                      <w:jc w:val="center"/>
                      <w:rPr>
                        <w:rFonts w:ascii="Arial" w:hAnsi="Arial" w:cs="Arial"/>
                        <w:b/>
                        <w:i/>
                        <w:sz w:val="18"/>
                        <w:szCs w:val="18"/>
                      </w:rPr>
                    </w:pPr>
                  </w:p>
                  <w:p w:rsidR="006B70E8" w:rsidRPr="00555543" w:rsidRDefault="006B70E8" w:rsidP="00BB28CC">
                    <w:pPr>
                      <w:shd w:val="clear" w:color="auto" w:fill="FFFFFF" w:themeFill="background1"/>
                      <w:jc w:val="center"/>
                      <w:rPr>
                        <w:sz w:val="28"/>
                        <w:szCs w:val="28"/>
                      </w:rPr>
                    </w:pPr>
                    <w:r>
                      <w:rPr>
                        <w:sz w:val="28"/>
                        <w:szCs w:val="28"/>
                      </w:rPr>
                      <w:t>6819П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752448" behindDoc="1" locked="0" layoutInCell="1" allowOverlap="1" wp14:anchorId="72745340" wp14:editId="73AAA62C">
              <wp:simplePos x="0" y="0"/>
              <wp:positionH relativeFrom="column">
                <wp:posOffset>5796916</wp:posOffset>
              </wp:positionH>
              <wp:positionV relativeFrom="paragraph">
                <wp:posOffset>26670</wp:posOffset>
              </wp:positionV>
              <wp:extent cx="431800" cy="22225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225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45pt;margin-top:2.1pt;width:34pt;height:17.5pt;z-index:-251564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" strokeweight=".5pt">
              <v:textbox inset=".25pt,3.1pt,.25pt,.25pt">
                <w:txbxContent>
                  <w:p w:rsidR="006B70E8" w:rsidRDefault="006B70E8">
                    <w:pPr>
                      <w:jc w:val="center"/>
                    </w:pPr>
                    <w:r>
                      <w:rPr>
                        <w:rFonts w:ascii="Arial" w:hAnsi="Arial" w:cs="Arial"/>
                        <w:sz w:val="16"/>
                        <w:szCs w:val="16"/>
                      </w:rPr>
                      <w:t>Лист</w:t>
                    </w:r>
                  </w:p>
                </w:txbxContent>
              </v:textbox>
            </v:shape>
          </w:pict>
        </mc:Fallback>
      </mc:AlternateContent>
    </w:r>
  </w:p>
  <w:p w:rsidR="006B70E8" w:rsidRDefault="006B70E8">
    <w:pPr>
      <w:pStyle w:val="ae"/>
    </w:pPr>
    <w:r>
      <w:rPr>
        <w:noProof/>
        <w:lang w:eastAsia="ru-RU"/>
      </w:rPr>
      <mc:AlternateContent>
        <mc:Choice Requires="wps">
          <w:drawing>
            <wp:anchor distT="0" distB="0" distL="114935" distR="114935" simplePos="0" relativeHeight="251751424" behindDoc="1" locked="0" layoutInCell="1" allowOverlap="1" wp14:anchorId="74B5E3C9" wp14:editId="00F09554">
              <wp:simplePos x="0" y="0"/>
              <wp:positionH relativeFrom="column">
                <wp:posOffset>-172085</wp:posOffset>
              </wp:positionH>
              <wp:positionV relativeFrom="paragraph">
                <wp:posOffset>219710</wp:posOffset>
              </wp:positionV>
              <wp:extent cx="354965" cy="177800"/>
              <wp:effectExtent l="0" t="0" r="26035"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solidFill>
                        <a:srgbClr val="FFFFFF"/>
                      </a:solidFill>
                      <a:ln w="6350">
                        <a:solidFill>
                          <a:srgbClr val="000000"/>
                        </a:solidFill>
                        <a:miter lim="800000"/>
                        <a:headEnd/>
                        <a:tailEnd/>
                      </a:ln>
                    </wps:spPr>
                    <wps:txbx>
                      <w:txbxContent>
                        <w:p w:rsidR="006B70E8" w:rsidRDefault="006B70E8" w:rsidP="00100943">
                          <w:pPr>
                            <w:shd w:val="clear" w:color="auto" w:fill="FFFFFF" w:themeFill="background1"/>
                            <w:jc w:val="center"/>
                          </w:pPr>
                          <w:r>
                            <w:rPr>
                              <w:rFonts w:ascii="Arial" w:hAnsi="Arial" w:cs="Arial"/>
                              <w:sz w:val="16"/>
                              <w:szCs w:val="16"/>
                            </w:rPr>
                            <w:t>Изм.</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5pt;margin-top:17.3pt;width:27.95pt;height:14pt;z-index:-251565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" strokeweight=".5pt">
              <v:textbox inset=".25pt,3.1pt,.25pt,.25pt">
                <w:txbxContent>
                  <w:p w:rsidR="006B70E8" w:rsidRDefault="006B70E8" w:rsidP="00100943">
                    <w:pPr>
                      <w:shd w:val="clear" w:color="auto" w:fill="FFFFFF" w:themeFill="background1"/>
                      <w:jc w:val="center"/>
                    </w:pPr>
                    <w:r>
                      <w:rPr>
                        <w:rFonts w:ascii="Arial" w:hAnsi="Arial" w:cs="Arial"/>
                        <w:sz w:val="16"/>
                        <w:szCs w:val="16"/>
                      </w:rPr>
                      <w:t>Изм.</w:t>
                    </w:r>
                  </w:p>
                  <w:p w:rsidR="006B70E8" w:rsidRDefault="006B70E8"/>
                </w:txbxContent>
              </v:textbox>
            </v:shape>
          </w:pict>
        </mc:Fallback>
      </mc:AlternateContent>
    </w:r>
    <w:r>
      <w:rPr>
        <w:noProof/>
        <w:lang w:eastAsia="ru-RU"/>
      </w:rPr>
      <mc:AlternateContent>
        <mc:Choice Requires="wps">
          <w:drawing>
            <wp:anchor distT="4294967294" distB="4294967294" distL="114300" distR="114300" simplePos="0" relativeHeight="251770880" behindDoc="1" locked="0" layoutInCell="1" allowOverlap="1" wp14:anchorId="289D5C02" wp14:editId="37DF7DD0">
              <wp:simplePos x="0" y="0"/>
              <wp:positionH relativeFrom="column">
                <wp:posOffset>-539750</wp:posOffset>
              </wp:positionH>
              <wp:positionV relativeFrom="paragraph">
                <wp:posOffset>404495</wp:posOffset>
              </wp:positionV>
              <wp:extent cx="6773545" cy="6985"/>
              <wp:effectExtent l="19050" t="19050" r="27305" b="311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85pt" to="490.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69856" behindDoc="1" locked="0" layoutInCell="1" allowOverlap="1" wp14:anchorId="13EA65AD" wp14:editId="224B5632">
              <wp:simplePos x="0" y="0"/>
              <wp:positionH relativeFrom="column">
                <wp:posOffset>5790565</wp:posOffset>
              </wp:positionH>
              <wp:positionV relativeFrom="paragraph">
                <wp:posOffset>73660</wp:posOffset>
              </wp:positionV>
              <wp:extent cx="442595" cy="0"/>
              <wp:effectExtent l="19050" t="19050" r="33655"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95pt,5.8pt" to="49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" strokeweight=".35mm">
              <v:stroke joinstyle="miter" endcap="square"/>
            </v:line>
          </w:pict>
        </mc:Fallback>
      </mc:AlternateContent>
    </w:r>
    <w:r>
      <w:rPr>
        <w:noProof/>
        <w:lang w:eastAsia="ru-RU"/>
      </w:rPr>
      <mc:AlternateContent>
        <mc:Choice Requires="wps">
          <w:drawing>
            <wp:anchor distT="0" distB="0" distL="114935" distR="114935" simplePos="0" relativeHeight="251749376" behindDoc="1" locked="0" layoutInCell="1" allowOverlap="1" wp14:anchorId="3F36866B" wp14:editId="29CF90F0">
              <wp:simplePos x="0" y="0"/>
              <wp:positionH relativeFrom="column">
                <wp:posOffset>1263015</wp:posOffset>
              </wp:positionH>
              <wp:positionV relativeFrom="paragraph">
                <wp:posOffset>219710</wp:posOffset>
              </wp:positionV>
              <wp:extent cx="542290" cy="175260"/>
              <wp:effectExtent l="0" t="0" r="10160" b="1524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9.45pt;margin-top:17.3pt;width:42.7pt;height:13.8pt;z-index:-251567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" strokeweight=".5pt">
              <v:textbox inset=".25pt,3.1pt,.25pt,.25pt">
                <w:txbxContent>
                  <w:p w:rsidR="006B70E8" w:rsidRDefault="006B70E8">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935" distR="114935" simplePos="0" relativeHeight="251748352" behindDoc="1" locked="0" layoutInCell="1" allowOverlap="1" wp14:anchorId="1AF80767" wp14:editId="3840C772">
              <wp:simplePos x="0" y="0"/>
              <wp:positionH relativeFrom="column">
                <wp:posOffset>901065</wp:posOffset>
              </wp:positionH>
              <wp:positionV relativeFrom="paragraph">
                <wp:posOffset>219710</wp:posOffset>
              </wp:positionV>
              <wp:extent cx="361950" cy="175260"/>
              <wp:effectExtent l="0" t="0" r="19050" b="152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 док.</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0.95pt;margin-top:17.3pt;width:28.5pt;height:13.8pt;z-index:-251568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" strokeweight=".5pt">
              <v:textbox inset=".25pt,3.1pt,.25pt,.25pt">
                <w:txbxContent>
                  <w:p w:rsidR="006B70E8" w:rsidRDefault="006B70E8">
                    <w:pPr>
                      <w:jc w:val="center"/>
                    </w:pPr>
                    <w:r>
                      <w:rPr>
                        <w:rFonts w:ascii="Arial" w:hAnsi="Arial" w:cs="Arial"/>
                        <w:sz w:val="16"/>
                        <w:szCs w:val="16"/>
                      </w:rPr>
                      <w:t>№ док.</w:t>
                    </w:r>
                  </w:p>
                  <w:p w:rsidR="006B70E8" w:rsidRDefault="006B70E8"/>
                </w:txbxContent>
              </v:textbox>
            </v:shape>
          </w:pict>
        </mc:Fallback>
      </mc:AlternateContent>
    </w:r>
    <w:r>
      <w:rPr>
        <w:noProof/>
        <w:lang w:eastAsia="ru-RU"/>
      </w:rPr>
      <mc:AlternateContent>
        <mc:Choice Requires="wps">
          <w:drawing>
            <wp:anchor distT="0" distB="0" distL="114935" distR="114935" simplePos="0" relativeHeight="251747328" behindDoc="1" locked="0" layoutInCell="1" allowOverlap="1" wp14:anchorId="28302FC4" wp14:editId="5BA53364">
              <wp:simplePos x="0" y="0"/>
              <wp:positionH relativeFrom="column">
                <wp:posOffset>539115</wp:posOffset>
              </wp:positionH>
              <wp:positionV relativeFrom="paragraph">
                <wp:posOffset>219710</wp:posOffset>
              </wp:positionV>
              <wp:extent cx="361950" cy="175260"/>
              <wp:effectExtent l="0" t="0" r="19050" b="152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6B70E8" w:rsidRDefault="006B70E8">
                          <w:pPr>
                            <w:jc w:val="center"/>
                          </w:pPr>
                          <w:r>
                            <w:rPr>
                              <w:rFonts w:ascii="Arial" w:hAnsi="Arial" w:cs="Arial"/>
                              <w:sz w:val="16"/>
                              <w:szCs w:val="16"/>
                            </w:rPr>
                            <w:t>Лист</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45pt;margin-top:17.3pt;width:28.5pt;height:13.8pt;z-index:-25156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" strokeweight=".5pt">
              <v:textbox inset=".25pt,3.1pt,.25pt,.25pt">
                <w:txbxContent>
                  <w:p w:rsidR="006B70E8" w:rsidRDefault="006B70E8">
                    <w:pPr>
                      <w:jc w:val="center"/>
                    </w:pPr>
                    <w:r>
                      <w:rPr>
                        <w:rFonts w:ascii="Arial" w:hAnsi="Arial" w:cs="Arial"/>
                        <w:sz w:val="16"/>
                        <w:szCs w:val="16"/>
                      </w:rPr>
                      <w:t>Лист</w:t>
                    </w:r>
                  </w:p>
                  <w:p w:rsidR="006B70E8" w:rsidRDefault="006B70E8"/>
                </w:txbxContent>
              </v:textbox>
            </v:shape>
          </w:pict>
        </mc:Fallback>
      </mc:AlternateContent>
    </w:r>
    <w:r>
      <w:rPr>
        <w:noProof/>
        <w:lang w:eastAsia="ru-RU"/>
      </w:rPr>
      <mc:AlternateContent>
        <mc:Choice Requires="wps">
          <w:drawing>
            <wp:anchor distT="0" distB="0" distL="114935" distR="114935" simplePos="0" relativeHeight="251746304" behindDoc="1" locked="0" layoutInCell="1" allowOverlap="1" wp14:anchorId="6BB15E37" wp14:editId="0E784A7C">
              <wp:simplePos x="0" y="0"/>
              <wp:positionH relativeFrom="column">
                <wp:posOffset>183515</wp:posOffset>
              </wp:positionH>
              <wp:positionV relativeFrom="paragraph">
                <wp:posOffset>219710</wp:posOffset>
              </wp:positionV>
              <wp:extent cx="361950" cy="175260"/>
              <wp:effectExtent l="0" t="0" r="19050" b="152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5260"/>
                      </a:xfrm>
                      <a:prstGeom prst="rect">
                        <a:avLst/>
                      </a:prstGeom>
                      <a:solidFill>
                        <a:srgbClr val="FFFFFF"/>
                      </a:solidFill>
                      <a:ln w="6350">
                        <a:solidFill>
                          <a:srgbClr val="000000"/>
                        </a:solidFill>
                        <a:miter lim="800000"/>
                        <a:headEnd/>
                        <a:tailEnd/>
                      </a:ln>
                    </wps:spPr>
                    <wps:txbx>
                      <w:txbxContent>
                        <w:p w:rsidR="006B70E8" w:rsidRDefault="006B70E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B70E8" w:rsidRDefault="006B70E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4.45pt;margin-top:17.3pt;width:28.5pt;height:13.8pt;z-index:-251570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" strokeweight=".5pt">
              <v:textbox inset=".25pt,3.1pt,.25pt,.25pt">
                <w:txbxContent>
                  <w:p w:rsidR="006B70E8" w:rsidRDefault="006B70E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B70E8" w:rsidRDefault="006B70E8"/>
                </w:txbxContent>
              </v:textbox>
            </v:shape>
          </w:pict>
        </mc:Fallback>
      </mc:AlternateContent>
    </w:r>
    <w:r>
      <w:rPr>
        <w:noProof/>
        <w:lang w:eastAsia="ru-RU"/>
      </w:rPr>
      <mc:AlternateContent>
        <mc:Choice Requires="wps">
          <w:drawing>
            <wp:anchor distT="4294967294" distB="4294967294" distL="114300" distR="114300" simplePos="0" relativeHeight="251758592" behindDoc="1" locked="0" layoutInCell="1" allowOverlap="1" wp14:anchorId="37CE3D1B" wp14:editId="7E0B0846">
              <wp:simplePos x="0" y="0"/>
              <wp:positionH relativeFrom="column">
                <wp:posOffset>-172085</wp:posOffset>
              </wp:positionH>
              <wp:positionV relativeFrom="paragraph">
                <wp:posOffset>215265</wp:posOffset>
              </wp:positionV>
              <wp:extent cx="2344420" cy="0"/>
              <wp:effectExtent l="19050" t="19050" r="36830" b="381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57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6.95pt" to="17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" strokeweight=".35mm">
              <v:stroke joinstyle="miter" endcap="square"/>
            </v:line>
          </w:pict>
        </mc:Fallback>
      </mc:AlternateContent>
    </w:r>
    <w:r>
      <w:rPr>
        <w:noProof/>
        <w:lang w:eastAsia="ru-RU"/>
      </w:rPr>
      <mc:AlternateContent>
        <mc:Choice Requires="wps">
          <w:drawing>
            <wp:anchor distT="4294967294" distB="4294967294" distL="114300" distR="114300" simplePos="0" relativeHeight="251741184" behindDoc="1" locked="0" layoutInCell="1" allowOverlap="1" wp14:anchorId="084972F9" wp14:editId="04CC7295">
              <wp:simplePos x="0" y="0"/>
              <wp:positionH relativeFrom="column">
                <wp:posOffset>-539750</wp:posOffset>
              </wp:positionH>
              <wp:positionV relativeFrom="paragraph">
                <wp:posOffset>397510</wp:posOffset>
              </wp:positionV>
              <wp:extent cx="6773545" cy="6985"/>
              <wp:effectExtent l="19050" t="19050" r="27305" b="3111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3545" cy="698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31.3pt" to="49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" strokeweight=".53mm">
              <v:stroke joinstyle="miter" endcap="square"/>
            </v:line>
          </w:pict>
        </mc:Fallback>
      </mc:AlternateContent>
    </w:r>
    <w:r>
      <w:rPr>
        <w:noProof/>
        <w:lang w:eastAsia="ru-RU"/>
      </w:rPr>
      <mc:AlternateContent>
        <mc:Choice Requires="wps">
          <w:drawing>
            <wp:anchor distT="0" distB="0" distL="114935" distR="114935" simplePos="0" relativeHeight="251753472" behindDoc="1" locked="0" layoutInCell="1" allowOverlap="1" wp14:anchorId="3254737B" wp14:editId="6CDEF5BF">
              <wp:simplePos x="0" y="0"/>
              <wp:positionH relativeFrom="column">
                <wp:posOffset>5796915</wp:posOffset>
              </wp:positionH>
              <wp:positionV relativeFrom="paragraph">
                <wp:posOffset>73659</wp:posOffset>
              </wp:positionV>
              <wp:extent cx="431800" cy="330835"/>
              <wp:effectExtent l="0" t="0" r="2540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0835"/>
                      </a:xfrm>
                      <a:prstGeom prst="rect">
                        <a:avLst/>
                      </a:prstGeom>
                      <a:solidFill>
                        <a:srgbClr val="FFFFFF"/>
                      </a:solidFill>
                      <a:ln w="6350">
                        <a:solidFill>
                          <a:srgbClr val="000000"/>
                        </a:solidFill>
                        <a:miter lim="800000"/>
                        <a:headEnd/>
                        <a:tailEnd/>
                      </a:ln>
                    </wps:spPr>
                    <wps:txbx>
                      <w:txbxContent>
                        <w:p w:rsidR="006B70E8" w:rsidRPr="00E13A87" w:rsidRDefault="006B70E8" w:rsidP="00E13A87">
                          <w:pPr>
                            <w:jc w:val="center"/>
                          </w:pPr>
                          <w:r>
                            <w:fldChar w:fldCharType="begin"/>
                          </w:r>
                          <w:r>
                            <w:instrText xml:space="preserve"> PAGE  \* Arabic  \* MERGEFORMAT </w:instrText>
                          </w:r>
                          <w:r>
                            <w:fldChar w:fldCharType="separate"/>
                          </w:r>
                          <w:r w:rsidR="00BB0E0E">
                            <w:rPr>
                              <w:noProof/>
                            </w:rPr>
                            <w:t>15</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56.45pt;margin-top:5.8pt;width:34pt;height:26.05pt;z-index:-251563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" strokeweight=".5pt">
              <v:textbox inset="5.9pt,7.35pt,5.9pt,3.1pt">
                <w:txbxContent>
                  <w:p w:rsidR="006B70E8" w:rsidRPr="00E13A87" w:rsidRDefault="006B70E8" w:rsidP="00E13A87">
                    <w:pPr>
                      <w:jc w:val="center"/>
                    </w:pPr>
                    <w:r>
                      <w:fldChar w:fldCharType="begin"/>
                    </w:r>
                    <w:r>
                      <w:instrText xml:space="preserve"> PAGE  \* Arabic  \* MERGEFORMAT </w:instrText>
                    </w:r>
                    <w:r>
                      <w:fldChar w:fldCharType="separate"/>
                    </w:r>
                    <w:r w:rsidR="00BB0E0E">
                      <w:rPr>
                        <w:noProof/>
                      </w:rPr>
                      <w:t>15</w:t>
                    </w:r>
                    <w:r>
                      <w:fldChar w:fldCharType="end"/>
                    </w:r>
                  </w:p>
                </w:txbxContent>
              </v:textbox>
            </v:shape>
          </w:pict>
        </mc:Fallback>
      </mc:AlternateContent>
    </w:r>
    <w:r>
      <w:rPr>
        <w:noProof/>
        <w:lang w:eastAsia="ru-RU"/>
      </w:rPr>
      <mc:AlternateContent>
        <mc:Choice Requires="wps">
          <w:drawing>
            <wp:anchor distT="0" distB="0" distL="114935" distR="114935" simplePos="0" relativeHeight="251750400" behindDoc="1" locked="0" layoutInCell="1" allowOverlap="1" wp14:anchorId="408685D7" wp14:editId="03C960DA">
              <wp:simplePos x="0" y="0"/>
              <wp:positionH relativeFrom="column">
                <wp:posOffset>1804035</wp:posOffset>
              </wp:positionH>
              <wp:positionV relativeFrom="paragraph">
                <wp:posOffset>210820</wp:posOffset>
              </wp:positionV>
              <wp:extent cx="361950" cy="181610"/>
              <wp:effectExtent l="0" t="0" r="19050" b="279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B70E8" w:rsidRDefault="006B70E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42.05pt;margin-top:16.6pt;width:28.5pt;height:14.3pt;z-index:-251566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" strokeweight=".5pt">
              <v:textbox inset=".25pt,3.1pt,.25pt,.25pt">
                <w:txbxContent>
                  <w:p w:rsidR="006B70E8" w:rsidRDefault="006B70E8">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298" distR="114298" simplePos="0" relativeHeight="251757568" behindDoc="1" locked="0" layoutInCell="1" allowOverlap="1" wp14:anchorId="5F953335" wp14:editId="79DA51F1">
              <wp:simplePos x="0" y="0"/>
              <wp:positionH relativeFrom="column">
                <wp:posOffset>1805304</wp:posOffset>
              </wp:positionH>
              <wp:positionV relativeFrom="paragraph">
                <wp:posOffset>-148590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wtPl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6544" behindDoc="1" locked="0" layoutInCell="1" allowOverlap="1" wp14:anchorId="478674A6" wp14:editId="0C35E5F1">
              <wp:simplePos x="0" y="0"/>
              <wp:positionH relativeFrom="column">
                <wp:posOffset>-178435</wp:posOffset>
              </wp:positionH>
              <wp:positionV relativeFrom="paragraph">
                <wp:posOffset>-148591</wp:posOffset>
              </wp:positionV>
              <wp:extent cx="6409690" cy="0"/>
              <wp:effectExtent l="19050" t="19050" r="29210" b="381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ebnAIAAHo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N0jp5ucAgAAeg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55520" behindDoc="1" locked="0" layoutInCell="1" allowOverlap="1" wp14:anchorId="0AC2F5AB" wp14:editId="74574D8D">
              <wp:simplePos x="0" y="0"/>
              <wp:positionH relativeFrom="column">
                <wp:posOffset>-178435</wp:posOffset>
              </wp:positionH>
              <wp:positionV relativeFrom="paragraph">
                <wp:posOffset>31749</wp:posOffset>
              </wp:positionV>
              <wp:extent cx="2344420" cy="0"/>
              <wp:effectExtent l="19050" t="19050" r="36830" b="3810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EumQIAAHo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pB1BL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298" distR="114298" simplePos="0" relativeHeight="251745280" behindDoc="1" locked="0" layoutInCell="1" allowOverlap="1" wp14:anchorId="54470F69" wp14:editId="45270C48">
              <wp:simplePos x="0" y="0"/>
              <wp:positionH relativeFrom="column">
                <wp:posOffset>903604</wp:posOffset>
              </wp:positionH>
              <wp:positionV relativeFrom="paragraph">
                <wp:posOffset>-148590</wp:posOffset>
              </wp:positionV>
              <wp:extent cx="0" cy="541020"/>
              <wp:effectExtent l="19050" t="19050" r="38100" b="3048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71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lo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AJKSdyCRvdcMpS5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CBn8lomgIAAHg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744256" behindDoc="1" locked="0" layoutInCell="1" allowOverlap="1" wp14:anchorId="060EF788" wp14:editId="073AD9ED">
              <wp:simplePos x="0" y="0"/>
              <wp:positionH relativeFrom="column">
                <wp:posOffset>1264284</wp:posOffset>
              </wp:positionH>
              <wp:positionV relativeFrom="paragraph">
                <wp:posOffset>-148590</wp:posOffset>
              </wp:positionV>
              <wp:extent cx="0" cy="541020"/>
              <wp:effectExtent l="19050" t="19050" r="38100" b="3048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LDGSpIUe3QvJ0cK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2208" behindDoc="1" locked="0" layoutInCell="1" allowOverlap="1" wp14:anchorId="77C71171" wp14:editId="2AF50CAB">
              <wp:simplePos x="0" y="0"/>
              <wp:positionH relativeFrom="column">
                <wp:posOffset>542924</wp:posOffset>
              </wp:positionH>
              <wp:positionV relativeFrom="paragraph">
                <wp:posOffset>-148590</wp:posOffset>
              </wp:positionV>
              <wp:extent cx="0" cy="541020"/>
              <wp:effectExtent l="19050" t="19050" r="38100" b="3048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8+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43232" behindDoc="1" locked="0" layoutInCell="1" allowOverlap="1" wp14:anchorId="15F3D643" wp14:editId="466F8F86">
              <wp:simplePos x="0" y="0"/>
              <wp:positionH relativeFrom="column">
                <wp:posOffset>182244</wp:posOffset>
              </wp:positionH>
              <wp:positionV relativeFrom="paragraph">
                <wp:posOffset>-148590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2D" w:rsidRDefault="00DF7C2D">
      <w:r>
        <w:separator/>
      </w:r>
    </w:p>
  </w:footnote>
  <w:footnote w:type="continuationSeparator" w:id="0">
    <w:p w:rsidR="00DF7C2D" w:rsidRDefault="00DF7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Default="006B70E8">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Default="006B70E8">
    <w:pPr>
      <w:pStyle w:val="ac"/>
      <w:jc w:val="right"/>
    </w:pPr>
    <w:r>
      <w:rPr>
        <w:noProof/>
        <w:lang w:eastAsia="ru-RU"/>
      </w:rPr>
      <mc:AlternateContent>
        <mc:Choice Requires="wps">
          <w:drawing>
            <wp:anchor distT="0" distB="0" distL="114298" distR="114298" simplePos="0" relativeHeight="251738112" behindDoc="1" locked="0" layoutInCell="1" allowOverlap="1" wp14:anchorId="1E2911F7" wp14:editId="28A2E9E7">
              <wp:simplePos x="0" y="0"/>
              <wp:positionH relativeFrom="column">
                <wp:posOffset>6239510</wp:posOffset>
              </wp:positionH>
              <wp:positionV relativeFrom="paragraph">
                <wp:posOffset>-261620</wp:posOffset>
              </wp:positionV>
              <wp:extent cx="0" cy="10279380"/>
              <wp:effectExtent l="19050" t="19050" r="38100" b="26670"/>
              <wp:wrapNone/>
              <wp:docPr id="26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78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76672" behindDoc="1" locked="0" layoutInCell="1" allowOverlap="1" wp14:anchorId="0CF40D1A" wp14:editId="09A74B2E">
              <wp:simplePos x="0" y="0"/>
              <wp:positionH relativeFrom="column">
                <wp:posOffset>-178435</wp:posOffset>
              </wp:positionH>
              <wp:positionV relativeFrom="paragraph">
                <wp:posOffset>-264795</wp:posOffset>
              </wp:positionV>
              <wp:extent cx="0" cy="10287635"/>
              <wp:effectExtent l="19050" t="19050" r="38100" b="37465"/>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5648" behindDoc="1" locked="0" layoutInCell="1" allowOverlap="1" wp14:anchorId="71FBE80B" wp14:editId="6801E102">
              <wp:simplePos x="0" y="0"/>
              <wp:positionH relativeFrom="column">
                <wp:posOffset>-178435</wp:posOffset>
              </wp:positionH>
              <wp:positionV relativeFrom="paragraph">
                <wp:posOffset>-269241</wp:posOffset>
              </wp:positionV>
              <wp:extent cx="6409690" cy="0"/>
              <wp:effectExtent l="19050" t="19050" r="29210" b="38100"/>
              <wp:wrapNone/>
              <wp:docPr id="4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6C6MJqICAACE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8720" behindDoc="1" locked="0" layoutInCell="1" allowOverlap="1" wp14:anchorId="2B220309" wp14:editId="52DB4D08">
              <wp:simplePos x="0" y="0"/>
              <wp:positionH relativeFrom="column">
                <wp:posOffset>-537210</wp:posOffset>
              </wp:positionH>
              <wp:positionV relativeFrom="paragraph">
                <wp:posOffset>7839074</wp:posOffset>
              </wp:positionV>
              <wp:extent cx="360680" cy="0"/>
              <wp:effectExtent l="19050" t="19050" r="39370" b="38100"/>
              <wp:wrapNone/>
              <wp:docPr id="47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bw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IwKhvC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300" distR="114300" simplePos="0" relativeHeight="251681792" behindDoc="1" locked="0" layoutInCell="1" allowOverlap="1" wp14:anchorId="422700CD" wp14:editId="6D568A97">
              <wp:simplePos x="0" y="0"/>
              <wp:positionH relativeFrom="column">
                <wp:posOffset>-897890</wp:posOffset>
              </wp:positionH>
              <wp:positionV relativeFrom="paragraph">
                <wp:posOffset>7298055</wp:posOffset>
              </wp:positionV>
              <wp:extent cx="902335" cy="180975"/>
              <wp:effectExtent l="0" t="1270" r="10795" b="10795"/>
              <wp:wrapNone/>
              <wp:docPr id="4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70E8" w:rsidRDefault="006B70E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574.65pt;width:71.05pt;height:14.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" strokeweight=".26mm">
              <v:stroke endcap="square"/>
              <v:textbox inset="0,0,0,0">
                <w:txbxContent>
                  <w:p w:rsidR="006B70E8" w:rsidRDefault="006B70E8"/>
                </w:txbxContent>
              </v:textbox>
            </v:shape>
          </w:pict>
        </mc:Fallback>
      </mc:AlternateContent>
    </w:r>
    <w:r>
      <w:rPr>
        <w:noProof/>
        <w:lang w:eastAsia="ru-RU"/>
      </w:rPr>
      <mc:AlternateContent>
        <mc:Choice Requires="wps">
          <w:drawing>
            <wp:anchor distT="4294967294" distB="4294967294" distL="114300" distR="114300" simplePos="0" relativeHeight="251683840" behindDoc="1" locked="0" layoutInCell="1" allowOverlap="1" wp14:anchorId="2C0FC60E" wp14:editId="742DE305">
              <wp:simplePos x="0" y="0"/>
              <wp:positionH relativeFrom="column">
                <wp:posOffset>-537210</wp:posOffset>
              </wp:positionH>
              <wp:positionV relativeFrom="paragraph">
                <wp:posOffset>6937374</wp:posOffset>
              </wp:positionV>
              <wp:extent cx="360680" cy="0"/>
              <wp:effectExtent l="19050" t="19050" r="39370" b="38100"/>
              <wp:wrapNone/>
              <wp:docPr id="4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rmmwIAAHo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4864" behindDoc="1" locked="0" layoutInCell="1" allowOverlap="1" wp14:anchorId="1F6B3227" wp14:editId="6E6FB50B">
              <wp:simplePos x="0" y="0"/>
              <wp:positionH relativeFrom="column">
                <wp:posOffset>-356871</wp:posOffset>
              </wp:positionH>
              <wp:positionV relativeFrom="paragraph">
                <wp:posOffset>6937375</wp:posOffset>
              </wp:positionV>
              <wp:extent cx="0" cy="3065780"/>
              <wp:effectExtent l="19050" t="19050" r="38100" b="39370"/>
              <wp:wrapNone/>
              <wp:docPr id="4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B1aat0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Pr="009A3B18" w:rsidRDefault="006B70E8" w:rsidP="009A3B1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Default="006B70E8">
    <w:pPr>
      <w:pStyle w:val="ac"/>
      <w:jc w:val="right"/>
    </w:pPr>
    <w:r>
      <w:rPr>
        <w:noProof/>
        <w:lang w:eastAsia="ru-RU"/>
      </w:rPr>
      <mc:AlternateContent>
        <mc:Choice Requires="wps">
          <w:drawing>
            <wp:anchor distT="0" distB="0" distL="114298" distR="114298" simplePos="0" relativeHeight="251779072" behindDoc="1" locked="0" layoutInCell="1" allowOverlap="1" wp14:anchorId="12E5A6EF" wp14:editId="0F41D9F2">
              <wp:simplePos x="0" y="0"/>
              <wp:positionH relativeFrom="column">
                <wp:posOffset>6239510</wp:posOffset>
              </wp:positionH>
              <wp:positionV relativeFrom="paragraph">
                <wp:posOffset>-261620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537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pt,-20.6pt" to="491.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7jC9x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3952" behindDoc="1" locked="0" layoutInCell="1" allowOverlap="1" wp14:anchorId="6C52D873" wp14:editId="4146B52E">
              <wp:simplePos x="0" y="0"/>
              <wp:positionH relativeFrom="column">
                <wp:posOffset>-178435</wp:posOffset>
              </wp:positionH>
              <wp:positionV relativeFrom="paragraph">
                <wp:posOffset>-264795</wp:posOffset>
              </wp:positionV>
              <wp:extent cx="0" cy="10287635"/>
              <wp:effectExtent l="19050" t="19050" r="38100" b="374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63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2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0.85pt" to="-14.0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SymgIAAHoFAAAOAAAAZHJzL2Uyb0RvYy54bWysVFFvmzAQfp+0/2D5nQIJSQgqqVpC9tJt&#10;ldppz44xwZqxme2GRFP/+84moUv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2928" behindDoc="1" locked="0" layoutInCell="1" allowOverlap="1" wp14:anchorId="50A173DC" wp14:editId="5CE6AA11">
              <wp:simplePos x="0" y="0"/>
              <wp:positionH relativeFrom="column">
                <wp:posOffset>-178435</wp:posOffset>
              </wp:positionH>
              <wp:positionV relativeFrom="paragraph">
                <wp:posOffset>-269241</wp:posOffset>
              </wp:positionV>
              <wp:extent cx="6409690" cy="0"/>
              <wp:effectExtent l="19050" t="19050" r="29210" b="381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543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DLRGK9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74976" behindDoc="1" locked="0" layoutInCell="1" allowOverlap="1" wp14:anchorId="181744A4" wp14:editId="4FB101B9">
              <wp:simplePos x="0" y="0"/>
              <wp:positionH relativeFrom="column">
                <wp:posOffset>-537210</wp:posOffset>
              </wp:positionH>
              <wp:positionV relativeFrom="paragraph">
                <wp:posOffset>7839074</wp:posOffset>
              </wp:positionV>
              <wp:extent cx="360680" cy="0"/>
              <wp:effectExtent l="19050" t="19050" r="39370" b="3810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T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EUTzk5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776000" behindDoc="1" locked="0" layoutInCell="1" allowOverlap="1" wp14:anchorId="549BEE3F" wp14:editId="7D0FD122">
              <wp:simplePos x="0" y="0"/>
              <wp:positionH relativeFrom="column">
                <wp:posOffset>-897890</wp:posOffset>
              </wp:positionH>
              <wp:positionV relativeFrom="paragraph">
                <wp:posOffset>7298055</wp:posOffset>
              </wp:positionV>
              <wp:extent cx="902335" cy="180975"/>
              <wp:effectExtent l="0" t="1270" r="10795"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70E8" w:rsidRDefault="006B70E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0.7pt;margin-top:574.65pt;width:71.05pt;height:14.25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XBZ8yccCAACjBQAADgAAAAAAAAAAAAAAAAAuAgAAZHJzL2Uyb0RvYy54bWxQ&#10;SwECLQAUAAYACAAAACEARsmoOOIAAAANAQAADwAAAAAAAAAAAAAAAAAhBQAAZHJzL2Rvd25yZXYu&#10;eG1sUEsFBgAAAAAEAAQA8wAAADAGAAAAAA==&#10;" strokeweight=".26mm">
              <v:stroke endcap="square"/>
              <v:textbox inset="0,0,0,0">
                <w:txbxContent>
                  <w:p w:rsidR="006B70E8" w:rsidRDefault="006B70E8"/>
                </w:txbxContent>
              </v:textbox>
            </v:shape>
          </w:pict>
        </mc:Fallback>
      </mc:AlternateContent>
    </w:r>
    <w:r>
      <w:rPr>
        <w:noProof/>
        <w:lang w:eastAsia="ru-RU"/>
      </w:rPr>
      <mc:AlternateContent>
        <mc:Choice Requires="wps">
          <w:drawing>
            <wp:anchor distT="4294967294" distB="4294967294" distL="114300" distR="114300" simplePos="0" relativeHeight="251777024" behindDoc="1" locked="0" layoutInCell="1" allowOverlap="1" wp14:anchorId="62D6F4EB" wp14:editId="6B7EC70A">
              <wp:simplePos x="0" y="0"/>
              <wp:positionH relativeFrom="column">
                <wp:posOffset>-537210</wp:posOffset>
              </wp:positionH>
              <wp:positionV relativeFrom="paragraph">
                <wp:posOffset>6937374</wp:posOffset>
              </wp:positionV>
              <wp:extent cx="360680" cy="0"/>
              <wp:effectExtent l="19050" t="19050" r="39370" b="3810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RI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2bArv5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78048" behindDoc="1" locked="0" layoutInCell="1" allowOverlap="1" wp14:anchorId="79A6CB82" wp14:editId="0EDA2441">
              <wp:simplePos x="0" y="0"/>
              <wp:positionH relativeFrom="column">
                <wp:posOffset>-356871</wp:posOffset>
              </wp:positionH>
              <wp:positionV relativeFrom="paragraph">
                <wp:posOffset>6937375</wp:posOffset>
              </wp:positionV>
              <wp:extent cx="0" cy="3065780"/>
              <wp:effectExtent l="19050" t="19050" r="38100" b="3937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38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Q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KIblpC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397D"/>
    <w:rsid w:val="00004DBF"/>
    <w:rsid w:val="000054FD"/>
    <w:rsid w:val="00006ED9"/>
    <w:rsid w:val="00012798"/>
    <w:rsid w:val="00015E9E"/>
    <w:rsid w:val="00016415"/>
    <w:rsid w:val="00025306"/>
    <w:rsid w:val="000256E8"/>
    <w:rsid w:val="00026762"/>
    <w:rsid w:val="00026CE8"/>
    <w:rsid w:val="000308A3"/>
    <w:rsid w:val="00036EA7"/>
    <w:rsid w:val="0004104B"/>
    <w:rsid w:val="000426D1"/>
    <w:rsid w:val="00044C99"/>
    <w:rsid w:val="00044EA8"/>
    <w:rsid w:val="0004622C"/>
    <w:rsid w:val="0005023C"/>
    <w:rsid w:val="000507AA"/>
    <w:rsid w:val="00053CB9"/>
    <w:rsid w:val="00054131"/>
    <w:rsid w:val="0005778A"/>
    <w:rsid w:val="00057E0D"/>
    <w:rsid w:val="0006277D"/>
    <w:rsid w:val="00062DCE"/>
    <w:rsid w:val="00063234"/>
    <w:rsid w:val="00064A78"/>
    <w:rsid w:val="00067797"/>
    <w:rsid w:val="00071B8A"/>
    <w:rsid w:val="0007284B"/>
    <w:rsid w:val="000734C7"/>
    <w:rsid w:val="00074450"/>
    <w:rsid w:val="00074A87"/>
    <w:rsid w:val="00074E4A"/>
    <w:rsid w:val="0007523F"/>
    <w:rsid w:val="00080041"/>
    <w:rsid w:val="00083CB4"/>
    <w:rsid w:val="0008643E"/>
    <w:rsid w:val="00087DD2"/>
    <w:rsid w:val="00091F6A"/>
    <w:rsid w:val="00094FCF"/>
    <w:rsid w:val="0009553A"/>
    <w:rsid w:val="00096946"/>
    <w:rsid w:val="000A011F"/>
    <w:rsid w:val="000A06FF"/>
    <w:rsid w:val="000A3F3F"/>
    <w:rsid w:val="000A4B53"/>
    <w:rsid w:val="000B012E"/>
    <w:rsid w:val="000B78F4"/>
    <w:rsid w:val="000C65BC"/>
    <w:rsid w:val="000C736C"/>
    <w:rsid w:val="000D438B"/>
    <w:rsid w:val="000D4566"/>
    <w:rsid w:val="000D506C"/>
    <w:rsid w:val="000D7890"/>
    <w:rsid w:val="000E0E90"/>
    <w:rsid w:val="000E58E5"/>
    <w:rsid w:val="000F0016"/>
    <w:rsid w:val="000F0235"/>
    <w:rsid w:val="000F2997"/>
    <w:rsid w:val="000F608E"/>
    <w:rsid w:val="000F7064"/>
    <w:rsid w:val="00100943"/>
    <w:rsid w:val="00111983"/>
    <w:rsid w:val="001119B0"/>
    <w:rsid w:val="00111CF7"/>
    <w:rsid w:val="00112578"/>
    <w:rsid w:val="001132AA"/>
    <w:rsid w:val="00116CDA"/>
    <w:rsid w:val="00116FB0"/>
    <w:rsid w:val="001173C2"/>
    <w:rsid w:val="001306A0"/>
    <w:rsid w:val="00134263"/>
    <w:rsid w:val="00134540"/>
    <w:rsid w:val="00134FA8"/>
    <w:rsid w:val="001433AD"/>
    <w:rsid w:val="001447D2"/>
    <w:rsid w:val="00144DBB"/>
    <w:rsid w:val="00144E17"/>
    <w:rsid w:val="001455F5"/>
    <w:rsid w:val="00152E78"/>
    <w:rsid w:val="00153F2A"/>
    <w:rsid w:val="00155E6A"/>
    <w:rsid w:val="0015657C"/>
    <w:rsid w:val="001576E6"/>
    <w:rsid w:val="00161118"/>
    <w:rsid w:val="001625BE"/>
    <w:rsid w:val="00164DE8"/>
    <w:rsid w:val="00177976"/>
    <w:rsid w:val="001801B7"/>
    <w:rsid w:val="001812D0"/>
    <w:rsid w:val="00181514"/>
    <w:rsid w:val="00184E5C"/>
    <w:rsid w:val="00194072"/>
    <w:rsid w:val="00195B72"/>
    <w:rsid w:val="00195B9B"/>
    <w:rsid w:val="001A194F"/>
    <w:rsid w:val="001A59FC"/>
    <w:rsid w:val="001A6D0D"/>
    <w:rsid w:val="001B226A"/>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070A4"/>
    <w:rsid w:val="002128F5"/>
    <w:rsid w:val="00220628"/>
    <w:rsid w:val="00220BB3"/>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3411"/>
    <w:rsid w:val="002867AE"/>
    <w:rsid w:val="0028692E"/>
    <w:rsid w:val="00293696"/>
    <w:rsid w:val="00295A36"/>
    <w:rsid w:val="00297993"/>
    <w:rsid w:val="00297BAD"/>
    <w:rsid w:val="002A29D9"/>
    <w:rsid w:val="002A3D64"/>
    <w:rsid w:val="002A7149"/>
    <w:rsid w:val="002B129B"/>
    <w:rsid w:val="002B3D18"/>
    <w:rsid w:val="002B7376"/>
    <w:rsid w:val="002B7977"/>
    <w:rsid w:val="002D076A"/>
    <w:rsid w:val="002D494E"/>
    <w:rsid w:val="002D5CA2"/>
    <w:rsid w:val="002E0389"/>
    <w:rsid w:val="002E03FB"/>
    <w:rsid w:val="002E35BF"/>
    <w:rsid w:val="002E7C26"/>
    <w:rsid w:val="002F0AC3"/>
    <w:rsid w:val="002F1724"/>
    <w:rsid w:val="002F4796"/>
    <w:rsid w:val="002F6FDE"/>
    <w:rsid w:val="0030142F"/>
    <w:rsid w:val="003044B5"/>
    <w:rsid w:val="00310D47"/>
    <w:rsid w:val="003111DA"/>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2B0"/>
    <w:rsid w:val="003F78A7"/>
    <w:rsid w:val="00400350"/>
    <w:rsid w:val="00403667"/>
    <w:rsid w:val="00410258"/>
    <w:rsid w:val="00410295"/>
    <w:rsid w:val="0041174F"/>
    <w:rsid w:val="00413944"/>
    <w:rsid w:val="004171D0"/>
    <w:rsid w:val="00420BA6"/>
    <w:rsid w:val="00420F60"/>
    <w:rsid w:val="00424B86"/>
    <w:rsid w:val="004273A0"/>
    <w:rsid w:val="00431098"/>
    <w:rsid w:val="00437BBA"/>
    <w:rsid w:val="00440F77"/>
    <w:rsid w:val="004436A0"/>
    <w:rsid w:val="004446E6"/>
    <w:rsid w:val="00446917"/>
    <w:rsid w:val="00447A56"/>
    <w:rsid w:val="0045107B"/>
    <w:rsid w:val="004517DB"/>
    <w:rsid w:val="00452F57"/>
    <w:rsid w:val="00453399"/>
    <w:rsid w:val="00457668"/>
    <w:rsid w:val="00461868"/>
    <w:rsid w:val="00462971"/>
    <w:rsid w:val="004665AA"/>
    <w:rsid w:val="00466B50"/>
    <w:rsid w:val="004710F2"/>
    <w:rsid w:val="00472C85"/>
    <w:rsid w:val="00473142"/>
    <w:rsid w:val="004861AB"/>
    <w:rsid w:val="00492FC7"/>
    <w:rsid w:val="00494AE3"/>
    <w:rsid w:val="00495F80"/>
    <w:rsid w:val="00496087"/>
    <w:rsid w:val="0049611F"/>
    <w:rsid w:val="004A04F3"/>
    <w:rsid w:val="004A2A87"/>
    <w:rsid w:val="004A460F"/>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3AB3"/>
    <w:rsid w:val="004F7D93"/>
    <w:rsid w:val="00500315"/>
    <w:rsid w:val="00505FD9"/>
    <w:rsid w:val="0051028A"/>
    <w:rsid w:val="00512DA6"/>
    <w:rsid w:val="00524249"/>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6704C"/>
    <w:rsid w:val="00574AF2"/>
    <w:rsid w:val="00574F98"/>
    <w:rsid w:val="00581A05"/>
    <w:rsid w:val="00590DD5"/>
    <w:rsid w:val="005910D3"/>
    <w:rsid w:val="00593F84"/>
    <w:rsid w:val="0059408B"/>
    <w:rsid w:val="00595B1C"/>
    <w:rsid w:val="00597F2F"/>
    <w:rsid w:val="005A1261"/>
    <w:rsid w:val="005A2C41"/>
    <w:rsid w:val="005A3A74"/>
    <w:rsid w:val="005A4996"/>
    <w:rsid w:val="005A7896"/>
    <w:rsid w:val="005B3A4B"/>
    <w:rsid w:val="005B6AE8"/>
    <w:rsid w:val="005B6DED"/>
    <w:rsid w:val="005C241D"/>
    <w:rsid w:val="005C6805"/>
    <w:rsid w:val="005C7250"/>
    <w:rsid w:val="005D114F"/>
    <w:rsid w:val="005D2065"/>
    <w:rsid w:val="005D4B2D"/>
    <w:rsid w:val="005D7BC8"/>
    <w:rsid w:val="005E021E"/>
    <w:rsid w:val="005E1513"/>
    <w:rsid w:val="005E360F"/>
    <w:rsid w:val="005E3A17"/>
    <w:rsid w:val="005E5823"/>
    <w:rsid w:val="005F1E21"/>
    <w:rsid w:val="005F4135"/>
    <w:rsid w:val="00603A5B"/>
    <w:rsid w:val="00604B00"/>
    <w:rsid w:val="00611FD5"/>
    <w:rsid w:val="006166B3"/>
    <w:rsid w:val="00616B08"/>
    <w:rsid w:val="006170FA"/>
    <w:rsid w:val="00622B72"/>
    <w:rsid w:val="00624C2C"/>
    <w:rsid w:val="00626A4A"/>
    <w:rsid w:val="00634E0D"/>
    <w:rsid w:val="00651C69"/>
    <w:rsid w:val="00655F51"/>
    <w:rsid w:val="00656552"/>
    <w:rsid w:val="006575C1"/>
    <w:rsid w:val="00660361"/>
    <w:rsid w:val="00670AAB"/>
    <w:rsid w:val="00673C9E"/>
    <w:rsid w:val="00677F46"/>
    <w:rsid w:val="00682E97"/>
    <w:rsid w:val="006849F0"/>
    <w:rsid w:val="00686AB1"/>
    <w:rsid w:val="00693C3D"/>
    <w:rsid w:val="00696A7C"/>
    <w:rsid w:val="00697301"/>
    <w:rsid w:val="0069797D"/>
    <w:rsid w:val="006B03EA"/>
    <w:rsid w:val="006B0CB2"/>
    <w:rsid w:val="006B0F4C"/>
    <w:rsid w:val="006B70E8"/>
    <w:rsid w:val="006B7862"/>
    <w:rsid w:val="006C3E31"/>
    <w:rsid w:val="006D0A96"/>
    <w:rsid w:val="006D135B"/>
    <w:rsid w:val="006D1918"/>
    <w:rsid w:val="006D6B26"/>
    <w:rsid w:val="006E1EA0"/>
    <w:rsid w:val="006E719F"/>
    <w:rsid w:val="006F13F0"/>
    <w:rsid w:val="006F28ED"/>
    <w:rsid w:val="006F2C53"/>
    <w:rsid w:val="006F737C"/>
    <w:rsid w:val="00703A56"/>
    <w:rsid w:val="00707A33"/>
    <w:rsid w:val="00711099"/>
    <w:rsid w:val="0071554F"/>
    <w:rsid w:val="007166C6"/>
    <w:rsid w:val="00716D0E"/>
    <w:rsid w:val="00717134"/>
    <w:rsid w:val="00720D6E"/>
    <w:rsid w:val="007244A0"/>
    <w:rsid w:val="00727E81"/>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5C50"/>
    <w:rsid w:val="007863A5"/>
    <w:rsid w:val="007870E6"/>
    <w:rsid w:val="00787C96"/>
    <w:rsid w:val="00796541"/>
    <w:rsid w:val="007A4F29"/>
    <w:rsid w:val="007B49F4"/>
    <w:rsid w:val="007B6D6E"/>
    <w:rsid w:val="007C02BE"/>
    <w:rsid w:val="007C1399"/>
    <w:rsid w:val="007C405C"/>
    <w:rsid w:val="007C614A"/>
    <w:rsid w:val="007D21CF"/>
    <w:rsid w:val="007D75A0"/>
    <w:rsid w:val="007E07C4"/>
    <w:rsid w:val="007E43C3"/>
    <w:rsid w:val="007E4D1B"/>
    <w:rsid w:val="007E7EEF"/>
    <w:rsid w:val="007F4225"/>
    <w:rsid w:val="007F4312"/>
    <w:rsid w:val="007F65DD"/>
    <w:rsid w:val="00800800"/>
    <w:rsid w:val="00804091"/>
    <w:rsid w:val="008057F5"/>
    <w:rsid w:val="00805B2A"/>
    <w:rsid w:val="0081282C"/>
    <w:rsid w:val="00813757"/>
    <w:rsid w:val="00813E82"/>
    <w:rsid w:val="00821915"/>
    <w:rsid w:val="0082225C"/>
    <w:rsid w:val="00822382"/>
    <w:rsid w:val="00824637"/>
    <w:rsid w:val="008249CE"/>
    <w:rsid w:val="0082787C"/>
    <w:rsid w:val="00827D24"/>
    <w:rsid w:val="008325C2"/>
    <w:rsid w:val="00833EC4"/>
    <w:rsid w:val="008340FE"/>
    <w:rsid w:val="00834658"/>
    <w:rsid w:val="00835B8D"/>
    <w:rsid w:val="0083609B"/>
    <w:rsid w:val="0084078E"/>
    <w:rsid w:val="008471BF"/>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495B"/>
    <w:rsid w:val="008B5FFE"/>
    <w:rsid w:val="008B7672"/>
    <w:rsid w:val="008C071B"/>
    <w:rsid w:val="008C365E"/>
    <w:rsid w:val="008C4FF4"/>
    <w:rsid w:val="008D0FCA"/>
    <w:rsid w:val="008D1F15"/>
    <w:rsid w:val="008D513C"/>
    <w:rsid w:val="008E3145"/>
    <w:rsid w:val="008E3FAA"/>
    <w:rsid w:val="008E70C7"/>
    <w:rsid w:val="008E7423"/>
    <w:rsid w:val="008F00E7"/>
    <w:rsid w:val="0090222E"/>
    <w:rsid w:val="00902539"/>
    <w:rsid w:val="0090559B"/>
    <w:rsid w:val="00910B1E"/>
    <w:rsid w:val="00914FD3"/>
    <w:rsid w:val="0091518D"/>
    <w:rsid w:val="0092455E"/>
    <w:rsid w:val="00932FC8"/>
    <w:rsid w:val="00935AFF"/>
    <w:rsid w:val="00940149"/>
    <w:rsid w:val="00941630"/>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48A"/>
    <w:rsid w:val="009859CA"/>
    <w:rsid w:val="009872F4"/>
    <w:rsid w:val="009919C0"/>
    <w:rsid w:val="00994680"/>
    <w:rsid w:val="009947EF"/>
    <w:rsid w:val="00995263"/>
    <w:rsid w:val="0099663D"/>
    <w:rsid w:val="0099680C"/>
    <w:rsid w:val="009A00E2"/>
    <w:rsid w:val="009A24A2"/>
    <w:rsid w:val="009A3B18"/>
    <w:rsid w:val="009B018C"/>
    <w:rsid w:val="009B20F4"/>
    <w:rsid w:val="009B279F"/>
    <w:rsid w:val="009C2174"/>
    <w:rsid w:val="009C3CBF"/>
    <w:rsid w:val="009C465D"/>
    <w:rsid w:val="009C4A30"/>
    <w:rsid w:val="009D2E60"/>
    <w:rsid w:val="009D51D5"/>
    <w:rsid w:val="009D68B6"/>
    <w:rsid w:val="009D6948"/>
    <w:rsid w:val="009D789D"/>
    <w:rsid w:val="009E00D1"/>
    <w:rsid w:val="009E189D"/>
    <w:rsid w:val="009E33FF"/>
    <w:rsid w:val="009F10F7"/>
    <w:rsid w:val="009F7E10"/>
    <w:rsid w:val="00A01095"/>
    <w:rsid w:val="00A053B9"/>
    <w:rsid w:val="00A10005"/>
    <w:rsid w:val="00A133CD"/>
    <w:rsid w:val="00A13D63"/>
    <w:rsid w:val="00A17029"/>
    <w:rsid w:val="00A17A08"/>
    <w:rsid w:val="00A227F5"/>
    <w:rsid w:val="00A24742"/>
    <w:rsid w:val="00A253B2"/>
    <w:rsid w:val="00A258CB"/>
    <w:rsid w:val="00A267E0"/>
    <w:rsid w:val="00A27365"/>
    <w:rsid w:val="00A3307F"/>
    <w:rsid w:val="00A35E87"/>
    <w:rsid w:val="00A377A2"/>
    <w:rsid w:val="00A40A6C"/>
    <w:rsid w:val="00A40B25"/>
    <w:rsid w:val="00A42735"/>
    <w:rsid w:val="00A43A32"/>
    <w:rsid w:val="00A452F9"/>
    <w:rsid w:val="00A51ECB"/>
    <w:rsid w:val="00A553A4"/>
    <w:rsid w:val="00A5776E"/>
    <w:rsid w:val="00A6349E"/>
    <w:rsid w:val="00A640CF"/>
    <w:rsid w:val="00A64362"/>
    <w:rsid w:val="00A73A83"/>
    <w:rsid w:val="00A73AC8"/>
    <w:rsid w:val="00A74A52"/>
    <w:rsid w:val="00A774AE"/>
    <w:rsid w:val="00A86D11"/>
    <w:rsid w:val="00A879E1"/>
    <w:rsid w:val="00A93003"/>
    <w:rsid w:val="00A93B8A"/>
    <w:rsid w:val="00AA0399"/>
    <w:rsid w:val="00AA504C"/>
    <w:rsid w:val="00AB0E22"/>
    <w:rsid w:val="00AB5C67"/>
    <w:rsid w:val="00AB76C2"/>
    <w:rsid w:val="00AC25CD"/>
    <w:rsid w:val="00AC2D33"/>
    <w:rsid w:val="00AD09B2"/>
    <w:rsid w:val="00AD382A"/>
    <w:rsid w:val="00AD5151"/>
    <w:rsid w:val="00AE09E4"/>
    <w:rsid w:val="00AE0B5B"/>
    <w:rsid w:val="00AE1456"/>
    <w:rsid w:val="00AE7E5D"/>
    <w:rsid w:val="00AF42E6"/>
    <w:rsid w:val="00AF62D0"/>
    <w:rsid w:val="00AF643D"/>
    <w:rsid w:val="00B02438"/>
    <w:rsid w:val="00B02F0A"/>
    <w:rsid w:val="00B05340"/>
    <w:rsid w:val="00B075F8"/>
    <w:rsid w:val="00B1150F"/>
    <w:rsid w:val="00B12591"/>
    <w:rsid w:val="00B16AB1"/>
    <w:rsid w:val="00B17586"/>
    <w:rsid w:val="00B203F4"/>
    <w:rsid w:val="00B20435"/>
    <w:rsid w:val="00B23998"/>
    <w:rsid w:val="00B37131"/>
    <w:rsid w:val="00B37CCC"/>
    <w:rsid w:val="00B42F11"/>
    <w:rsid w:val="00B461A4"/>
    <w:rsid w:val="00B476BE"/>
    <w:rsid w:val="00B6046B"/>
    <w:rsid w:val="00B70802"/>
    <w:rsid w:val="00B72FC0"/>
    <w:rsid w:val="00B734D1"/>
    <w:rsid w:val="00B74CDF"/>
    <w:rsid w:val="00B87C6A"/>
    <w:rsid w:val="00B87F00"/>
    <w:rsid w:val="00B9223D"/>
    <w:rsid w:val="00B94F33"/>
    <w:rsid w:val="00BA1977"/>
    <w:rsid w:val="00BA293F"/>
    <w:rsid w:val="00BA3E71"/>
    <w:rsid w:val="00BA4EC6"/>
    <w:rsid w:val="00BB05AE"/>
    <w:rsid w:val="00BB0E0E"/>
    <w:rsid w:val="00BB28CC"/>
    <w:rsid w:val="00BB29BD"/>
    <w:rsid w:val="00BB3D18"/>
    <w:rsid w:val="00BB6478"/>
    <w:rsid w:val="00BC06D6"/>
    <w:rsid w:val="00BC6C50"/>
    <w:rsid w:val="00BD1611"/>
    <w:rsid w:val="00BD167B"/>
    <w:rsid w:val="00BD16B8"/>
    <w:rsid w:val="00BD3A72"/>
    <w:rsid w:val="00BD47ED"/>
    <w:rsid w:val="00BD6DA8"/>
    <w:rsid w:val="00BE078D"/>
    <w:rsid w:val="00BE19E4"/>
    <w:rsid w:val="00BE1FD1"/>
    <w:rsid w:val="00BE3654"/>
    <w:rsid w:val="00BE3939"/>
    <w:rsid w:val="00BE3951"/>
    <w:rsid w:val="00BE5B64"/>
    <w:rsid w:val="00BE79E2"/>
    <w:rsid w:val="00BE7F04"/>
    <w:rsid w:val="00BF3430"/>
    <w:rsid w:val="00BF3B6A"/>
    <w:rsid w:val="00BF4606"/>
    <w:rsid w:val="00BF6D18"/>
    <w:rsid w:val="00C02DFA"/>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027D"/>
    <w:rsid w:val="00C4148B"/>
    <w:rsid w:val="00C43F17"/>
    <w:rsid w:val="00C472DF"/>
    <w:rsid w:val="00C47E35"/>
    <w:rsid w:val="00C517CE"/>
    <w:rsid w:val="00C5342F"/>
    <w:rsid w:val="00C5468A"/>
    <w:rsid w:val="00C60DBA"/>
    <w:rsid w:val="00C6552D"/>
    <w:rsid w:val="00C675C6"/>
    <w:rsid w:val="00C8118F"/>
    <w:rsid w:val="00C813B1"/>
    <w:rsid w:val="00C878D0"/>
    <w:rsid w:val="00C91F67"/>
    <w:rsid w:val="00C92F2D"/>
    <w:rsid w:val="00C9383F"/>
    <w:rsid w:val="00C94E21"/>
    <w:rsid w:val="00C964ED"/>
    <w:rsid w:val="00CA0F22"/>
    <w:rsid w:val="00CA1DED"/>
    <w:rsid w:val="00CA6642"/>
    <w:rsid w:val="00CB1EF2"/>
    <w:rsid w:val="00CB367B"/>
    <w:rsid w:val="00CB3690"/>
    <w:rsid w:val="00CB4324"/>
    <w:rsid w:val="00CB684B"/>
    <w:rsid w:val="00CB6E82"/>
    <w:rsid w:val="00CC0196"/>
    <w:rsid w:val="00CC17AD"/>
    <w:rsid w:val="00CC4748"/>
    <w:rsid w:val="00CD55BA"/>
    <w:rsid w:val="00CD5887"/>
    <w:rsid w:val="00CD7A4D"/>
    <w:rsid w:val="00CE0A40"/>
    <w:rsid w:val="00CE0B09"/>
    <w:rsid w:val="00CE1CF2"/>
    <w:rsid w:val="00CE38F4"/>
    <w:rsid w:val="00CE4DD4"/>
    <w:rsid w:val="00CF16AD"/>
    <w:rsid w:val="00D00168"/>
    <w:rsid w:val="00D1177A"/>
    <w:rsid w:val="00D17B5D"/>
    <w:rsid w:val="00D227FD"/>
    <w:rsid w:val="00D273B3"/>
    <w:rsid w:val="00D32CA8"/>
    <w:rsid w:val="00D35CF0"/>
    <w:rsid w:val="00D41910"/>
    <w:rsid w:val="00D42A3A"/>
    <w:rsid w:val="00D443FE"/>
    <w:rsid w:val="00D45759"/>
    <w:rsid w:val="00D4580A"/>
    <w:rsid w:val="00D4612F"/>
    <w:rsid w:val="00D47CF5"/>
    <w:rsid w:val="00D52254"/>
    <w:rsid w:val="00D54793"/>
    <w:rsid w:val="00D607CE"/>
    <w:rsid w:val="00D64078"/>
    <w:rsid w:val="00D72E33"/>
    <w:rsid w:val="00D766BE"/>
    <w:rsid w:val="00D8464E"/>
    <w:rsid w:val="00D8781F"/>
    <w:rsid w:val="00D9152E"/>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1572"/>
    <w:rsid w:val="00DF2F72"/>
    <w:rsid w:val="00DF5413"/>
    <w:rsid w:val="00DF6AF0"/>
    <w:rsid w:val="00DF7C2D"/>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549FE"/>
    <w:rsid w:val="00E605A0"/>
    <w:rsid w:val="00E64494"/>
    <w:rsid w:val="00E65EA0"/>
    <w:rsid w:val="00E7199B"/>
    <w:rsid w:val="00E7340C"/>
    <w:rsid w:val="00E7651F"/>
    <w:rsid w:val="00E77E5A"/>
    <w:rsid w:val="00E80154"/>
    <w:rsid w:val="00E814F5"/>
    <w:rsid w:val="00E82420"/>
    <w:rsid w:val="00E83F76"/>
    <w:rsid w:val="00E908DF"/>
    <w:rsid w:val="00E90F4F"/>
    <w:rsid w:val="00E935AF"/>
    <w:rsid w:val="00E94412"/>
    <w:rsid w:val="00E960DD"/>
    <w:rsid w:val="00E97D68"/>
    <w:rsid w:val="00EA01D8"/>
    <w:rsid w:val="00EA0554"/>
    <w:rsid w:val="00EA119F"/>
    <w:rsid w:val="00EA4B58"/>
    <w:rsid w:val="00EA6F8C"/>
    <w:rsid w:val="00EB1DE0"/>
    <w:rsid w:val="00EB6AED"/>
    <w:rsid w:val="00EC4E2C"/>
    <w:rsid w:val="00ED093F"/>
    <w:rsid w:val="00ED1023"/>
    <w:rsid w:val="00ED5780"/>
    <w:rsid w:val="00ED7575"/>
    <w:rsid w:val="00EE0CDE"/>
    <w:rsid w:val="00EF01FA"/>
    <w:rsid w:val="00EF0B55"/>
    <w:rsid w:val="00EF4224"/>
    <w:rsid w:val="00EF510F"/>
    <w:rsid w:val="00EF537E"/>
    <w:rsid w:val="00EF68F6"/>
    <w:rsid w:val="00EF6D47"/>
    <w:rsid w:val="00EF74DF"/>
    <w:rsid w:val="00F01019"/>
    <w:rsid w:val="00F02C21"/>
    <w:rsid w:val="00F12373"/>
    <w:rsid w:val="00F21D94"/>
    <w:rsid w:val="00F245C0"/>
    <w:rsid w:val="00F250B8"/>
    <w:rsid w:val="00F27E1B"/>
    <w:rsid w:val="00F27E29"/>
    <w:rsid w:val="00F4012A"/>
    <w:rsid w:val="00F4024F"/>
    <w:rsid w:val="00F40CF5"/>
    <w:rsid w:val="00F41015"/>
    <w:rsid w:val="00F4104F"/>
    <w:rsid w:val="00F462EE"/>
    <w:rsid w:val="00F46D4F"/>
    <w:rsid w:val="00F47958"/>
    <w:rsid w:val="00F50ACA"/>
    <w:rsid w:val="00F5168F"/>
    <w:rsid w:val="00F52A3F"/>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C61A2"/>
    <w:rsid w:val="00FD5EA2"/>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link w:val="affff0"/>
    <w:uiPriority w:val="1"/>
    <w:qFormat/>
    <w:rsid w:val="007D21CF"/>
    <w:pPr>
      <w:suppressAutoHyphens w:val="0"/>
    </w:pPr>
    <w:rPr>
      <w:rFonts w:ascii="Calibri" w:eastAsia="Calibri" w:hAnsi="Calibri"/>
      <w:sz w:val="22"/>
      <w:szCs w:val="22"/>
      <w:lang w:eastAsia="en-US"/>
    </w:rPr>
  </w:style>
  <w:style w:type="paragraph" w:styleId="affff1">
    <w:name w:val="endnote text"/>
    <w:basedOn w:val="a1"/>
    <w:link w:val="affff2"/>
    <w:rsid w:val="007D21CF"/>
    <w:rPr>
      <w:sz w:val="20"/>
      <w:szCs w:val="20"/>
    </w:rPr>
  </w:style>
  <w:style w:type="character" w:customStyle="1" w:styleId="affff2">
    <w:name w:val="Текст концевой сноски Знак"/>
    <w:basedOn w:val="a2"/>
    <w:link w:val="affff1"/>
    <w:rsid w:val="007D21CF"/>
    <w:rPr>
      <w:lang w:eastAsia="ar-SA"/>
    </w:rPr>
  </w:style>
  <w:style w:type="character" w:styleId="affff3">
    <w:name w:val="endnote reference"/>
    <w:basedOn w:val="a2"/>
    <w:rsid w:val="007D21CF"/>
    <w:rPr>
      <w:vertAlign w:val="superscript"/>
    </w:rPr>
  </w:style>
  <w:style w:type="character" w:styleId="affff4">
    <w:name w:val="annotation reference"/>
    <w:basedOn w:val="a2"/>
    <w:rsid w:val="007D21CF"/>
    <w:rPr>
      <w:sz w:val="16"/>
      <w:szCs w:val="16"/>
    </w:rPr>
  </w:style>
  <w:style w:type="paragraph" w:styleId="affff5">
    <w:name w:val="annotation text"/>
    <w:basedOn w:val="a1"/>
    <w:link w:val="affff6"/>
    <w:uiPriority w:val="99"/>
    <w:rsid w:val="007D21CF"/>
    <w:rPr>
      <w:sz w:val="20"/>
      <w:szCs w:val="20"/>
    </w:rPr>
  </w:style>
  <w:style w:type="character" w:customStyle="1" w:styleId="affff6">
    <w:name w:val="Текст примечания Знак"/>
    <w:basedOn w:val="a2"/>
    <w:link w:val="affff5"/>
    <w:uiPriority w:val="99"/>
    <w:rsid w:val="007D21CF"/>
    <w:rPr>
      <w:lang w:eastAsia="ar-SA"/>
    </w:rPr>
  </w:style>
  <w:style w:type="paragraph" w:styleId="affff7">
    <w:name w:val="annotation subject"/>
    <w:basedOn w:val="affff5"/>
    <w:next w:val="affff5"/>
    <w:link w:val="affff8"/>
    <w:rsid w:val="007D21CF"/>
    <w:rPr>
      <w:b/>
      <w:bCs/>
    </w:rPr>
  </w:style>
  <w:style w:type="character" w:customStyle="1" w:styleId="affff8">
    <w:name w:val="Тема примечания Знак"/>
    <w:basedOn w:val="affff6"/>
    <w:link w:val="affff7"/>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9">
    <w:name w:val="Plain Text"/>
    <w:basedOn w:val="a1"/>
    <w:link w:val="affffa"/>
    <w:rsid w:val="007D21CF"/>
    <w:pPr>
      <w:suppressAutoHyphens w:val="0"/>
    </w:pPr>
    <w:rPr>
      <w:rFonts w:ascii="Courier New" w:hAnsi="Courier New" w:cs="Courier New"/>
      <w:sz w:val="20"/>
      <w:szCs w:val="20"/>
      <w:lang w:eastAsia="ru-RU"/>
    </w:rPr>
  </w:style>
  <w:style w:type="character" w:customStyle="1" w:styleId="affffa">
    <w:name w:val="Текст Знак"/>
    <w:basedOn w:val="a2"/>
    <w:link w:val="affff9"/>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b">
    <w:name w:val="Strong"/>
    <w:qFormat/>
    <w:rsid w:val="007D21CF"/>
    <w:rPr>
      <w:rFonts w:ascii="Times New Roman" w:hAnsi="Times New Roman" w:cs="Times New Roman" w:hint="default"/>
      <w:b/>
      <w:bCs/>
    </w:rPr>
  </w:style>
  <w:style w:type="paragraph" w:styleId="affffc">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d">
    <w:name w:val="Нумерованный список СамНИПИ Знак"/>
    <w:link w:val="affffe"/>
    <w:locked/>
    <w:rsid w:val="007D21CF"/>
    <w:rPr>
      <w:rFonts w:ascii="Arial" w:hAnsi="Arial" w:cs="Arial"/>
    </w:rPr>
  </w:style>
  <w:style w:type="paragraph" w:customStyle="1" w:styleId="affffe">
    <w:name w:val="Нумерованный список СамНИПИ"/>
    <w:link w:val="affffd"/>
    <w:rsid w:val="007D21CF"/>
    <w:pPr>
      <w:ind w:firstLine="720"/>
    </w:pPr>
    <w:rPr>
      <w:rFonts w:ascii="Arial" w:hAnsi="Arial" w:cs="Arial"/>
    </w:rPr>
  </w:style>
  <w:style w:type="paragraph" w:customStyle="1" w:styleId="afffff">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0">
    <w:name w:val="Приложение СамНИПИ"/>
    <w:next w:val="af6"/>
    <w:link w:val="afffff1"/>
    <w:rsid w:val="007D21CF"/>
    <w:pPr>
      <w:keepLines/>
      <w:jc w:val="center"/>
    </w:pPr>
    <w:rPr>
      <w:rFonts w:ascii="Arial" w:hAnsi="Arial"/>
      <w:b/>
      <w:sz w:val="28"/>
    </w:rPr>
  </w:style>
  <w:style w:type="character" w:customStyle="1" w:styleId="afffff1">
    <w:name w:val="Приложение СамНИПИ Знак"/>
    <w:link w:val="afffff0"/>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2">
    <w:name w:val="Символ сноски"/>
    <w:rsid w:val="007D21CF"/>
    <w:rPr>
      <w:vertAlign w:val="superscript"/>
    </w:rPr>
  </w:style>
  <w:style w:type="character" w:customStyle="1" w:styleId="afffff3">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4">
    <w:name w:val="Текст таблицы"/>
    <w:basedOn w:val="a9"/>
    <w:rsid w:val="007D21CF"/>
    <w:pPr>
      <w:suppressAutoHyphens w:val="0"/>
      <w:spacing w:after="120"/>
      <w:jc w:val="left"/>
    </w:pPr>
    <w:rPr>
      <w:iCs/>
      <w:sz w:val="22"/>
    </w:rPr>
  </w:style>
  <w:style w:type="paragraph" w:customStyle="1" w:styleId="afffff5">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6">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7">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8">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9">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a">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b">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8"/>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8"/>
    <w:rsid w:val="007D21CF"/>
    <w:pPr>
      <w:pageBreakBefore w:val="0"/>
      <w:spacing w:before="622" w:after="311"/>
      <w:outlineLvl w:val="1"/>
    </w:pPr>
    <w:rPr>
      <w:spacing w:val="0"/>
      <w:sz w:val="32"/>
    </w:rPr>
  </w:style>
  <w:style w:type="paragraph" w:customStyle="1" w:styleId="3e">
    <w:name w:val="Название 3"/>
    <w:basedOn w:val="2f1"/>
    <w:next w:val="afffff8"/>
    <w:rsid w:val="007D21CF"/>
    <w:pPr>
      <w:outlineLvl w:val="2"/>
    </w:pPr>
    <w:rPr>
      <w:caps w:val="0"/>
    </w:rPr>
  </w:style>
  <w:style w:type="paragraph" w:customStyle="1" w:styleId="4a">
    <w:name w:val="Название 4"/>
    <w:basedOn w:val="3e"/>
    <w:next w:val="afffff8"/>
    <w:rsid w:val="007D21CF"/>
    <w:pPr>
      <w:outlineLvl w:val="3"/>
    </w:pPr>
    <w:rPr>
      <w:sz w:val="28"/>
    </w:rPr>
  </w:style>
  <w:style w:type="paragraph" w:customStyle="1" w:styleId="54">
    <w:name w:val="Название 5"/>
    <w:basedOn w:val="4a"/>
    <w:next w:val="afffff8"/>
    <w:rsid w:val="007D21CF"/>
    <w:pPr>
      <w:spacing w:before="0" w:after="0"/>
      <w:ind w:left="0" w:right="0"/>
      <w:outlineLvl w:val="9"/>
    </w:pPr>
    <w:rPr>
      <w:rFonts w:ascii="Arial" w:hAnsi="Arial"/>
      <w:b w:val="0"/>
      <w:sz w:val="22"/>
    </w:rPr>
  </w:style>
  <w:style w:type="paragraph" w:customStyle="1" w:styleId="afffffc">
    <w:name w:val="Формула"/>
    <w:basedOn w:val="a1"/>
    <w:next w:val="afffffb"/>
    <w:rsid w:val="007D21CF"/>
    <w:pPr>
      <w:keepLines/>
      <w:tabs>
        <w:tab w:val="center" w:pos="5032"/>
        <w:tab w:val="right" w:pos="9356"/>
      </w:tabs>
      <w:spacing w:before="544" w:after="544"/>
    </w:pPr>
    <w:rPr>
      <w:noProof/>
      <w:sz w:val="28"/>
      <w:szCs w:val="20"/>
      <w:lang w:eastAsia="ru-RU"/>
    </w:rPr>
  </w:style>
  <w:style w:type="paragraph" w:customStyle="1" w:styleId="afffffd">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e">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0">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1">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customStyle="1" w:styleId="affff0">
    <w:name w:val="Без интервала Знак"/>
    <w:basedOn w:val="a2"/>
    <w:link w:val="affff"/>
    <w:uiPriority w:val="1"/>
    <w:rsid w:val="00994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014645438">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85698482">
      <w:bodyDiv w:val="1"/>
      <w:marLeft w:val="0"/>
      <w:marRight w:val="0"/>
      <w:marTop w:val="0"/>
      <w:marBottom w:val="0"/>
      <w:divBdr>
        <w:top w:val="none" w:sz="0" w:space="0" w:color="auto"/>
        <w:left w:val="none" w:sz="0" w:space="0" w:color="auto"/>
        <w:bottom w:val="none" w:sz="0" w:space="0" w:color="auto"/>
        <w:right w:val="none" w:sz="0" w:space="0" w:color="auto"/>
      </w:divBdr>
    </w:div>
    <w:div w:id="128681045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803038482">
      <w:bodyDiv w:val="1"/>
      <w:marLeft w:val="0"/>
      <w:marRight w:val="0"/>
      <w:marTop w:val="0"/>
      <w:marBottom w:val="0"/>
      <w:divBdr>
        <w:top w:val="none" w:sz="0" w:space="0" w:color="auto"/>
        <w:left w:val="none" w:sz="0" w:space="0" w:color="auto"/>
        <w:bottom w:val="none" w:sz="0" w:space="0" w:color="auto"/>
        <w:right w:val="none" w:sz="0" w:space="0" w:color="auto"/>
      </w:divBdr>
      <w:divsChild>
        <w:div w:id="646474532">
          <w:marLeft w:val="0"/>
          <w:marRight w:val="0"/>
          <w:marTop w:val="120"/>
          <w:marBottom w:val="0"/>
          <w:divBdr>
            <w:top w:val="none" w:sz="0" w:space="0" w:color="auto"/>
            <w:left w:val="none" w:sz="0" w:space="0" w:color="auto"/>
            <w:bottom w:val="none" w:sz="0" w:space="0" w:color="auto"/>
            <w:right w:val="none" w:sz="0" w:space="0" w:color="auto"/>
          </w:divBdr>
        </w:div>
        <w:div w:id="2130051742">
          <w:marLeft w:val="0"/>
          <w:marRight w:val="0"/>
          <w:marTop w:val="120"/>
          <w:marBottom w:val="0"/>
          <w:divBdr>
            <w:top w:val="none" w:sz="0" w:space="0" w:color="auto"/>
            <w:left w:val="none" w:sz="0" w:space="0" w:color="auto"/>
            <w:bottom w:val="none" w:sz="0" w:space="0" w:color="auto"/>
            <w:right w:val="none" w:sz="0" w:space="0" w:color="auto"/>
          </w:divBdr>
        </w:div>
        <w:div w:id="1567035880">
          <w:marLeft w:val="0"/>
          <w:marRight w:val="0"/>
          <w:marTop w:val="120"/>
          <w:marBottom w:val="0"/>
          <w:divBdr>
            <w:top w:val="none" w:sz="0" w:space="0" w:color="auto"/>
            <w:left w:val="none" w:sz="0" w:space="0" w:color="auto"/>
            <w:bottom w:val="none" w:sz="0" w:space="0" w:color="auto"/>
            <w:right w:val="none" w:sz="0" w:space="0" w:color="auto"/>
          </w:divBdr>
        </w:div>
      </w:divsChild>
    </w:div>
    <w:div w:id="2050252029">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A76D-D5F0-4162-AD70-1D8D8715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13</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77</cp:revision>
  <cp:lastPrinted>2019-10-16T10:31:00Z</cp:lastPrinted>
  <dcterms:created xsi:type="dcterms:W3CDTF">2018-07-23T11:50:00Z</dcterms:created>
  <dcterms:modified xsi:type="dcterms:W3CDTF">2020-09-22T17:40:00Z</dcterms:modified>
</cp:coreProperties>
</file>