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1E" w:rsidRPr="00CC59F0" w:rsidRDefault="00CC59F0" w:rsidP="00CC59F0">
      <w:pPr>
        <w:spacing w:line="202" w:lineRule="atLeast"/>
        <w:ind w:left="4968"/>
        <w:jc w:val="right"/>
        <w:rPr>
          <w:b/>
          <w:sz w:val="18"/>
          <w:szCs w:val="18"/>
        </w:rPr>
      </w:pPr>
      <w:proofErr w:type="gramStart"/>
      <w:r w:rsidRPr="00CC59F0">
        <w:rPr>
          <w:b/>
          <w:sz w:val="18"/>
          <w:szCs w:val="18"/>
        </w:rPr>
        <w:t>Утвержден</w:t>
      </w:r>
      <w:proofErr w:type="gramEnd"/>
      <w:r w:rsidRPr="00CC59F0">
        <w:rPr>
          <w:b/>
          <w:sz w:val="18"/>
          <w:szCs w:val="18"/>
        </w:rPr>
        <w:t xml:space="preserve"> Постановлением и.о. Главы</w:t>
      </w:r>
    </w:p>
    <w:p w:rsidR="00CC59F0" w:rsidRPr="00CC59F0" w:rsidRDefault="00CC59F0" w:rsidP="00CC59F0">
      <w:pPr>
        <w:spacing w:line="202" w:lineRule="atLeast"/>
        <w:ind w:left="4968"/>
        <w:jc w:val="right"/>
        <w:rPr>
          <w:b/>
          <w:sz w:val="18"/>
          <w:szCs w:val="18"/>
        </w:rPr>
      </w:pPr>
      <w:r w:rsidRPr="00CC59F0">
        <w:rPr>
          <w:b/>
          <w:sz w:val="18"/>
          <w:szCs w:val="18"/>
        </w:rPr>
        <w:t>сельского поселения Герасимовка от 05.08.2013 г. № 46</w:t>
      </w:r>
    </w:p>
    <w:p w:rsidR="005A4A1E" w:rsidRPr="00D75A60" w:rsidRDefault="005A4A1E" w:rsidP="005A4A1E">
      <w:pPr>
        <w:spacing w:before="280"/>
        <w:jc w:val="both"/>
      </w:pPr>
    </w:p>
    <w:p w:rsidR="005A4A1E" w:rsidRPr="006259AC" w:rsidRDefault="005A4A1E" w:rsidP="005A4A1E">
      <w:pPr>
        <w:spacing w:after="283" w:line="200" w:lineRule="atLeast"/>
        <w:ind w:hanging="14"/>
        <w:jc w:val="center"/>
        <w:rPr>
          <w:b/>
          <w:bCs/>
          <w:sz w:val="26"/>
          <w:szCs w:val="26"/>
        </w:rPr>
      </w:pPr>
      <w:r w:rsidRPr="006259AC">
        <w:rPr>
          <w:b/>
          <w:bCs/>
          <w:sz w:val="26"/>
          <w:szCs w:val="26"/>
        </w:rPr>
        <w:t>Административный регламент</w:t>
      </w:r>
    </w:p>
    <w:p w:rsidR="005A4A1E" w:rsidRPr="006259AC" w:rsidRDefault="005A4A1E" w:rsidP="005A4A1E">
      <w:pPr>
        <w:spacing w:after="283" w:line="200" w:lineRule="atLeast"/>
        <w:ind w:hanging="14"/>
        <w:jc w:val="center"/>
        <w:rPr>
          <w:b/>
          <w:bCs/>
          <w:sz w:val="26"/>
          <w:szCs w:val="26"/>
        </w:rPr>
      </w:pPr>
      <w:r w:rsidRPr="006259AC">
        <w:rPr>
          <w:b/>
          <w:bCs/>
          <w:sz w:val="26"/>
          <w:szCs w:val="26"/>
        </w:rPr>
        <w:t>предоставления муниципальной услуги</w:t>
      </w:r>
    </w:p>
    <w:p w:rsidR="005A4A1E" w:rsidRPr="006259AC" w:rsidRDefault="005A4A1E" w:rsidP="005A4A1E">
      <w:pPr>
        <w:spacing w:after="283" w:line="200" w:lineRule="atLeast"/>
        <w:jc w:val="center"/>
        <w:rPr>
          <w:b/>
          <w:bCs/>
          <w:sz w:val="26"/>
          <w:szCs w:val="26"/>
        </w:rPr>
      </w:pPr>
      <w:r w:rsidRPr="006259AC">
        <w:rPr>
          <w:b/>
          <w:bCs/>
          <w:sz w:val="26"/>
          <w:szCs w:val="26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5A4A1E" w:rsidRPr="00D75A60" w:rsidRDefault="005A4A1E" w:rsidP="005A4A1E">
      <w:pPr>
        <w:tabs>
          <w:tab w:val="left" w:pos="1071"/>
        </w:tabs>
        <w:spacing w:after="283" w:line="200" w:lineRule="atLeast"/>
        <w:jc w:val="center"/>
        <w:rPr>
          <w:sz w:val="28"/>
          <w:szCs w:val="28"/>
        </w:rPr>
      </w:pPr>
    </w:p>
    <w:p w:rsidR="005A4A1E" w:rsidRPr="006259AC" w:rsidRDefault="005A4A1E" w:rsidP="005A4A1E">
      <w:pPr>
        <w:spacing w:after="283" w:line="200" w:lineRule="atLeast"/>
        <w:jc w:val="both"/>
        <w:rPr>
          <w:b/>
          <w:bCs/>
        </w:rPr>
      </w:pPr>
      <w:r w:rsidRPr="006259AC">
        <w:rPr>
          <w:b/>
          <w:bCs/>
        </w:rPr>
        <w:t>1. Общие положения</w:t>
      </w:r>
    </w:p>
    <w:p w:rsidR="005A4A1E" w:rsidRPr="006259AC" w:rsidRDefault="005A4A1E" w:rsidP="005A4A1E">
      <w:pPr>
        <w:spacing w:after="283" w:line="200" w:lineRule="atLeast"/>
        <w:ind w:firstLine="720"/>
        <w:jc w:val="both"/>
        <w:rPr>
          <w:b/>
          <w:bCs/>
        </w:rPr>
      </w:pPr>
      <w:r w:rsidRPr="006259AC">
        <w:rPr>
          <w:b/>
          <w:bCs/>
        </w:rPr>
        <w:t>1.1. Общие сведения о муниципальной услуге.</w:t>
      </w:r>
    </w:p>
    <w:p w:rsidR="005A4A1E" w:rsidRPr="006259AC" w:rsidRDefault="005A4A1E" w:rsidP="005A4A1E">
      <w:pPr>
        <w:spacing w:after="283" w:line="200" w:lineRule="atLeast"/>
        <w:ind w:firstLine="720"/>
        <w:jc w:val="both"/>
        <w:rPr>
          <w:b/>
          <w:bCs/>
        </w:rPr>
      </w:pPr>
      <w:r w:rsidRPr="006259AC">
        <w:rPr>
          <w:b/>
          <w:bCs/>
        </w:rPr>
        <w:t>1.1.1. Общие сведения о муниципальной услуге.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 xml:space="preserve">Муниципальная услуга "Выдача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документов)" (далее — муниципальная услуга) представляет собой выдачу на основании документов, сформированных и хранящихся в делах администрации сельского поселения </w:t>
      </w:r>
      <w:r w:rsidR="00300B4A" w:rsidRPr="006259AC">
        <w:t>Герасимовка</w:t>
      </w:r>
      <w:r w:rsidRPr="006259AC">
        <w:t xml:space="preserve">, выписок из домовой книги, из земельно-шнуровой книги,  из </w:t>
      </w:r>
      <w:proofErr w:type="spellStart"/>
      <w:r w:rsidRPr="006259AC">
        <w:t>похозяйственной</w:t>
      </w:r>
      <w:proofErr w:type="spellEnd"/>
      <w:r w:rsidRPr="006259AC">
        <w:t xml:space="preserve"> книги, различных справок (в том числе архивных),  распоряжений и постановлений администрации, а также копий документов, хранящихся в делах Администрации и выписок из них, либо выдачу уведомления об отказе в выдаче документов.</w:t>
      </w:r>
    </w:p>
    <w:p w:rsidR="005A4A1E" w:rsidRPr="006259AC" w:rsidRDefault="005A4A1E" w:rsidP="005A4A1E">
      <w:pPr>
        <w:spacing w:after="283" w:line="200" w:lineRule="atLeast"/>
        <w:ind w:firstLine="720"/>
        <w:jc w:val="both"/>
        <w:rPr>
          <w:b/>
          <w:bCs/>
        </w:rPr>
      </w:pPr>
      <w:r w:rsidRPr="006259AC">
        <w:rPr>
          <w:b/>
          <w:bCs/>
        </w:rPr>
        <w:t>1.1.2. Категории получателей муниципальной услуги.</w:t>
      </w:r>
    </w:p>
    <w:p w:rsidR="005A4A1E" w:rsidRPr="006259AC" w:rsidRDefault="005A4A1E" w:rsidP="005A4A1E">
      <w:pPr>
        <w:spacing w:after="283" w:line="200" w:lineRule="atLeast"/>
        <w:ind w:firstLine="691"/>
        <w:jc w:val="both"/>
      </w:pPr>
      <w:proofErr w:type="gramStart"/>
      <w:r w:rsidRPr="006259AC">
        <w:t>Получателями муниципальной услуги</w:t>
      </w:r>
      <w:r w:rsidRPr="006259AC">
        <w:rPr>
          <w:b/>
          <w:bCs/>
          <w:i/>
          <w:iCs/>
        </w:rPr>
        <w:t xml:space="preserve"> </w:t>
      </w:r>
      <w:r w:rsidRPr="006259AC">
        <w:t>(заявителями, а также физическими и юридическими лицами, имеющими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Федерации) являются физические, юридические лица, органы государственной власти и органы местного самоуправления (далее — Заявители).</w:t>
      </w:r>
      <w:proofErr w:type="gramEnd"/>
    </w:p>
    <w:p w:rsidR="005A4A1E" w:rsidRPr="006259AC" w:rsidRDefault="005A4A1E" w:rsidP="005A4A1E">
      <w:pPr>
        <w:spacing w:after="283" w:line="200" w:lineRule="atLeast"/>
        <w:ind w:firstLine="691"/>
        <w:jc w:val="both"/>
        <w:rPr>
          <w:b/>
          <w:bCs/>
        </w:rPr>
      </w:pPr>
      <w:r w:rsidRPr="006259AC">
        <w:rPr>
          <w:b/>
          <w:bCs/>
        </w:rPr>
        <w:t>1.2. Порядок информирования о правилах предоставления муниципальной услуги</w:t>
      </w:r>
    </w:p>
    <w:p w:rsidR="005A4A1E" w:rsidRPr="006259AC" w:rsidRDefault="005A4A1E" w:rsidP="005A4A1E">
      <w:pPr>
        <w:spacing w:after="283" w:line="200" w:lineRule="atLeast"/>
        <w:ind w:firstLine="691"/>
        <w:jc w:val="both"/>
        <w:rPr>
          <w:b/>
          <w:bCs/>
        </w:rPr>
      </w:pPr>
      <w:r w:rsidRPr="006259AC">
        <w:rPr>
          <w:b/>
          <w:bCs/>
        </w:rPr>
        <w:t>1.2.1. Информация о месте нахождения и графике работы Администрации, предоставляющей муниципальную услугу</w:t>
      </w:r>
    </w:p>
    <w:p w:rsidR="005A4A1E" w:rsidRPr="006259AC" w:rsidRDefault="005A4A1E" w:rsidP="005A4A1E">
      <w:pPr>
        <w:spacing w:after="283" w:line="200" w:lineRule="atLeast"/>
        <w:ind w:firstLine="691"/>
        <w:jc w:val="both"/>
        <w:rPr>
          <w:color w:val="000000"/>
        </w:rPr>
      </w:pPr>
      <w:r w:rsidRPr="006259AC">
        <w:rPr>
          <w:color w:val="000000"/>
        </w:rPr>
        <w:t>Место нахождения администрации: 446</w:t>
      </w:r>
      <w:r w:rsidR="00300B4A" w:rsidRPr="006259AC">
        <w:rPr>
          <w:color w:val="000000"/>
        </w:rPr>
        <w:t>645</w:t>
      </w:r>
      <w:r w:rsidRPr="006259AC">
        <w:rPr>
          <w:color w:val="000000"/>
        </w:rPr>
        <w:t xml:space="preserve">, Самарская область, </w:t>
      </w:r>
      <w:r w:rsidR="00300B4A" w:rsidRPr="006259AC">
        <w:rPr>
          <w:color w:val="000000"/>
        </w:rPr>
        <w:t>Алексеевский</w:t>
      </w:r>
      <w:r w:rsidRPr="006259AC">
        <w:rPr>
          <w:color w:val="000000"/>
        </w:rPr>
        <w:t xml:space="preserve"> район, с</w:t>
      </w:r>
      <w:proofErr w:type="gramStart"/>
      <w:r w:rsidRPr="006259AC">
        <w:rPr>
          <w:color w:val="000000"/>
        </w:rPr>
        <w:t>.</w:t>
      </w:r>
      <w:r w:rsidR="00300B4A" w:rsidRPr="006259AC">
        <w:rPr>
          <w:color w:val="000000"/>
        </w:rPr>
        <w:t>Г</w:t>
      </w:r>
      <w:proofErr w:type="gramEnd"/>
      <w:r w:rsidR="00300B4A" w:rsidRPr="006259AC">
        <w:rPr>
          <w:color w:val="000000"/>
        </w:rPr>
        <w:t>ерасимовка</w:t>
      </w:r>
      <w:r w:rsidRPr="006259AC">
        <w:rPr>
          <w:color w:val="000000"/>
        </w:rPr>
        <w:t xml:space="preserve">, ул. </w:t>
      </w:r>
      <w:r w:rsidR="00300B4A" w:rsidRPr="006259AC">
        <w:rPr>
          <w:color w:val="000000"/>
        </w:rPr>
        <w:t>Школьная</w:t>
      </w:r>
      <w:r w:rsidRPr="006259AC">
        <w:rPr>
          <w:color w:val="000000"/>
        </w:rPr>
        <w:t>, д.</w:t>
      </w:r>
      <w:r w:rsidR="00300B4A" w:rsidRPr="006259AC">
        <w:rPr>
          <w:color w:val="000000"/>
        </w:rPr>
        <w:t>1</w:t>
      </w:r>
      <w:r w:rsidRPr="006259AC">
        <w:rPr>
          <w:color w:val="000000"/>
        </w:rPr>
        <w:t xml:space="preserve">2. График работы администрации: понедельник-пятница с 8.00 до </w:t>
      </w:r>
      <w:r w:rsidR="00300B4A" w:rsidRPr="006259AC">
        <w:rPr>
          <w:color w:val="000000"/>
        </w:rPr>
        <w:t>16.30</w:t>
      </w:r>
      <w:r w:rsidRPr="006259AC">
        <w:rPr>
          <w:color w:val="000000"/>
        </w:rPr>
        <w:t xml:space="preserve">, перерыв на обед — с 12.00 до </w:t>
      </w:r>
      <w:r w:rsidR="00300B4A" w:rsidRPr="006259AC">
        <w:rPr>
          <w:color w:val="000000"/>
        </w:rPr>
        <w:t>13.30</w:t>
      </w:r>
      <w:r w:rsidRPr="006259AC">
        <w:rPr>
          <w:color w:val="000000"/>
        </w:rPr>
        <w:t>, выходные дни: суббота, воскресенье.</w:t>
      </w:r>
    </w:p>
    <w:p w:rsidR="00300B4A" w:rsidRPr="006259AC" w:rsidRDefault="005A4A1E" w:rsidP="005A4A1E">
      <w:pPr>
        <w:spacing w:after="283" w:line="200" w:lineRule="atLeast"/>
        <w:ind w:firstLine="706"/>
        <w:jc w:val="both"/>
        <w:rPr>
          <w:color w:val="000000"/>
        </w:rPr>
      </w:pPr>
      <w:r w:rsidRPr="006259AC">
        <w:rPr>
          <w:b/>
          <w:bCs/>
          <w:color w:val="000000"/>
        </w:rPr>
        <w:t>1.2.2. Справочные телефоны Администрации, предоставляющей муниципальную услугу:</w:t>
      </w:r>
      <w:r w:rsidRPr="006259AC">
        <w:rPr>
          <w:color w:val="000000"/>
        </w:rPr>
        <w:t xml:space="preserve"> 8 (846 </w:t>
      </w:r>
      <w:r w:rsidR="00300B4A" w:rsidRPr="006259AC">
        <w:rPr>
          <w:color w:val="000000"/>
        </w:rPr>
        <w:t>71)5-41-44</w:t>
      </w:r>
    </w:p>
    <w:p w:rsidR="00300B4A" w:rsidRPr="006259AC" w:rsidRDefault="005A4A1E" w:rsidP="005A4A1E">
      <w:pPr>
        <w:spacing w:after="283" w:line="200" w:lineRule="atLeast"/>
        <w:ind w:firstLine="706"/>
        <w:jc w:val="both"/>
        <w:rPr>
          <w:color w:val="000000"/>
        </w:rPr>
      </w:pPr>
      <w:r w:rsidRPr="006259AC">
        <w:rPr>
          <w:b/>
          <w:bCs/>
          <w:color w:val="000000"/>
        </w:rPr>
        <w:t xml:space="preserve">общий справочный телефон (факс): </w:t>
      </w:r>
      <w:r w:rsidRPr="006259AC">
        <w:rPr>
          <w:color w:val="000000"/>
        </w:rPr>
        <w:t>8 (846</w:t>
      </w:r>
      <w:r w:rsidR="00300B4A" w:rsidRPr="006259AC">
        <w:rPr>
          <w:color w:val="000000"/>
        </w:rPr>
        <w:t>71)5-41-44</w:t>
      </w:r>
      <w:r w:rsidRPr="006259AC">
        <w:rPr>
          <w:color w:val="000000"/>
        </w:rPr>
        <w:t xml:space="preserve"> 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b/>
          <w:bCs/>
        </w:rPr>
        <w:t xml:space="preserve">1.2.3. Адрес электронной почты и официального сайта Администрации в сети </w:t>
      </w:r>
      <w:r w:rsidRPr="006259AC">
        <w:rPr>
          <w:b/>
          <w:bCs/>
        </w:rPr>
        <w:lastRenderedPageBreak/>
        <w:t>Интернет, содержащего информацию о предоставлении муниципальной услуги</w:t>
      </w:r>
      <w:r w:rsidRPr="006259AC">
        <w:t xml:space="preserve"> </w:t>
      </w:r>
    </w:p>
    <w:p w:rsidR="00300B4A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color w:val="000000"/>
        </w:rPr>
        <w:t xml:space="preserve">Адрес электронной почты – </w:t>
      </w:r>
      <w:r w:rsidR="00300B4A" w:rsidRPr="006259AC">
        <w:rPr>
          <w:color w:val="1F497D" w:themeColor="text2"/>
          <w:u w:val="single"/>
          <w:lang w:val="en-US"/>
        </w:rPr>
        <w:t>asp</w:t>
      </w:r>
      <w:r w:rsidR="00300B4A" w:rsidRPr="006259AC">
        <w:rPr>
          <w:color w:val="1F497D" w:themeColor="text2"/>
          <w:u w:val="single"/>
        </w:rPr>
        <w:t>.</w:t>
      </w:r>
      <w:proofErr w:type="spellStart"/>
      <w:r w:rsidR="00300B4A" w:rsidRPr="006259AC">
        <w:rPr>
          <w:color w:val="1F497D" w:themeColor="text2"/>
          <w:u w:val="single"/>
          <w:lang w:val="en-US"/>
        </w:rPr>
        <w:t>gerasimovka</w:t>
      </w:r>
      <w:proofErr w:type="spellEnd"/>
      <w:r w:rsidR="00300B4A" w:rsidRPr="006259AC">
        <w:rPr>
          <w:color w:val="1F497D" w:themeColor="text2"/>
          <w:u w:val="single"/>
        </w:rPr>
        <w:t>@</w:t>
      </w:r>
      <w:proofErr w:type="spellStart"/>
      <w:r w:rsidR="00300B4A" w:rsidRPr="006259AC">
        <w:rPr>
          <w:color w:val="1F497D" w:themeColor="text2"/>
          <w:u w:val="single"/>
          <w:lang w:val="en-US"/>
        </w:rPr>
        <w:t>yandex</w:t>
      </w:r>
      <w:proofErr w:type="spellEnd"/>
      <w:r w:rsidR="00300B4A" w:rsidRPr="006259AC">
        <w:rPr>
          <w:color w:val="1F497D" w:themeColor="text2"/>
          <w:u w:val="single"/>
        </w:rPr>
        <w:t>.</w:t>
      </w:r>
      <w:proofErr w:type="spellStart"/>
      <w:r w:rsidR="00300B4A" w:rsidRPr="006259AC">
        <w:rPr>
          <w:color w:val="1F497D" w:themeColor="text2"/>
          <w:u w:val="single"/>
          <w:lang w:val="en-US"/>
        </w:rPr>
        <w:t>ru</w:t>
      </w:r>
      <w:proofErr w:type="spellEnd"/>
      <w:r w:rsidR="00300B4A" w:rsidRPr="006259AC">
        <w:t xml:space="preserve"> 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 xml:space="preserve">Информация о предоставлении муниципальной услуги содержится на сайте муниципального района </w:t>
      </w:r>
      <w:proofErr w:type="gramStart"/>
      <w:r w:rsidR="00300B4A" w:rsidRPr="006259AC">
        <w:t>Алексеевский</w:t>
      </w:r>
      <w:proofErr w:type="gramEnd"/>
      <w:r w:rsidRPr="006259AC">
        <w:t>.</w:t>
      </w:r>
    </w:p>
    <w:p w:rsidR="005A4A1E" w:rsidRPr="006259AC" w:rsidRDefault="005A4A1E" w:rsidP="005A4A1E">
      <w:pPr>
        <w:spacing w:after="283" w:line="200" w:lineRule="atLeast"/>
        <w:ind w:firstLine="734"/>
        <w:jc w:val="both"/>
        <w:rPr>
          <w:b/>
          <w:bCs/>
        </w:rPr>
      </w:pPr>
      <w:r w:rsidRPr="006259AC">
        <w:rPr>
          <w:b/>
          <w:bCs/>
        </w:rPr>
        <w:t>1.2.4. Порядок получения информации заявителями по вопросам предоставления муниципальной услуги, в том числе о ходе предоставления муниципальной услуги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Информацию о правилах предоставления</w:t>
      </w:r>
      <w:r w:rsidRPr="006259AC">
        <w:rPr>
          <w:b/>
          <w:bCs/>
          <w:i/>
          <w:iCs/>
        </w:rPr>
        <w:t xml:space="preserve"> </w:t>
      </w:r>
      <w:r w:rsidRPr="006259AC">
        <w:t>муниципальной услуги можно получить: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- путём личного обращения непосредственно в Администрацию;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- с использованием средств телефонной связи, электронного и почтового информирования;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 xml:space="preserve">- через афиши на информационных стендах. 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b/>
          <w:bCs/>
          <w:i/>
          <w:iCs/>
        </w:rPr>
        <w:t>Индивидуальное устное информирование</w:t>
      </w:r>
      <w:r w:rsidRPr="006259AC">
        <w:t xml:space="preserve"> осуществляется при обращении получателей услуги за информацией лично и (или) по телефону.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При ответе на телефонные звонки сотрудник, осуществляющий информирование, сняв трубку, должен представиться: назвать фамилию, имя, отчество и наименование учреждения. Во время разговора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сотрудник должен кратко подвести итоги и перечислить меры, которые необходимо принять (кто именно, когда, и что должен сделать).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Сотрудник, осуществляющий индивидуальное устное информирование, должен принять все необходимые меры для ответа, в т.ч. с привлечением других сотрудников. Время ожидания при индивидуальном устном информировании не может превышать 10 минут.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В случае если подготовка ответа требует продолжительного времени сотрудник, осуществляющий индивидуальное устное информирование, может предложить получателям услуги обратиться письменно, либо назначить другое удобное для получателей время.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Сотрудники, осуществляющие информирование по телефону или лично должны корректно и внимательно относиться к получателям услуги, не унижая их чести и достоинства. Информация должна предоставляться без больших пауз, лишних слов, оборотов и эмоций.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b/>
          <w:bCs/>
          <w:i/>
          <w:iCs/>
        </w:rPr>
        <w:t>Индивидуальное письменное информирование</w:t>
      </w:r>
      <w:r w:rsidRPr="006259AC">
        <w:t xml:space="preserve"> осуществляется путем личного вручения информации, направления почтой, в т.ч. электронной, направления по факсу, а также на интернет-адрес, в зависимости от способа обращения или способа доставки, запрашиваемого получателем услуги.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 xml:space="preserve">Глава сельского поселения </w:t>
      </w:r>
      <w:r w:rsidR="00300B4A" w:rsidRPr="006259AC">
        <w:t>Герасимовка</w:t>
      </w:r>
      <w:r w:rsidRPr="006259AC">
        <w:t xml:space="preserve"> определяет исполнителя для подготовки ответа.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lastRenderedPageBreak/>
        <w:t>Информация по запросу на сайте размещается в режиме вопросов-ответов в течение 5 рабочих дней.</w:t>
      </w:r>
    </w:p>
    <w:p w:rsidR="005A4A1E" w:rsidRPr="006259AC" w:rsidRDefault="005A4A1E" w:rsidP="005A4A1E">
      <w:pPr>
        <w:spacing w:after="283" w:line="200" w:lineRule="atLeast"/>
        <w:ind w:firstLine="734"/>
        <w:jc w:val="both"/>
        <w:rPr>
          <w:b/>
          <w:bCs/>
        </w:rPr>
      </w:pPr>
      <w:r w:rsidRPr="006259AC">
        <w:rPr>
          <w:b/>
          <w:bCs/>
        </w:rPr>
        <w:t>1.2.5. Порядок, форма и место размещения информации, указанной в пункте 1.2.4, в том числе на стендах в местах предоставления муниципальной услуги, а также в сети Интернет на официальном сайте Администрации, предоставляющей муниципальную услугу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b/>
          <w:bCs/>
          <w:i/>
          <w:iCs/>
        </w:rPr>
        <w:t>Публичное письменное информирование</w:t>
      </w:r>
      <w:r w:rsidRPr="006259AC">
        <w:t xml:space="preserve"> осуществляется путем публикации информационных материалов в газетах</w:t>
      </w:r>
      <w:r w:rsidR="00300B4A" w:rsidRPr="006259AC">
        <w:t xml:space="preserve"> «Герасимовский вестник</w:t>
      </w:r>
      <w:r w:rsidRPr="006259AC">
        <w:t>» и других  периодических печатных изданиях, а также размещения в информационно-телекоммуникационной сети Интернет на официальном  сайте администрации м.р</w:t>
      </w:r>
      <w:proofErr w:type="gramStart"/>
      <w:r w:rsidRPr="006259AC">
        <w:t>.</w:t>
      </w:r>
      <w:r w:rsidR="00300B4A" w:rsidRPr="006259AC">
        <w:t>А</w:t>
      </w:r>
      <w:proofErr w:type="gramEnd"/>
      <w:r w:rsidR="00300B4A" w:rsidRPr="006259AC">
        <w:t>лексеевский.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муниципальную услугу.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b/>
          <w:bCs/>
          <w:i/>
          <w:iCs/>
        </w:rPr>
        <w:t>На информационном стенде</w:t>
      </w:r>
      <w:r w:rsidRPr="006259AC">
        <w:t xml:space="preserve"> размещается следующая обязательная информация: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режим работы Администрации, предоставляющей муниципальную услугу;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номера кабинетов, где осуществляется прием и консультирование физических лиц, фамилии, имена, отчества и должности сотрудников, осуществляющих прием и информирование граждан;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интернет-адрес;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номера телефонов, адреса электронной почты;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перечень документов, в соответствии с которыми функционирует Администрация;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порядок предоставления муниципальной услуги Администрацией;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перечень документов, необходимых для предоставления муниципальной услуги;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формы и образцы заявлений на предоставление муниципальной услуги;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прейскурант платных (дополнительных) сервисных услуг.</w:t>
      </w:r>
    </w:p>
    <w:p w:rsidR="005A4A1E" w:rsidRPr="006259AC" w:rsidRDefault="005A4A1E" w:rsidP="005A4A1E">
      <w:pPr>
        <w:spacing w:after="283" w:line="200" w:lineRule="atLeast"/>
        <w:ind w:firstLine="29"/>
        <w:jc w:val="both"/>
        <w:rPr>
          <w:b/>
          <w:bCs/>
        </w:rPr>
      </w:pPr>
      <w:r w:rsidRPr="006259AC">
        <w:rPr>
          <w:b/>
          <w:bCs/>
        </w:rPr>
        <w:t>2. Стандарт предоставления муниципальной услуги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b/>
          <w:bCs/>
        </w:rPr>
        <w:t>2.1. Наименование муниципальной услуги:</w:t>
      </w:r>
      <w:r w:rsidRPr="006259AC">
        <w:rPr>
          <w:i/>
          <w:iCs/>
        </w:rPr>
        <w:t xml:space="preserve"> </w:t>
      </w:r>
      <w:r w:rsidRPr="006259AC"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(далее — муниципальная услуга). 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b/>
          <w:bCs/>
        </w:rPr>
        <w:t>2.2.</w:t>
      </w:r>
      <w:r w:rsidRPr="006259AC">
        <w:t xml:space="preserve"> </w:t>
      </w:r>
      <w:r w:rsidRPr="006259AC">
        <w:rPr>
          <w:b/>
          <w:bCs/>
        </w:rPr>
        <w:t>Наименование органа, предоставляющего муниципальную услугу:</w:t>
      </w:r>
      <w:r w:rsidRPr="006259AC">
        <w:rPr>
          <w:b/>
          <w:bCs/>
          <w:i/>
          <w:iCs/>
        </w:rPr>
        <w:t xml:space="preserve"> </w:t>
      </w:r>
      <w:r w:rsidRPr="006259AC">
        <w:t xml:space="preserve">администрация сельского поселения </w:t>
      </w:r>
      <w:r w:rsidR="00300B4A" w:rsidRPr="006259AC">
        <w:t>Герасимовка</w:t>
      </w:r>
      <w:r w:rsidRPr="006259AC">
        <w:t xml:space="preserve"> (далее — Администрация).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b/>
          <w:bCs/>
        </w:rPr>
        <w:t>2.3. Результат предоставления муниципальной услуги</w:t>
      </w:r>
      <w:r w:rsidRPr="006259AC">
        <w:t>: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 xml:space="preserve">а)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</w:t>
      </w:r>
      <w:r w:rsidRPr="006259AC">
        <w:lastRenderedPageBreak/>
        <w:t>документов) (приложение 1 к настоящему Административному регламенту):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u w:val="single"/>
          <w:lang w:val="en-US"/>
        </w:rPr>
        <w:t>I</w:t>
      </w:r>
      <w:r w:rsidRPr="006259AC">
        <w:rPr>
          <w:u w:val="single"/>
        </w:rPr>
        <w:t>. Выписки из домовой книги</w:t>
      </w:r>
      <w:r w:rsidRPr="006259AC">
        <w:t xml:space="preserve"> (форма № 1);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u w:val="single"/>
          <w:lang w:val="en-US"/>
        </w:rPr>
        <w:t>II</w:t>
      </w:r>
      <w:r w:rsidRPr="006259AC">
        <w:rPr>
          <w:u w:val="single"/>
        </w:rPr>
        <w:t>. Выписки из земельно-шнуровой книги</w:t>
      </w:r>
      <w:r w:rsidRPr="006259AC">
        <w:t xml:space="preserve"> (форма № 2);</w:t>
      </w:r>
    </w:p>
    <w:p w:rsidR="005A4A1E" w:rsidRPr="006259AC" w:rsidRDefault="005A4A1E" w:rsidP="005A4A1E">
      <w:pPr>
        <w:spacing w:after="283" w:line="200" w:lineRule="atLeast"/>
        <w:jc w:val="both"/>
        <w:rPr>
          <w:u w:val="single"/>
        </w:rPr>
      </w:pPr>
      <w:r w:rsidRPr="006259AC">
        <w:t xml:space="preserve">         </w:t>
      </w:r>
      <w:r w:rsidRPr="006259AC">
        <w:rPr>
          <w:u w:val="single"/>
          <w:lang w:val="en-US"/>
        </w:rPr>
        <w:t>III</w:t>
      </w:r>
      <w:r w:rsidRPr="006259AC">
        <w:rPr>
          <w:u w:val="single"/>
        </w:rPr>
        <w:t>. Выписки из распоряжения об изменении адреса (форма № 3):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u w:val="single"/>
          <w:lang w:val="en-US"/>
        </w:rPr>
        <w:t>IV</w:t>
      </w:r>
      <w:r w:rsidRPr="006259AC">
        <w:rPr>
          <w:u w:val="single"/>
        </w:rPr>
        <w:t xml:space="preserve">. Выписки из </w:t>
      </w:r>
      <w:proofErr w:type="spellStart"/>
      <w:r w:rsidRPr="006259AC">
        <w:rPr>
          <w:u w:val="single"/>
        </w:rPr>
        <w:t>похозяйственной</w:t>
      </w:r>
      <w:proofErr w:type="spellEnd"/>
      <w:r w:rsidRPr="006259AC">
        <w:rPr>
          <w:u w:val="single"/>
        </w:rPr>
        <w:t xml:space="preserve"> книги</w:t>
      </w:r>
      <w:r w:rsidRPr="006259AC">
        <w:t>:</w:t>
      </w:r>
    </w:p>
    <w:p w:rsidR="005A4A1E" w:rsidRPr="006259AC" w:rsidRDefault="005A4A1E" w:rsidP="005A4A1E">
      <w:pPr>
        <w:numPr>
          <w:ilvl w:val="0"/>
          <w:numId w:val="10"/>
        </w:numPr>
        <w:spacing w:after="283" w:line="200" w:lineRule="atLeast"/>
        <w:jc w:val="both"/>
      </w:pPr>
      <w:r w:rsidRPr="006259AC">
        <w:t>О наличии у гражданина права на земельный участок (форма №4);</w:t>
      </w:r>
    </w:p>
    <w:p w:rsidR="005A4A1E" w:rsidRPr="006259AC" w:rsidRDefault="005A4A1E" w:rsidP="005A4A1E">
      <w:pPr>
        <w:numPr>
          <w:ilvl w:val="0"/>
          <w:numId w:val="10"/>
        </w:numPr>
        <w:spacing w:after="283" w:line="200" w:lineRule="atLeast"/>
        <w:jc w:val="both"/>
      </w:pPr>
      <w:r w:rsidRPr="006259AC">
        <w:t>О личном подсобном хозяйстве (форма № 5);</w:t>
      </w:r>
    </w:p>
    <w:p w:rsidR="005A4A1E" w:rsidRPr="006259AC" w:rsidRDefault="005A4A1E" w:rsidP="005A4A1E">
      <w:pPr>
        <w:numPr>
          <w:ilvl w:val="0"/>
          <w:numId w:val="10"/>
        </w:numPr>
        <w:spacing w:after="283" w:line="200" w:lineRule="atLeast"/>
        <w:jc w:val="both"/>
      </w:pPr>
      <w:r w:rsidRPr="006259AC">
        <w:t>о составе семьи (форма № 6);</w:t>
      </w:r>
    </w:p>
    <w:p w:rsidR="005A4A1E" w:rsidRPr="006259AC" w:rsidRDefault="005A4A1E" w:rsidP="005A4A1E">
      <w:pPr>
        <w:numPr>
          <w:ilvl w:val="0"/>
          <w:numId w:val="10"/>
        </w:numPr>
        <w:spacing w:after="283" w:line="200" w:lineRule="atLeast"/>
        <w:jc w:val="both"/>
      </w:pPr>
      <w:r w:rsidRPr="006259AC">
        <w:t>о регистрации по месту жительства на момент обращения (форма № 7);</w:t>
      </w:r>
    </w:p>
    <w:p w:rsidR="005A4A1E" w:rsidRPr="006259AC" w:rsidRDefault="005A4A1E" w:rsidP="005A4A1E">
      <w:pPr>
        <w:numPr>
          <w:ilvl w:val="0"/>
          <w:numId w:val="10"/>
        </w:numPr>
        <w:spacing w:after="283" w:line="200" w:lineRule="atLeast"/>
        <w:jc w:val="both"/>
      </w:pPr>
      <w:r w:rsidRPr="006259AC">
        <w:t>о регистрации по месту жительства в определенный период времени (форма № 8);</w:t>
      </w:r>
    </w:p>
    <w:p w:rsidR="005A4A1E" w:rsidRPr="006259AC" w:rsidRDefault="005A4A1E" w:rsidP="005A4A1E">
      <w:pPr>
        <w:numPr>
          <w:ilvl w:val="0"/>
          <w:numId w:val="10"/>
        </w:numPr>
        <w:spacing w:after="283" w:line="200" w:lineRule="atLeast"/>
        <w:jc w:val="both"/>
      </w:pPr>
      <w:r w:rsidRPr="006259AC">
        <w:t>об отсутствии регистрации по месту жительства на момент обращения (форма № 9);</w:t>
      </w:r>
    </w:p>
    <w:p w:rsidR="005A4A1E" w:rsidRPr="006259AC" w:rsidRDefault="005A4A1E" w:rsidP="005A4A1E">
      <w:pPr>
        <w:numPr>
          <w:ilvl w:val="0"/>
          <w:numId w:val="10"/>
        </w:numPr>
        <w:spacing w:after="283" w:line="200" w:lineRule="atLeast"/>
        <w:jc w:val="both"/>
      </w:pPr>
      <w:r w:rsidRPr="006259AC">
        <w:t>об отсутствии регистрации по месту жительства в определенный период времени (форма № 10);</w:t>
      </w:r>
    </w:p>
    <w:p w:rsidR="005A4A1E" w:rsidRPr="006259AC" w:rsidRDefault="005A4A1E" w:rsidP="005A4A1E">
      <w:pPr>
        <w:numPr>
          <w:ilvl w:val="0"/>
          <w:numId w:val="10"/>
        </w:numPr>
        <w:spacing w:after="283" w:line="200" w:lineRule="atLeast"/>
        <w:jc w:val="both"/>
      </w:pPr>
      <w:r w:rsidRPr="006259AC">
        <w:t>о регистрации по месту пребывания (форма № 11);</w:t>
      </w:r>
    </w:p>
    <w:p w:rsidR="005A4A1E" w:rsidRPr="006259AC" w:rsidRDefault="005A4A1E" w:rsidP="005A4A1E">
      <w:pPr>
        <w:numPr>
          <w:ilvl w:val="0"/>
          <w:numId w:val="10"/>
        </w:numPr>
        <w:spacing w:after="283" w:line="200" w:lineRule="atLeast"/>
        <w:jc w:val="both"/>
      </w:pPr>
      <w:r w:rsidRPr="006259AC">
        <w:t>о регистрации по месту жительства умершего на момент смерти и совместно проживавших с ним членах хозяйства (форма № 12);</w:t>
      </w:r>
    </w:p>
    <w:p w:rsidR="005A4A1E" w:rsidRPr="006259AC" w:rsidRDefault="005A4A1E" w:rsidP="005A4A1E">
      <w:pPr>
        <w:numPr>
          <w:ilvl w:val="0"/>
          <w:numId w:val="10"/>
        </w:numPr>
        <w:spacing w:after="283" w:line="200" w:lineRule="atLeast"/>
        <w:jc w:val="both"/>
      </w:pPr>
      <w:r w:rsidRPr="006259AC">
        <w:t>о лицах, зарегистрированных по месту жительства в жилом помещении (форма № 13);</w:t>
      </w:r>
    </w:p>
    <w:p w:rsidR="005A4A1E" w:rsidRPr="006259AC" w:rsidRDefault="005A4A1E" w:rsidP="005A4A1E">
      <w:pPr>
        <w:numPr>
          <w:ilvl w:val="0"/>
          <w:numId w:val="10"/>
        </w:numPr>
        <w:spacing w:after="283" w:line="200" w:lineRule="atLeast"/>
        <w:jc w:val="both"/>
      </w:pPr>
      <w:r w:rsidRPr="006259AC">
        <w:t>о гражданах, находящихся на иждивении заявителя (форма № 14);</w:t>
      </w:r>
    </w:p>
    <w:p w:rsidR="005A4A1E" w:rsidRPr="006259AC" w:rsidRDefault="005A4A1E" w:rsidP="005A4A1E">
      <w:pPr>
        <w:numPr>
          <w:ilvl w:val="0"/>
          <w:numId w:val="10"/>
        </w:numPr>
        <w:spacing w:after="283" w:line="200" w:lineRule="atLeast"/>
        <w:jc w:val="both"/>
      </w:pPr>
      <w:r w:rsidRPr="006259AC">
        <w:t>о гражданах, находившихся на иждивении умершего до момента его смерти (форма № 15);</w:t>
      </w:r>
    </w:p>
    <w:p w:rsidR="005A4A1E" w:rsidRPr="006259AC" w:rsidRDefault="005A4A1E" w:rsidP="005A4A1E">
      <w:pPr>
        <w:numPr>
          <w:ilvl w:val="0"/>
          <w:numId w:val="10"/>
        </w:numPr>
        <w:spacing w:after="283" w:line="200" w:lineRule="atLeast"/>
        <w:jc w:val="both"/>
      </w:pPr>
      <w:r w:rsidRPr="006259AC">
        <w:t>о непосещении ребенком муниципального образовательного учреждения, реализующего основные общеобразовательные программы дошкольного образования (форма № 16);</w:t>
      </w:r>
    </w:p>
    <w:p w:rsidR="005A4A1E" w:rsidRPr="006259AC" w:rsidRDefault="005A4A1E" w:rsidP="005A4A1E">
      <w:pPr>
        <w:numPr>
          <w:ilvl w:val="0"/>
          <w:numId w:val="10"/>
        </w:numPr>
        <w:spacing w:after="283" w:line="200" w:lineRule="atLeast"/>
        <w:jc w:val="both"/>
      </w:pPr>
      <w:r w:rsidRPr="006259AC">
        <w:t>о регистрации  несовершеннолетнего ребенка с матерью (отцом) (форма № 17);</w:t>
      </w:r>
    </w:p>
    <w:p w:rsidR="005A4A1E" w:rsidRPr="006259AC" w:rsidRDefault="005A4A1E" w:rsidP="005A4A1E">
      <w:pPr>
        <w:numPr>
          <w:ilvl w:val="0"/>
          <w:numId w:val="10"/>
        </w:numPr>
        <w:spacing w:after="283" w:line="200" w:lineRule="atLeast"/>
        <w:jc w:val="both"/>
      </w:pPr>
      <w:r w:rsidRPr="006259AC">
        <w:t>о личном подсобном хозяйстве (форма № 18);</w:t>
      </w:r>
    </w:p>
    <w:p w:rsidR="005A4A1E" w:rsidRPr="006259AC" w:rsidRDefault="005A4A1E" w:rsidP="005A4A1E">
      <w:pPr>
        <w:numPr>
          <w:ilvl w:val="0"/>
          <w:numId w:val="10"/>
        </w:numPr>
        <w:spacing w:after="283" w:line="200" w:lineRule="atLeast"/>
        <w:jc w:val="both"/>
      </w:pPr>
      <w:r w:rsidRPr="006259AC">
        <w:t>о принадлежности объектов недвижимости на праве личной собственности (форма № 19);</w:t>
      </w:r>
    </w:p>
    <w:p w:rsidR="005A4A1E" w:rsidRPr="006259AC" w:rsidRDefault="005A4A1E" w:rsidP="005A4A1E">
      <w:pPr>
        <w:numPr>
          <w:ilvl w:val="0"/>
          <w:numId w:val="10"/>
        </w:numPr>
        <w:spacing w:after="283" w:line="200" w:lineRule="atLeast"/>
        <w:jc w:val="both"/>
      </w:pPr>
      <w:r w:rsidRPr="006259AC">
        <w:t>об отсутствии постоянного места работы заявителя (форма № 20);</w:t>
      </w:r>
    </w:p>
    <w:p w:rsidR="005A4A1E" w:rsidRPr="006259AC" w:rsidRDefault="005A4A1E" w:rsidP="005A4A1E">
      <w:pPr>
        <w:numPr>
          <w:ilvl w:val="0"/>
          <w:numId w:val="10"/>
        </w:numPr>
        <w:spacing w:after="283" w:line="200" w:lineRule="atLeast"/>
        <w:jc w:val="both"/>
      </w:pPr>
      <w:r w:rsidRPr="006259AC">
        <w:t>об отсутствии постоянного места работы умершего на день его смерти (форма № 21);</w:t>
      </w:r>
    </w:p>
    <w:p w:rsidR="005A4A1E" w:rsidRPr="006259AC" w:rsidRDefault="005A4A1E" w:rsidP="005A4A1E">
      <w:pPr>
        <w:numPr>
          <w:ilvl w:val="0"/>
          <w:numId w:val="10"/>
        </w:numPr>
        <w:spacing w:after="283" w:line="200" w:lineRule="atLeast"/>
        <w:jc w:val="both"/>
      </w:pPr>
      <w:r w:rsidRPr="006259AC">
        <w:lastRenderedPageBreak/>
        <w:t>о котельном или печном отоплении жилого помещения, надворных построек и сооружений (форма № 22);</w:t>
      </w:r>
    </w:p>
    <w:p w:rsidR="005A4A1E" w:rsidRPr="006259AC" w:rsidRDefault="005A4A1E" w:rsidP="005A4A1E">
      <w:pPr>
        <w:numPr>
          <w:ilvl w:val="0"/>
          <w:numId w:val="10"/>
        </w:numPr>
        <w:spacing w:after="283" w:line="200" w:lineRule="atLeast"/>
        <w:jc w:val="both"/>
      </w:pPr>
      <w:r w:rsidRPr="006259AC">
        <w:t>об адресе объекта недвижимости (форма № 23);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u w:val="single"/>
          <w:lang w:val="en-US"/>
        </w:rPr>
        <w:t>V</w:t>
      </w:r>
      <w:r w:rsidRPr="006259AC">
        <w:rPr>
          <w:u w:val="single"/>
        </w:rPr>
        <w:t>. Распоряжений</w:t>
      </w:r>
      <w:r w:rsidRPr="006259AC">
        <w:t xml:space="preserve"> Администрации:</w:t>
      </w:r>
    </w:p>
    <w:p w:rsidR="005A4A1E" w:rsidRPr="006259AC" w:rsidRDefault="005A4A1E" w:rsidP="005A4A1E">
      <w:pPr>
        <w:numPr>
          <w:ilvl w:val="0"/>
          <w:numId w:val="6"/>
        </w:numPr>
        <w:tabs>
          <w:tab w:val="left" w:pos="1067"/>
        </w:tabs>
        <w:spacing w:after="283" w:line="200" w:lineRule="atLeast"/>
        <w:ind w:left="33" w:firstLine="750"/>
        <w:jc w:val="both"/>
      </w:pPr>
      <w:r w:rsidRPr="006259AC">
        <w:t>о присвоении адреса объекту недвижимости (форма № 24);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б) принятие решения Администрации об отказе в выдаче документов (форма № 25).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b/>
          <w:bCs/>
        </w:rPr>
        <w:t>2.4. Срок предоставления муниципальной услуги</w:t>
      </w:r>
      <w:r w:rsidRPr="006259AC">
        <w:rPr>
          <w:b/>
          <w:bCs/>
          <w:i/>
          <w:iCs/>
        </w:rPr>
        <w:t xml:space="preserve"> </w:t>
      </w:r>
      <w:r w:rsidRPr="006259AC">
        <w:t>не превышает</w:t>
      </w:r>
      <w:r w:rsidRPr="006259AC">
        <w:rPr>
          <w:b/>
          <w:bCs/>
        </w:rPr>
        <w:t xml:space="preserve"> </w:t>
      </w:r>
      <w:r w:rsidRPr="006259AC">
        <w:t xml:space="preserve">30 дней с момента регистрации обращения. 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 xml:space="preserve">Возможность приостановления предоставления муниципальной услуги законодательством РФ не предусмотрена. </w:t>
      </w:r>
    </w:p>
    <w:p w:rsidR="005A4A1E" w:rsidRPr="006259AC" w:rsidRDefault="005A4A1E" w:rsidP="005A4A1E">
      <w:pPr>
        <w:spacing w:after="283" w:line="200" w:lineRule="atLeast"/>
        <w:ind w:firstLine="706"/>
        <w:jc w:val="both"/>
        <w:rPr>
          <w:b/>
          <w:bCs/>
        </w:rPr>
      </w:pPr>
      <w:r w:rsidRPr="006259AC">
        <w:rPr>
          <w:b/>
          <w:bCs/>
        </w:rPr>
        <w:t>2.5. Правовые основания для предоставления муниципальной услуги:</w:t>
      </w:r>
    </w:p>
    <w:p w:rsidR="005A4A1E" w:rsidRPr="006259AC" w:rsidRDefault="005A4A1E" w:rsidP="005A4A1E">
      <w:pPr>
        <w:numPr>
          <w:ilvl w:val="0"/>
          <w:numId w:val="3"/>
        </w:numPr>
        <w:tabs>
          <w:tab w:val="left" w:pos="1133"/>
        </w:tabs>
        <w:spacing w:after="283" w:line="200" w:lineRule="atLeast"/>
        <w:ind w:left="17" w:firstLine="800"/>
        <w:jc w:val="both"/>
        <w:rPr>
          <w:color w:val="000000"/>
        </w:rPr>
      </w:pPr>
      <w:r w:rsidRPr="006259AC">
        <w:rPr>
          <w:color w:val="000000"/>
        </w:rPr>
        <w:t xml:space="preserve">Федеральный закон от 06 октября 2003 года № 131-ФЗ «Об общих принципах организации местного самоуправления в Российской Федерации», </w:t>
      </w:r>
    </w:p>
    <w:p w:rsidR="005A4A1E" w:rsidRPr="006259AC" w:rsidRDefault="005A4A1E" w:rsidP="005A4A1E">
      <w:pPr>
        <w:numPr>
          <w:ilvl w:val="0"/>
          <w:numId w:val="3"/>
        </w:numPr>
        <w:tabs>
          <w:tab w:val="left" w:pos="1133"/>
        </w:tabs>
        <w:spacing w:after="283" w:line="200" w:lineRule="atLeast"/>
        <w:ind w:left="17" w:firstLine="800"/>
        <w:jc w:val="both"/>
        <w:rPr>
          <w:color w:val="000000"/>
        </w:rPr>
      </w:pPr>
      <w:r w:rsidRPr="006259AC">
        <w:rPr>
          <w:color w:val="000000"/>
        </w:rPr>
        <w:t xml:space="preserve">Федеральный закон от 07 июля 2003 года № 112-ФЗ «О личном подсобном хозяйстве», </w:t>
      </w:r>
    </w:p>
    <w:p w:rsidR="005A4A1E" w:rsidRPr="006259AC" w:rsidRDefault="005A4A1E" w:rsidP="005A4A1E">
      <w:pPr>
        <w:numPr>
          <w:ilvl w:val="0"/>
          <w:numId w:val="3"/>
        </w:numPr>
        <w:tabs>
          <w:tab w:val="left" w:pos="1133"/>
        </w:tabs>
        <w:spacing w:after="283" w:line="200" w:lineRule="atLeast"/>
        <w:ind w:left="17" w:firstLine="800"/>
        <w:jc w:val="both"/>
        <w:rPr>
          <w:color w:val="000000"/>
        </w:rPr>
      </w:pPr>
      <w:r w:rsidRPr="006259AC">
        <w:rPr>
          <w:color w:val="000000"/>
        </w:rPr>
        <w:t>Федеральный закон от 21.07.1997г. № 122-ФЗ «О государственной регистрации прав на недвижимое имущество и сделок с ним»,</w:t>
      </w:r>
    </w:p>
    <w:p w:rsidR="005A4A1E" w:rsidRPr="006259AC" w:rsidRDefault="005A4A1E" w:rsidP="005A4A1E">
      <w:pPr>
        <w:pStyle w:val="af0"/>
        <w:numPr>
          <w:ilvl w:val="0"/>
          <w:numId w:val="3"/>
        </w:numPr>
        <w:tabs>
          <w:tab w:val="left" w:pos="1133"/>
        </w:tabs>
        <w:spacing w:after="283" w:line="200" w:lineRule="atLeast"/>
        <w:ind w:left="17" w:firstLine="800"/>
        <w:jc w:val="both"/>
        <w:rPr>
          <w:color w:val="000000"/>
        </w:rPr>
      </w:pPr>
      <w:r w:rsidRPr="006259AC">
        <w:rPr>
          <w:color w:val="000000"/>
        </w:rPr>
        <w:t>Федеральный закон от 02.05.2006 № 59-ФЗ «О порядке рассмотрения обращений граждан Российской Федерации»,</w:t>
      </w:r>
    </w:p>
    <w:p w:rsidR="005A4A1E" w:rsidRPr="006259AC" w:rsidRDefault="005A4A1E" w:rsidP="005A4A1E">
      <w:pPr>
        <w:numPr>
          <w:ilvl w:val="0"/>
          <w:numId w:val="3"/>
        </w:numPr>
        <w:tabs>
          <w:tab w:val="left" w:pos="1133"/>
        </w:tabs>
        <w:spacing w:after="283" w:line="200" w:lineRule="atLeast"/>
        <w:ind w:left="17" w:firstLine="800"/>
        <w:jc w:val="both"/>
        <w:rPr>
          <w:color w:val="000000"/>
        </w:rPr>
      </w:pPr>
      <w:r w:rsidRPr="006259AC">
        <w:rPr>
          <w:color w:val="000000"/>
        </w:rPr>
        <w:t xml:space="preserve">Устав сельского поселения </w:t>
      </w:r>
      <w:r w:rsidR="00300B4A" w:rsidRPr="006259AC">
        <w:rPr>
          <w:color w:val="000000"/>
        </w:rPr>
        <w:t>Герасимовка</w:t>
      </w:r>
      <w:r w:rsidRPr="006259AC">
        <w:rPr>
          <w:color w:val="000000"/>
        </w:rPr>
        <w:t xml:space="preserve"> муниципального района </w:t>
      </w:r>
      <w:r w:rsidR="00300B4A" w:rsidRPr="006259AC">
        <w:rPr>
          <w:color w:val="000000"/>
        </w:rPr>
        <w:t>Алексеевский</w:t>
      </w:r>
      <w:r w:rsidRPr="006259AC">
        <w:rPr>
          <w:color w:val="000000"/>
        </w:rPr>
        <w:t xml:space="preserve"> Самарской области, утвержденным Решением Собрания представителей сельского поселения </w:t>
      </w:r>
      <w:r w:rsidR="00300B4A" w:rsidRPr="006259AC">
        <w:rPr>
          <w:color w:val="000000"/>
        </w:rPr>
        <w:t>Герасимовка №</w:t>
      </w:r>
      <w:proofErr w:type="gramStart"/>
      <w:r w:rsidR="00300B4A" w:rsidRPr="006259AC">
        <w:rPr>
          <w:color w:val="000000"/>
        </w:rPr>
        <w:t xml:space="preserve"> </w:t>
      </w:r>
      <w:r w:rsidRPr="006259AC">
        <w:rPr>
          <w:color w:val="000000"/>
        </w:rPr>
        <w:t>,</w:t>
      </w:r>
      <w:proofErr w:type="gramEnd"/>
    </w:p>
    <w:p w:rsidR="005A4A1E" w:rsidRPr="006259AC" w:rsidRDefault="005A4A1E" w:rsidP="005A4A1E">
      <w:pPr>
        <w:spacing w:after="283" w:line="200" w:lineRule="atLeast"/>
        <w:ind w:left="29" w:firstLine="763"/>
        <w:jc w:val="both"/>
        <w:rPr>
          <w:b/>
          <w:bCs/>
        </w:rPr>
      </w:pPr>
      <w:r w:rsidRPr="006259AC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5A4A1E" w:rsidRPr="006259AC" w:rsidRDefault="005A4A1E" w:rsidP="005A4A1E">
      <w:pPr>
        <w:pStyle w:val="af"/>
        <w:spacing w:after="283" w:line="200" w:lineRule="atLeast"/>
        <w:ind w:firstLine="800"/>
        <w:jc w:val="both"/>
        <w:rPr>
          <w:rFonts w:ascii="Times New Roman" w:hAnsi="Times New Roman"/>
          <w:sz w:val="24"/>
          <w:szCs w:val="24"/>
          <w:u w:val="single"/>
        </w:rPr>
      </w:pPr>
      <w:r w:rsidRPr="006259AC">
        <w:rPr>
          <w:rFonts w:ascii="Times New Roman" w:hAnsi="Times New Roman"/>
          <w:sz w:val="24"/>
          <w:szCs w:val="24"/>
          <w:u w:val="single"/>
        </w:rPr>
        <w:t>2.6.1. Перечень документов обязательных для предъявления заявителем:</w:t>
      </w:r>
    </w:p>
    <w:p w:rsidR="005A4A1E" w:rsidRPr="006259AC" w:rsidRDefault="005A4A1E" w:rsidP="005A4A1E">
      <w:pPr>
        <w:spacing w:after="283" w:line="200" w:lineRule="atLeast"/>
        <w:ind w:firstLine="792"/>
        <w:jc w:val="both"/>
      </w:pPr>
      <w:r w:rsidRPr="006259AC">
        <w:t>1) заявление:</w:t>
      </w:r>
    </w:p>
    <w:p w:rsidR="005A4A1E" w:rsidRPr="006259AC" w:rsidRDefault="005A4A1E" w:rsidP="005A4A1E">
      <w:pPr>
        <w:spacing w:after="283" w:line="200" w:lineRule="atLeast"/>
        <w:ind w:firstLine="817"/>
        <w:jc w:val="both"/>
      </w:pPr>
      <w:r w:rsidRPr="006259AC">
        <w:t xml:space="preserve">а) для получения выписки из домовой книги, выписки из земельно-шнуровой книги, выписки из </w:t>
      </w:r>
      <w:proofErr w:type="spellStart"/>
      <w:r w:rsidRPr="006259AC">
        <w:t>похозяйственной</w:t>
      </w:r>
      <w:proofErr w:type="spellEnd"/>
      <w:r w:rsidRPr="006259AC">
        <w:t xml:space="preserve"> книги, всех видов справок, а также копий документов, хранящихся в делах Администрации и выписок из них, - по форме согласно приложению 2 к Административному регламенту;</w:t>
      </w:r>
    </w:p>
    <w:p w:rsidR="005A4A1E" w:rsidRPr="006259AC" w:rsidRDefault="005A4A1E" w:rsidP="005A4A1E">
      <w:pPr>
        <w:spacing w:after="283" w:line="200" w:lineRule="atLeast"/>
        <w:ind w:firstLine="817"/>
        <w:jc w:val="both"/>
      </w:pPr>
      <w:r w:rsidRPr="006259AC">
        <w:t>б) для получения распоряжения Администрации о присвоении адреса объекту недвижимости, - по форме согласно приложению 3 к Административному регламенту;</w:t>
      </w:r>
    </w:p>
    <w:p w:rsidR="005A4A1E" w:rsidRPr="006259AC" w:rsidRDefault="005A4A1E" w:rsidP="005A4A1E">
      <w:pPr>
        <w:spacing w:after="283" w:line="200" w:lineRule="atLeast"/>
        <w:ind w:firstLine="817"/>
        <w:jc w:val="both"/>
      </w:pPr>
      <w:r w:rsidRPr="006259AC">
        <w:t>2) паспорт или иной документ, удостоверяющий личность заявителя;</w:t>
      </w:r>
    </w:p>
    <w:p w:rsidR="005A4A1E" w:rsidRPr="006259AC" w:rsidRDefault="005A4A1E" w:rsidP="005A4A1E">
      <w:pPr>
        <w:spacing w:after="283" w:line="200" w:lineRule="atLeast"/>
        <w:ind w:firstLine="817"/>
        <w:jc w:val="both"/>
      </w:pPr>
      <w:r w:rsidRPr="006259AC">
        <w:lastRenderedPageBreak/>
        <w:t xml:space="preserve">3) надлежащим образом оформленная доверенность на лицо, имеющее право действовать от имени заявителя, </w:t>
      </w:r>
      <w:proofErr w:type="gramStart"/>
      <w:r w:rsidRPr="006259AC">
        <w:t>в</w:t>
      </w:r>
      <w:proofErr w:type="gramEnd"/>
      <w:r w:rsidRPr="006259AC">
        <w:t xml:space="preserve"> </w:t>
      </w:r>
      <w:proofErr w:type="gramStart"/>
      <w:r w:rsidRPr="006259AC">
        <w:t>которой</w:t>
      </w:r>
      <w:proofErr w:type="gramEnd"/>
      <w:r w:rsidRPr="006259AC">
        <w:t xml:space="preserve"> должно быть отражено согласие заявителя на обработку его персональных данных, и паспорт представителя.</w:t>
      </w:r>
    </w:p>
    <w:p w:rsidR="005A4A1E" w:rsidRPr="006259AC" w:rsidRDefault="005A4A1E" w:rsidP="005A4A1E">
      <w:pPr>
        <w:pStyle w:val="af"/>
        <w:spacing w:after="283" w:line="200" w:lineRule="atLeast"/>
        <w:ind w:firstLine="767"/>
        <w:jc w:val="both"/>
        <w:rPr>
          <w:rFonts w:ascii="Times New Roman" w:hAnsi="Times New Roman"/>
          <w:sz w:val="24"/>
          <w:szCs w:val="24"/>
          <w:u w:val="single"/>
        </w:rPr>
      </w:pPr>
      <w:r w:rsidRPr="006259AC">
        <w:rPr>
          <w:rFonts w:ascii="Times New Roman" w:hAnsi="Times New Roman"/>
          <w:sz w:val="24"/>
          <w:szCs w:val="24"/>
          <w:u w:val="single"/>
        </w:rPr>
        <w:t>2.6.2 Перечень документов, необходимых для выполнения запрашиваемой услуги,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 подведомственным им организаций:</w:t>
      </w:r>
    </w:p>
    <w:p w:rsidR="005A4A1E" w:rsidRPr="006259AC" w:rsidRDefault="005A4A1E" w:rsidP="005A4A1E">
      <w:pPr>
        <w:pStyle w:val="af"/>
        <w:numPr>
          <w:ilvl w:val="2"/>
          <w:numId w:val="7"/>
        </w:numPr>
        <w:spacing w:after="283" w:line="200" w:lineRule="atLeast"/>
        <w:ind w:left="0" w:firstLine="783"/>
        <w:jc w:val="both"/>
        <w:rPr>
          <w:rFonts w:ascii="Times New Roman" w:hAnsi="Times New Roman"/>
          <w:sz w:val="24"/>
          <w:szCs w:val="24"/>
        </w:rPr>
      </w:pPr>
      <w:r w:rsidRPr="006259AC">
        <w:rPr>
          <w:rFonts w:ascii="Times New Roman" w:hAnsi="Times New Roman"/>
          <w:sz w:val="24"/>
          <w:szCs w:val="24"/>
        </w:rPr>
        <w:t>выписка из Единого государственного реестра прав на недвижимое имущество и сделок с ним о наличии у заявителя прав на недвижимое имущества;</w:t>
      </w:r>
    </w:p>
    <w:p w:rsidR="005A4A1E" w:rsidRPr="006259AC" w:rsidRDefault="005A4A1E" w:rsidP="005A4A1E">
      <w:pPr>
        <w:pStyle w:val="aa"/>
        <w:numPr>
          <w:ilvl w:val="2"/>
          <w:numId w:val="7"/>
        </w:numPr>
        <w:snapToGrid w:val="0"/>
        <w:spacing w:after="283" w:line="200" w:lineRule="atLeast"/>
        <w:ind w:left="0" w:firstLine="783"/>
        <w:jc w:val="both"/>
      </w:pPr>
      <w:r w:rsidRPr="006259AC">
        <w:t xml:space="preserve">сведения органов записи актов гражданского состояния о регистрации смерти лица, зарегистрированного по месту жительства (пребывания) на территории сельского поселения </w:t>
      </w:r>
      <w:r w:rsidR="00300B4A" w:rsidRPr="006259AC">
        <w:t>Герасимовка</w:t>
      </w:r>
      <w:r w:rsidRPr="006259AC">
        <w:t>, совместно проживавшего с заявителем на момент своей смерти либо являющегося наследодателем по отношению к заявителю;</w:t>
      </w:r>
    </w:p>
    <w:p w:rsidR="005A4A1E" w:rsidRPr="006259AC" w:rsidRDefault="005A4A1E" w:rsidP="005A4A1E">
      <w:pPr>
        <w:pStyle w:val="aa"/>
        <w:numPr>
          <w:ilvl w:val="2"/>
          <w:numId w:val="7"/>
        </w:numPr>
        <w:snapToGrid w:val="0"/>
        <w:spacing w:after="283" w:line="200" w:lineRule="atLeast"/>
        <w:ind w:left="0" w:firstLine="783"/>
        <w:jc w:val="both"/>
      </w:pPr>
      <w:r w:rsidRPr="006259AC">
        <w:t xml:space="preserve">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 на территории сельского поселения </w:t>
      </w:r>
      <w:r w:rsidR="00300B4A" w:rsidRPr="006259AC">
        <w:t>Герасимовка</w:t>
      </w:r>
      <w:r w:rsidRPr="006259AC">
        <w:t>.</w:t>
      </w:r>
    </w:p>
    <w:p w:rsidR="005A4A1E" w:rsidRPr="006259AC" w:rsidRDefault="005A4A1E" w:rsidP="005A4A1E">
      <w:pPr>
        <w:pStyle w:val="af"/>
        <w:spacing w:after="283" w:line="200" w:lineRule="atLeast"/>
        <w:jc w:val="both"/>
        <w:rPr>
          <w:rFonts w:ascii="Times New Roman" w:hAnsi="Times New Roman"/>
          <w:sz w:val="24"/>
          <w:szCs w:val="24"/>
        </w:rPr>
      </w:pPr>
      <w:r w:rsidRPr="006259AC">
        <w:rPr>
          <w:rFonts w:ascii="Times New Roman" w:hAnsi="Times New Roman"/>
          <w:sz w:val="24"/>
          <w:szCs w:val="24"/>
        </w:rPr>
        <w:tab/>
        <w:t xml:space="preserve">Заявитель вправе по собственной инициативе представить документы и информацию, указанные в п.2.6.2 подр.2.6, необходимые для исполнения услуги. Должностное лицо, принимающее заявление о предоставлении муниципальной услуги, обязано принять указанные документы (получить информацию).  </w:t>
      </w:r>
    </w:p>
    <w:p w:rsidR="005A4A1E" w:rsidRPr="006259AC" w:rsidRDefault="005A4A1E" w:rsidP="005A4A1E">
      <w:pPr>
        <w:pStyle w:val="af"/>
        <w:spacing w:after="283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259AC">
        <w:rPr>
          <w:rFonts w:ascii="Times New Roman" w:hAnsi="Times New Roman"/>
          <w:sz w:val="24"/>
          <w:szCs w:val="24"/>
        </w:rPr>
        <w:t>При обращении заявителя с запросом о предоставлении государственной или муниципальной услуги ответственное должностное лицо администрации должно проинформировать заявителя  об обязанности администрации получить документы и информацию без участия заявителя с указанием конкретных документов и информации, предоставление которых должно производиться без участия заявителя. Должностное лицо администрации при обращении за предоставлением услуги обязано предложить заявителю добровольно представить сведения, необходимые администрации для подготовки и направления требования и для предоставления документа и (или) информации, а заявитель может представить такому должностному лицу указанные сведения.</w:t>
      </w:r>
    </w:p>
    <w:p w:rsidR="005A4A1E" w:rsidRPr="006259AC" w:rsidRDefault="005A4A1E" w:rsidP="005A4A1E">
      <w:pPr>
        <w:pStyle w:val="af"/>
        <w:spacing w:after="283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259AC">
        <w:rPr>
          <w:rFonts w:ascii="Times New Roman" w:hAnsi="Times New Roman"/>
          <w:sz w:val="24"/>
          <w:szCs w:val="24"/>
        </w:rPr>
        <w:t xml:space="preserve">Не допускается отказ в предоставлении муниципальной услуги по причине </w:t>
      </w:r>
      <w:proofErr w:type="spellStart"/>
      <w:r w:rsidRPr="006259AC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6259AC">
        <w:rPr>
          <w:rFonts w:ascii="Times New Roman" w:hAnsi="Times New Roman"/>
          <w:sz w:val="24"/>
          <w:szCs w:val="24"/>
        </w:rPr>
        <w:t xml:space="preserve"> заявителем документов, указанных в п.2.6.2 и информации, а также по причине </w:t>
      </w:r>
      <w:proofErr w:type="spellStart"/>
      <w:r w:rsidRPr="006259AC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6259AC">
        <w:rPr>
          <w:rFonts w:ascii="Times New Roman" w:hAnsi="Times New Roman"/>
          <w:sz w:val="24"/>
          <w:szCs w:val="24"/>
        </w:rPr>
        <w:t xml:space="preserve"> заявителем сведений, необходимых администрации для подготовки и направления требования и    для предоставления документа и (или) информации. Не допускается отказ в предоставлении муниципальной услуги по причине предоставления заявителем  неверной информации по </w:t>
      </w:r>
      <w:proofErr w:type="gramStart"/>
      <w:r w:rsidRPr="006259AC">
        <w:rPr>
          <w:rFonts w:ascii="Times New Roman" w:hAnsi="Times New Roman"/>
          <w:sz w:val="24"/>
          <w:szCs w:val="24"/>
        </w:rPr>
        <w:t>выше указанным</w:t>
      </w:r>
      <w:proofErr w:type="gramEnd"/>
      <w:r w:rsidRPr="006259AC">
        <w:rPr>
          <w:rFonts w:ascii="Times New Roman" w:hAnsi="Times New Roman"/>
          <w:sz w:val="24"/>
          <w:szCs w:val="24"/>
        </w:rPr>
        <w:t xml:space="preserve"> вопросам.</w:t>
      </w:r>
    </w:p>
    <w:p w:rsidR="005A4A1E" w:rsidRPr="006259AC" w:rsidRDefault="005A4A1E" w:rsidP="005A4A1E">
      <w:pPr>
        <w:spacing w:after="283" w:line="200" w:lineRule="atLeast"/>
        <w:ind w:firstLine="763"/>
        <w:jc w:val="both"/>
        <w:rPr>
          <w:b/>
          <w:bCs/>
        </w:rPr>
      </w:pPr>
      <w:r w:rsidRPr="006259AC">
        <w:rPr>
          <w:b/>
          <w:bCs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 xml:space="preserve">1) в письменном обращении (заявлении) не </w:t>
      </w:r>
      <w:proofErr w:type="gramStart"/>
      <w:r w:rsidRPr="006259AC">
        <w:t>указаны</w:t>
      </w:r>
      <w:proofErr w:type="gramEnd"/>
      <w:r w:rsidRPr="006259AC">
        <w:t xml:space="preserve"> фамилия заявителя, направившего обращение, и почтовый адрес, по которому должен быть направлен ответ, ответ на обращение не дается; 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bookmarkStart w:id="0" w:name="sub_1101"/>
      <w:r w:rsidRPr="006259AC">
        <w:t>2</w:t>
      </w:r>
      <w:bookmarkEnd w:id="0"/>
      <w:r w:rsidRPr="006259AC">
        <w:t xml:space="preserve">) текст письменного обращения (заявления) не поддается прочтению,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</w:t>
      </w:r>
      <w:r w:rsidRPr="006259AC">
        <w:lastRenderedPageBreak/>
        <w:t>поддаются прочтению;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bookmarkStart w:id="1" w:name="sub_1104"/>
      <w:proofErr w:type="gramStart"/>
      <w:r w:rsidRPr="006259AC">
        <w:t>3</w:t>
      </w:r>
      <w:bookmarkEnd w:id="1"/>
      <w:r w:rsidRPr="006259AC">
        <w:t>)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 w:rsidRPr="006259AC">
        <w:t xml:space="preserve"> в администрацию. О данном решении уведомляется заявитель, направивший обращение.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  <w:rPr>
          <w:b/>
          <w:bCs/>
          <w:i/>
          <w:iCs/>
        </w:rPr>
      </w:pPr>
      <w:r w:rsidRPr="006259AC">
        <w:rPr>
          <w:b/>
          <w:bCs/>
        </w:rPr>
        <w:t>2.8. Исчерпывающий перечень оснований для отказа в предоставлении муниципальной услуги</w:t>
      </w:r>
      <w:r w:rsidRPr="006259AC">
        <w:rPr>
          <w:b/>
          <w:bCs/>
          <w:i/>
          <w:iCs/>
        </w:rPr>
        <w:t>: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- отсутствие необходимых документов, указанных в пункте 2.6.1;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- отсутствие полномочий представителя заявителя;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- отсутствие в делах Администрации документов или информации, необходимой для предоставления муниципальной услуги.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  <w:rPr>
          <w:b/>
          <w:bCs/>
        </w:rPr>
      </w:pPr>
      <w:r w:rsidRPr="006259AC">
        <w:rPr>
          <w:b/>
          <w:bCs/>
        </w:rPr>
        <w:t>2.9. Муниципальная услуга предоставляется бесплатно.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b/>
          <w:bCs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6259AC">
        <w:t>составляет не более 30 минут.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b/>
          <w:bCs/>
        </w:rPr>
        <w:t xml:space="preserve">2.11. Срок регистрации запроса заявителя о предоставлении муниципальной услуги </w:t>
      </w:r>
      <w:r w:rsidRPr="006259AC">
        <w:t>составляет не более 5 минут.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  <w:rPr>
          <w:b/>
          <w:bCs/>
        </w:rPr>
      </w:pPr>
      <w:r w:rsidRPr="006259AC">
        <w:rPr>
          <w:b/>
          <w:bCs/>
        </w:rPr>
        <w:t>2.12. Показатели доступности и качества муниципальной услуги:</w:t>
      </w:r>
    </w:p>
    <w:p w:rsidR="005A4A1E" w:rsidRPr="006259AC" w:rsidRDefault="005A4A1E" w:rsidP="005A4A1E">
      <w:pPr>
        <w:numPr>
          <w:ilvl w:val="0"/>
          <w:numId w:val="4"/>
        </w:numPr>
        <w:tabs>
          <w:tab w:val="left" w:pos="1117"/>
        </w:tabs>
        <w:spacing w:after="283" w:line="200" w:lineRule="atLeast"/>
        <w:ind w:left="17" w:firstLine="717"/>
        <w:jc w:val="both"/>
      </w:pPr>
      <w:r w:rsidRPr="006259AC">
        <w:t>соблюдение сроков предоставления муниципальной услуги,</w:t>
      </w:r>
    </w:p>
    <w:p w:rsidR="005A4A1E" w:rsidRPr="006259AC" w:rsidRDefault="005A4A1E" w:rsidP="005A4A1E">
      <w:pPr>
        <w:numPr>
          <w:ilvl w:val="0"/>
          <w:numId w:val="4"/>
        </w:numPr>
        <w:tabs>
          <w:tab w:val="left" w:pos="1117"/>
        </w:tabs>
        <w:spacing w:after="283" w:line="200" w:lineRule="atLeast"/>
        <w:ind w:left="17" w:firstLine="717"/>
        <w:jc w:val="both"/>
      </w:pPr>
      <w:r w:rsidRPr="006259AC">
        <w:t>отсутствие обоснованных жалоб от заявителей,</w:t>
      </w:r>
    </w:p>
    <w:p w:rsidR="005A4A1E" w:rsidRPr="006259AC" w:rsidRDefault="005A4A1E" w:rsidP="005A4A1E">
      <w:pPr>
        <w:numPr>
          <w:ilvl w:val="0"/>
          <w:numId w:val="4"/>
        </w:numPr>
        <w:tabs>
          <w:tab w:val="left" w:pos="1117"/>
        </w:tabs>
        <w:spacing w:after="283" w:line="200" w:lineRule="atLeast"/>
        <w:ind w:left="17" w:firstLine="717"/>
        <w:jc w:val="both"/>
      </w:pPr>
      <w:r w:rsidRPr="006259AC">
        <w:t>достоверность предоставляемой информации, содержащейся в выдаваемых документах;</w:t>
      </w:r>
    </w:p>
    <w:p w:rsidR="005A4A1E" w:rsidRPr="006259AC" w:rsidRDefault="005A4A1E" w:rsidP="005A4A1E">
      <w:pPr>
        <w:numPr>
          <w:ilvl w:val="0"/>
          <w:numId w:val="4"/>
        </w:numPr>
        <w:tabs>
          <w:tab w:val="left" w:pos="1117"/>
        </w:tabs>
        <w:spacing w:after="283" w:line="200" w:lineRule="atLeast"/>
        <w:ind w:left="17" w:firstLine="717"/>
        <w:jc w:val="both"/>
      </w:pPr>
      <w:r w:rsidRPr="006259AC">
        <w:t>четкость в изложении информации, содержащейся в выдаваемых документах;</w:t>
      </w:r>
    </w:p>
    <w:p w:rsidR="005A4A1E" w:rsidRPr="006259AC" w:rsidRDefault="005A4A1E" w:rsidP="005A4A1E">
      <w:pPr>
        <w:numPr>
          <w:ilvl w:val="0"/>
          <w:numId w:val="4"/>
        </w:numPr>
        <w:tabs>
          <w:tab w:val="left" w:pos="1117"/>
        </w:tabs>
        <w:spacing w:after="283" w:line="200" w:lineRule="atLeast"/>
        <w:ind w:left="17" w:firstLine="717"/>
        <w:jc w:val="both"/>
      </w:pPr>
      <w:r w:rsidRPr="006259AC">
        <w:t>полнота информирования заявителей о предоставлении муниципальной услуги;</w:t>
      </w:r>
    </w:p>
    <w:p w:rsidR="005A4A1E" w:rsidRPr="006259AC" w:rsidRDefault="005A4A1E" w:rsidP="005A4A1E">
      <w:pPr>
        <w:numPr>
          <w:ilvl w:val="0"/>
          <w:numId w:val="4"/>
        </w:numPr>
        <w:tabs>
          <w:tab w:val="left" w:pos="1117"/>
        </w:tabs>
        <w:spacing w:after="283" w:line="200" w:lineRule="atLeast"/>
        <w:ind w:left="17" w:firstLine="717"/>
        <w:jc w:val="both"/>
      </w:pPr>
      <w:r w:rsidRPr="006259AC">
        <w:t>наглядность форм предоставляемой информации;</w:t>
      </w:r>
    </w:p>
    <w:p w:rsidR="005A4A1E" w:rsidRPr="006259AC" w:rsidRDefault="005A4A1E" w:rsidP="005A4A1E">
      <w:pPr>
        <w:numPr>
          <w:ilvl w:val="0"/>
          <w:numId w:val="4"/>
        </w:numPr>
        <w:tabs>
          <w:tab w:val="left" w:pos="1117"/>
        </w:tabs>
        <w:spacing w:after="283" w:line="200" w:lineRule="atLeast"/>
        <w:ind w:left="17" w:firstLine="717"/>
        <w:jc w:val="both"/>
      </w:pPr>
      <w:r w:rsidRPr="006259AC">
        <w:t>удобство и доступность получения информации о предоставлении муниципальной услуги.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b/>
          <w:bCs/>
        </w:rPr>
        <w:t xml:space="preserve">2.13. Иные требования, в том числе учитывающие особенности предоставления государственных и муниципальных услуг в МФЦ и особенности предоставления муниципальных услуг в электронной форме </w:t>
      </w:r>
      <w:r w:rsidRPr="006259AC">
        <w:t>устанавливаются соответствующими нормативными правовыми актами.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  <w:rPr>
          <w:b/>
          <w:bCs/>
        </w:rPr>
      </w:pPr>
      <w:r w:rsidRPr="006259AC">
        <w:rPr>
          <w:b/>
          <w:bCs/>
        </w:rPr>
        <w:t>2.14. Требования к местам предоставления муниципальной услуги: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lastRenderedPageBreak/>
        <w:t xml:space="preserve">Муниципальная услуга предоставляется в здании администрации сельского поселения </w:t>
      </w:r>
      <w:r w:rsidR="00300B4A" w:rsidRPr="006259AC">
        <w:t>Герасимовка</w:t>
      </w:r>
      <w:r w:rsidRPr="006259AC">
        <w:t>, которое должно соответствовать требованиям санитарно-гигиенических норм и правил, противопожарной и антитеррористической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 Помещения учреждения должны быть оборудованы системами охранной сигнализации, противопожарной сигнализации, телефонной связью и всеми средствами коммунально-бытового обслуживания.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 xml:space="preserve">Визуальная, текстовая и </w:t>
      </w:r>
      <w:proofErr w:type="spellStart"/>
      <w:r w:rsidRPr="006259AC">
        <w:t>мультимедийная</w:t>
      </w:r>
      <w:proofErr w:type="spellEnd"/>
      <w:r w:rsidRPr="006259AC">
        <w:t xml:space="preserve"> информация, размещаемая на информационных стендах, должна быть полной, легко читаемой и размещаться в удобном месте и на высоте не более 2 м. от уровня пола.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Заявители ожидают своей очереди в специально выделенных для этих целей помещениях. Места ожидания должны быть оборудованы скамьями. В места ожидания организуется предварительная дистанционная запись заинтересованных лиц по телефону.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Вход и выход из помещений оборудуются соответствующими указателями.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 xml:space="preserve">На территории, прилегающей к зданию администрации сельского поселения </w:t>
      </w:r>
      <w:r w:rsidR="00300B4A" w:rsidRPr="006259AC">
        <w:t>Герасимовка</w:t>
      </w:r>
      <w:r w:rsidRPr="006259AC"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уполномоченный орган за определенный период. На стоянке размещаются не менее 3 </w:t>
      </w:r>
      <w:proofErr w:type="spellStart"/>
      <w:r w:rsidRPr="006259AC">
        <w:t>машино-мест</w:t>
      </w:r>
      <w:proofErr w:type="spellEnd"/>
      <w:r w:rsidRPr="006259AC">
        <w:t>. Доступ заявителей к парковочным местам является бесплатным.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Центральный вход в здание должен быть оборудован информационной табличкой (вывеской), содержащей следующую информацию: наименование муниципального учреждения, осуществляющего предоставление муниципальной услуги; место нахождения; режим работы; адрес официального Интернет-сайта; телефонные номера и электронный адрес справочной службы.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 xml:space="preserve">У входа в каждое из помещений размещается табличка с его наименованием и внутренней схемой. </w:t>
      </w:r>
      <w:proofErr w:type="gramStart"/>
      <w:r w:rsidRPr="006259AC">
        <w:t>Присутственные места, предназначенные для ознакомления с информационными материалами оборудуются</w:t>
      </w:r>
      <w:proofErr w:type="gramEnd"/>
      <w:r w:rsidRPr="006259AC">
        <w:t>: информационными стендами, стульями и столами.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Площадь мест ожидания заявителей зависит от количества граждан, ежедневно обращающихся в уполномоченные органы за информацией. Они должны соответствовать комфортным условиям для заявителей и оптимальным условиям работы должностных лиц.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 xml:space="preserve">Прием граждан осуществляется в специально выделенных для этих целей кабинетах. Присутственные места размещаются в здании Администрации сельского поселения </w:t>
      </w:r>
      <w:r w:rsidR="00300B4A" w:rsidRPr="006259AC">
        <w:t>Герасимовка</w:t>
      </w:r>
      <w:r w:rsidRPr="006259AC">
        <w:t>. У входа в каждое из помещений размещается табличка с наименованием помещения. Они оборудуются: противопожарной системой и средствами пожаротушения. Вход и выход из помещений оборудуются соответствующими указателями.</w:t>
      </w:r>
    </w:p>
    <w:p w:rsidR="005A4A1E" w:rsidRPr="006259AC" w:rsidRDefault="005A4A1E" w:rsidP="005A4A1E">
      <w:pPr>
        <w:spacing w:after="283" w:line="200" w:lineRule="atLeast"/>
        <w:jc w:val="both"/>
        <w:rPr>
          <w:b/>
          <w:bCs/>
        </w:rPr>
      </w:pPr>
    </w:p>
    <w:p w:rsidR="005A4A1E" w:rsidRPr="006259AC" w:rsidRDefault="005A4A1E" w:rsidP="005A4A1E">
      <w:pPr>
        <w:pStyle w:val="af"/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6259AC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5A4A1E" w:rsidRPr="006259AC" w:rsidRDefault="005A4A1E" w:rsidP="005A4A1E">
      <w:pPr>
        <w:pStyle w:val="af"/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6259AC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 выполнения,</w:t>
      </w:r>
    </w:p>
    <w:p w:rsidR="005A4A1E" w:rsidRPr="006259AC" w:rsidRDefault="005A4A1E" w:rsidP="005A4A1E">
      <w:pPr>
        <w:pStyle w:val="af"/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6259AC">
        <w:rPr>
          <w:rFonts w:ascii="Times New Roman" w:hAnsi="Times New Roman"/>
          <w:b/>
          <w:sz w:val="24"/>
          <w:szCs w:val="24"/>
        </w:rPr>
        <w:lastRenderedPageBreak/>
        <w:t xml:space="preserve"> в том числе особенности выполнения административных процедур</w:t>
      </w:r>
    </w:p>
    <w:p w:rsidR="005A4A1E" w:rsidRPr="006259AC" w:rsidRDefault="005A4A1E" w:rsidP="005A4A1E">
      <w:pPr>
        <w:pStyle w:val="af"/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6259AC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5A4A1E" w:rsidRPr="006259AC" w:rsidRDefault="005A4A1E" w:rsidP="005A4A1E">
      <w:pPr>
        <w:pStyle w:val="af"/>
        <w:spacing w:after="283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A4A1E" w:rsidRPr="006259AC" w:rsidRDefault="005A4A1E" w:rsidP="005A4A1E">
      <w:pPr>
        <w:spacing w:after="283" w:line="200" w:lineRule="atLeast"/>
        <w:ind w:firstLine="708"/>
        <w:jc w:val="both"/>
      </w:pPr>
      <w:r w:rsidRPr="006259AC">
        <w:rPr>
          <w:b/>
          <w:bCs/>
        </w:rPr>
        <w:t xml:space="preserve">Предоставление муниципальной услуги включает в себя следующие административные процедуры  </w:t>
      </w:r>
      <w:r w:rsidRPr="006259AC">
        <w:t>(блок-схема 1 — Приложение 4 к Административному регламенту)</w:t>
      </w:r>
    </w:p>
    <w:p w:rsidR="005A4A1E" w:rsidRPr="006259AC" w:rsidRDefault="005A4A1E" w:rsidP="005A4A1E">
      <w:pPr>
        <w:spacing w:after="283" w:line="200" w:lineRule="atLeast"/>
        <w:ind w:firstLine="706"/>
        <w:jc w:val="both"/>
        <w:rPr>
          <w:rFonts w:cs="Times New Roman"/>
        </w:rPr>
      </w:pPr>
      <w:r w:rsidRPr="006259AC">
        <w:t xml:space="preserve">3.1) прием и регистрация заявления о предоставлении муниципальной услуги и приложенных к нему документов </w:t>
      </w:r>
      <w:r w:rsidRPr="006259AC">
        <w:rPr>
          <w:b/>
          <w:bCs/>
        </w:rPr>
        <w:t xml:space="preserve"> </w:t>
      </w:r>
      <w:r w:rsidRPr="006259AC">
        <w:rPr>
          <w:rFonts w:cs="Times New Roman"/>
        </w:rPr>
        <w:t>(блок-схема 2);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3.2) рассмотрение заявления о предоставлении муниципальной услуги и приложенных к нему документов и подготовка документов:</w:t>
      </w:r>
    </w:p>
    <w:p w:rsidR="005A4A1E" w:rsidRPr="006259AC" w:rsidRDefault="005A4A1E" w:rsidP="005A4A1E">
      <w:pPr>
        <w:numPr>
          <w:ilvl w:val="0"/>
          <w:numId w:val="2"/>
        </w:numPr>
        <w:spacing w:after="283" w:line="200" w:lineRule="atLeast"/>
        <w:ind w:left="0" w:firstLine="800"/>
        <w:jc w:val="both"/>
        <w:rPr>
          <w:rFonts w:cs="Times New Roman"/>
          <w:bCs/>
        </w:rPr>
      </w:pPr>
      <w:r w:rsidRPr="006259AC">
        <w:t xml:space="preserve">3.2.1) выписки из домовой книги, выписки из земельно-шнуровой книги, выписки из </w:t>
      </w:r>
      <w:proofErr w:type="spellStart"/>
      <w:r w:rsidRPr="006259AC">
        <w:t>похозяйственной</w:t>
      </w:r>
      <w:proofErr w:type="spellEnd"/>
      <w:r w:rsidRPr="006259AC">
        <w:t xml:space="preserve"> книги, всех видов справок, а также копий документов, хранящихся в делах Администрации и выписок из них </w:t>
      </w:r>
      <w:r w:rsidRPr="006259AC">
        <w:rPr>
          <w:rFonts w:cs="Times New Roman"/>
          <w:bCs/>
        </w:rPr>
        <w:t>(блок-схема 3);</w:t>
      </w:r>
    </w:p>
    <w:p w:rsidR="005A4A1E" w:rsidRPr="006259AC" w:rsidRDefault="005A4A1E" w:rsidP="005A4A1E">
      <w:pPr>
        <w:numPr>
          <w:ilvl w:val="0"/>
          <w:numId w:val="2"/>
        </w:numPr>
        <w:spacing w:after="283" w:line="200" w:lineRule="atLeast"/>
        <w:ind w:left="0" w:firstLine="800"/>
        <w:jc w:val="both"/>
        <w:rPr>
          <w:rFonts w:cs="Times New Roman"/>
          <w:bCs/>
        </w:rPr>
      </w:pPr>
      <w:r w:rsidRPr="006259AC">
        <w:t xml:space="preserve">3.2.2) распоряжений и постановлений Администрации </w:t>
      </w:r>
      <w:r w:rsidRPr="006259AC">
        <w:rPr>
          <w:rFonts w:cs="Times New Roman"/>
          <w:bCs/>
        </w:rPr>
        <w:t>(блок-схема 4);</w:t>
      </w:r>
    </w:p>
    <w:p w:rsidR="005A4A1E" w:rsidRPr="006259AC" w:rsidRDefault="005A4A1E" w:rsidP="005A4A1E">
      <w:pPr>
        <w:numPr>
          <w:ilvl w:val="0"/>
          <w:numId w:val="2"/>
        </w:numPr>
        <w:spacing w:after="283" w:line="200" w:lineRule="atLeast"/>
        <w:ind w:left="17" w:firstLine="733"/>
        <w:jc w:val="both"/>
      </w:pPr>
      <w:r w:rsidRPr="006259AC">
        <w:t>3.3) выдача результата муниципальной услуги:</w:t>
      </w:r>
    </w:p>
    <w:p w:rsidR="005A4A1E" w:rsidRPr="006259AC" w:rsidRDefault="005A4A1E" w:rsidP="005A4A1E">
      <w:pPr>
        <w:numPr>
          <w:ilvl w:val="0"/>
          <w:numId w:val="2"/>
        </w:numPr>
        <w:spacing w:after="283" w:line="200" w:lineRule="atLeast"/>
        <w:ind w:left="17" w:firstLine="733"/>
        <w:jc w:val="both"/>
      </w:pPr>
      <w:r w:rsidRPr="006259AC">
        <w:t>а) документов</w:t>
      </w:r>
      <w:r w:rsidRPr="006259AC">
        <w:rPr>
          <w:b/>
          <w:bCs/>
        </w:rPr>
        <w:t xml:space="preserve"> </w:t>
      </w:r>
      <w:r w:rsidRPr="006259AC">
        <w:rPr>
          <w:rFonts w:cs="Times New Roman"/>
        </w:rPr>
        <w:t>(блок-схема 5)</w:t>
      </w:r>
      <w:r w:rsidRPr="006259AC">
        <w:t>;</w:t>
      </w:r>
    </w:p>
    <w:p w:rsidR="005A4A1E" w:rsidRPr="006259AC" w:rsidRDefault="005A4A1E" w:rsidP="005A4A1E">
      <w:pPr>
        <w:pStyle w:val="af0"/>
        <w:spacing w:after="283" w:line="200" w:lineRule="atLeast"/>
        <w:ind w:left="14" w:firstLine="729"/>
        <w:jc w:val="both"/>
      </w:pPr>
      <w:r w:rsidRPr="006259AC">
        <w:t>б) уведомления об отказе в предоставлении муниципальной услуги</w:t>
      </w:r>
      <w:r w:rsidRPr="006259AC">
        <w:rPr>
          <w:b/>
          <w:bCs/>
        </w:rPr>
        <w:t xml:space="preserve"> </w:t>
      </w:r>
      <w:r w:rsidRPr="006259AC">
        <w:rPr>
          <w:rFonts w:cs="Times New Roman"/>
        </w:rPr>
        <w:t>(блок-схема 6)</w:t>
      </w:r>
      <w:r w:rsidRPr="006259AC">
        <w:t xml:space="preserve">. 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b/>
          <w:bCs/>
        </w:rPr>
        <w:t>3.1. Приём и регистрация заявления о предоставлении муниципальной услуги и приложенных к нему документов.</w:t>
      </w:r>
      <w:r w:rsidRPr="006259AC">
        <w:t xml:space="preserve"> 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b/>
          <w:bCs/>
          <w:i/>
          <w:iCs/>
        </w:rPr>
        <w:t>1) Основанием для начала</w:t>
      </w:r>
      <w:r w:rsidRPr="006259AC">
        <w:t xml:space="preserve"> административного действия является поступление в администрацию обращения заявителя. Прием заявителей для подачи заявления осуществляется в соответствии с графиком работы администрации.</w:t>
      </w:r>
    </w:p>
    <w:p w:rsidR="005A4A1E" w:rsidRPr="006259AC" w:rsidRDefault="005A4A1E" w:rsidP="005A4A1E">
      <w:pPr>
        <w:pStyle w:val="af"/>
        <w:spacing w:after="283" w:line="200" w:lineRule="atLeast"/>
        <w:ind w:firstLine="733"/>
        <w:jc w:val="both"/>
        <w:rPr>
          <w:rFonts w:ascii="Times New Roman" w:hAnsi="Times New Roman"/>
          <w:sz w:val="24"/>
          <w:szCs w:val="24"/>
        </w:rPr>
      </w:pPr>
      <w:r w:rsidRPr="006259AC">
        <w:rPr>
          <w:rFonts w:ascii="Times New Roman" w:hAnsi="Times New Roman"/>
          <w:sz w:val="24"/>
          <w:szCs w:val="24"/>
        </w:rPr>
        <w:t>Заявление представляется по выбору заявителя в администрацию посредством:</w:t>
      </w:r>
    </w:p>
    <w:p w:rsidR="005A4A1E" w:rsidRPr="006259AC" w:rsidRDefault="005A4A1E" w:rsidP="005A4A1E">
      <w:pPr>
        <w:pStyle w:val="af"/>
        <w:spacing w:after="283" w:line="200" w:lineRule="atLeast"/>
        <w:ind w:firstLine="733"/>
        <w:jc w:val="both"/>
        <w:rPr>
          <w:rFonts w:ascii="Times New Roman" w:hAnsi="Times New Roman"/>
          <w:sz w:val="24"/>
          <w:szCs w:val="24"/>
        </w:rPr>
      </w:pPr>
      <w:r w:rsidRPr="006259AC">
        <w:rPr>
          <w:rFonts w:ascii="Times New Roman" w:hAnsi="Times New Roman"/>
          <w:sz w:val="24"/>
          <w:szCs w:val="24"/>
        </w:rPr>
        <w:t xml:space="preserve">- личного обращения заявителя </w:t>
      </w:r>
    </w:p>
    <w:p w:rsidR="005A4A1E" w:rsidRPr="006259AC" w:rsidRDefault="005A4A1E" w:rsidP="005A4A1E">
      <w:pPr>
        <w:pStyle w:val="af"/>
        <w:spacing w:after="283" w:line="200" w:lineRule="atLeast"/>
        <w:ind w:firstLine="733"/>
        <w:jc w:val="both"/>
        <w:rPr>
          <w:rFonts w:ascii="Times New Roman" w:hAnsi="Times New Roman"/>
          <w:sz w:val="24"/>
          <w:szCs w:val="24"/>
        </w:rPr>
      </w:pPr>
      <w:r w:rsidRPr="006259AC">
        <w:rPr>
          <w:rFonts w:ascii="Times New Roman" w:hAnsi="Times New Roman"/>
          <w:sz w:val="24"/>
          <w:szCs w:val="24"/>
        </w:rPr>
        <w:t>- направления заявления по почте заказным письмом с уведомлением о вручении</w:t>
      </w:r>
    </w:p>
    <w:p w:rsidR="005A4A1E" w:rsidRPr="006259AC" w:rsidRDefault="005A4A1E" w:rsidP="005A4A1E">
      <w:pPr>
        <w:pStyle w:val="af"/>
        <w:spacing w:after="283" w:line="200" w:lineRule="atLeast"/>
        <w:ind w:firstLine="733"/>
        <w:jc w:val="both"/>
        <w:rPr>
          <w:rFonts w:ascii="Times New Roman" w:hAnsi="Times New Roman"/>
          <w:sz w:val="24"/>
          <w:szCs w:val="24"/>
        </w:rPr>
      </w:pPr>
      <w:r w:rsidRPr="006259AC">
        <w:rPr>
          <w:rFonts w:ascii="Times New Roman" w:hAnsi="Times New Roman"/>
          <w:sz w:val="24"/>
          <w:szCs w:val="24"/>
        </w:rPr>
        <w:t xml:space="preserve">- в электронном виде через региональный или федеральный порталы </w:t>
      </w:r>
    </w:p>
    <w:p w:rsidR="005A4A1E" w:rsidRPr="006259AC" w:rsidRDefault="005A4A1E" w:rsidP="005A4A1E">
      <w:pPr>
        <w:pStyle w:val="af"/>
        <w:spacing w:after="283" w:line="200" w:lineRule="atLeast"/>
        <w:ind w:firstLine="717"/>
        <w:jc w:val="both"/>
        <w:rPr>
          <w:rFonts w:ascii="Times New Roman" w:hAnsi="Times New Roman"/>
          <w:sz w:val="24"/>
          <w:szCs w:val="24"/>
        </w:rPr>
      </w:pPr>
      <w:r w:rsidRPr="006259AC">
        <w:rPr>
          <w:rFonts w:ascii="Times New Roman" w:hAnsi="Times New Roman"/>
          <w:b/>
          <w:bCs/>
          <w:i/>
          <w:iCs/>
          <w:sz w:val="24"/>
          <w:szCs w:val="24"/>
        </w:rPr>
        <w:t>2) Ответственными за выполнение административного действия</w:t>
      </w:r>
      <w:r w:rsidRPr="006259AC">
        <w:rPr>
          <w:rFonts w:ascii="Times New Roman" w:hAnsi="Times New Roman"/>
          <w:sz w:val="24"/>
          <w:szCs w:val="24"/>
        </w:rPr>
        <w:t xml:space="preserve"> являются сотрудники Администрации, в чьи должностные обязанности входят функции приёма заявлений.</w:t>
      </w:r>
    </w:p>
    <w:p w:rsidR="005A4A1E" w:rsidRPr="006259AC" w:rsidRDefault="005A4A1E" w:rsidP="005A4A1E">
      <w:pPr>
        <w:pStyle w:val="af"/>
        <w:spacing w:after="283" w:line="200" w:lineRule="atLeast"/>
        <w:ind w:firstLine="717"/>
        <w:jc w:val="both"/>
        <w:rPr>
          <w:rFonts w:ascii="Times New Roman" w:hAnsi="Times New Roman"/>
          <w:b/>
          <w:i/>
          <w:sz w:val="24"/>
          <w:szCs w:val="24"/>
        </w:rPr>
      </w:pPr>
      <w:r w:rsidRPr="006259AC">
        <w:rPr>
          <w:rFonts w:ascii="Times New Roman" w:hAnsi="Times New Roman"/>
          <w:b/>
          <w:i/>
          <w:sz w:val="24"/>
          <w:szCs w:val="24"/>
        </w:rPr>
        <w:t>3) Содержание административного действия, продолжительность  и (или) максимальный  срок его выполнения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Должностное лицо, ответственное за прием и регистрацию заявлений о предоставлении муниципальной услуги, определяет наличие необходимых документов, указанных в пункте 2.6 настоящего Административного регламента.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 xml:space="preserve">При личном обращении должностное лицо удостоверяет личность заявителя, принимает </w:t>
      </w:r>
      <w:r w:rsidRPr="006259AC">
        <w:lastRenderedPageBreak/>
        <w:t>и регистрирует заявление в журнале регистрации и ставит отметку в заявлен</w:t>
      </w:r>
      <w:proofErr w:type="gramStart"/>
      <w:r w:rsidRPr="006259AC">
        <w:t>ии о е</w:t>
      </w:r>
      <w:proofErr w:type="gramEnd"/>
      <w:r w:rsidRPr="006259AC">
        <w:t>го принятии. 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При поступлении заявления по почте заказным письмом с уведомлением о вручении, должностное лицо вскрывает конверт и регистрирует заявление в журнале регистрации. Факт подтверждения направления заявления по почте лежит на заявителе.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В случае подачи заявления в электронном виде должностное лицо, ответственное за предоставление муниципальной услуги, распечатывает поступившее заявление, фиксирует факт получения в журнале регистрации и направляет заявителю  подтверждение о получении заявления ответным сообщением в электронном виде с указанием даты и регистрационного номера.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Максимальный срок исполнения данного административного действия 12 минут.</w:t>
      </w:r>
    </w:p>
    <w:p w:rsidR="005A4A1E" w:rsidRPr="006259AC" w:rsidRDefault="005A4A1E" w:rsidP="005A4A1E">
      <w:pPr>
        <w:spacing w:after="283" w:line="200" w:lineRule="atLeast"/>
        <w:ind w:firstLine="717"/>
        <w:jc w:val="both"/>
        <w:rPr>
          <w:b/>
          <w:i/>
        </w:rPr>
      </w:pPr>
      <w:r w:rsidRPr="006259AC">
        <w:rPr>
          <w:b/>
          <w:i/>
        </w:rPr>
        <w:t>4)  Критерии принятия решения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Если документы, представленные заявителем для получения муниципальной услуги, не соответствуют установленным требованиям, должностное лицо, ответственное за прием и регистрацию заявлений о предоставлении муниципальной услуги, дает разъяснение заявителю об имеющихся основаниях для отказа, уведомляет о перечне недостающих документов и предлагает повторно обратиться, собрав необходимый пакет документов.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 xml:space="preserve">В случае отказа заявителя от доработки документов, должностное лицо, ответственное за прием и регистрацию заявлений о предоставлении муниципальной услуги, принимает документы, обращая внимание заявителя, что указанные недостатки будут </w:t>
      </w:r>
      <w:r w:rsidRPr="006259AC">
        <w:rPr>
          <w:b/>
          <w:u w:val="single"/>
        </w:rPr>
        <w:t>являться основанием для отказа</w:t>
      </w:r>
      <w:r w:rsidRPr="006259AC">
        <w:t xml:space="preserve"> в предоставлении муниципальной услуги.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При желании заявителя, обратившегося лично, устранить препятствия, прервав подачу документов, должностное лицо, ответственное за прием и регистрацию заявлений о предоставлении муниципальной услуги, возвращает документы заявителю.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b/>
          <w:bCs/>
          <w:i/>
        </w:rPr>
        <w:t>5)  Результатом исполнения</w:t>
      </w:r>
      <w:r w:rsidRPr="006259AC">
        <w:t xml:space="preserve"> данного административного действия является направление заявления и приложенных к нему документов должностному лицу для рассмотрения и подготовки документа.</w:t>
      </w:r>
    </w:p>
    <w:p w:rsidR="005A4A1E" w:rsidRPr="006259AC" w:rsidRDefault="005A4A1E" w:rsidP="005A4A1E">
      <w:pPr>
        <w:spacing w:after="283" w:line="200" w:lineRule="atLeast"/>
        <w:jc w:val="both"/>
      </w:pPr>
      <w:r w:rsidRPr="006259AC">
        <w:t xml:space="preserve">         </w:t>
      </w:r>
      <w:r w:rsidRPr="006259AC">
        <w:rPr>
          <w:b/>
          <w:i/>
        </w:rPr>
        <w:t>6) Способом фиксации результата</w:t>
      </w:r>
      <w:r w:rsidRPr="006259AC">
        <w:t xml:space="preserve"> выполнения административного действия является регистрация заявления в журнале регистрации.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  <w:rPr>
          <w:b/>
          <w:bCs/>
        </w:rPr>
      </w:pPr>
    </w:p>
    <w:p w:rsidR="005A4A1E" w:rsidRPr="006259AC" w:rsidRDefault="005A4A1E" w:rsidP="005A4A1E">
      <w:pPr>
        <w:spacing w:after="283" w:line="200" w:lineRule="atLeast"/>
        <w:ind w:firstLine="706"/>
        <w:jc w:val="both"/>
        <w:rPr>
          <w:b/>
          <w:bCs/>
        </w:rPr>
      </w:pPr>
      <w:r w:rsidRPr="006259AC">
        <w:rPr>
          <w:b/>
          <w:bCs/>
        </w:rPr>
        <w:t>3.2. Рассмотрение заявления и представленных документов, подготовка результата услуги</w:t>
      </w:r>
    </w:p>
    <w:p w:rsidR="005A4A1E" w:rsidRPr="006259AC" w:rsidRDefault="005A4A1E" w:rsidP="005A4A1E">
      <w:pPr>
        <w:spacing w:after="283" w:line="200" w:lineRule="atLeast"/>
        <w:ind w:firstLine="717"/>
        <w:jc w:val="both"/>
        <w:rPr>
          <w:bCs/>
          <w:u w:val="single"/>
        </w:rPr>
      </w:pPr>
      <w:r w:rsidRPr="006259AC">
        <w:rPr>
          <w:bCs/>
          <w:u w:val="single"/>
        </w:rPr>
        <w:t xml:space="preserve">3.2.1    Рассмотрение заявления и представленных документов на выдачу выписки из домовой книги, выписки из земельно-шнуровой книги, выписки из </w:t>
      </w:r>
      <w:proofErr w:type="spellStart"/>
      <w:r w:rsidRPr="006259AC">
        <w:rPr>
          <w:bCs/>
          <w:u w:val="single"/>
        </w:rPr>
        <w:t>похозяйственной</w:t>
      </w:r>
      <w:proofErr w:type="spellEnd"/>
      <w:r w:rsidRPr="006259AC">
        <w:rPr>
          <w:bCs/>
          <w:u w:val="single"/>
        </w:rPr>
        <w:t xml:space="preserve"> книги, всех видов справок, а также копий документов, хранящихся в делах Администрации и выписок из них.</w:t>
      </w:r>
    </w:p>
    <w:p w:rsidR="005A4A1E" w:rsidRPr="006259AC" w:rsidRDefault="005A4A1E" w:rsidP="005A4A1E">
      <w:pPr>
        <w:spacing w:after="283" w:line="200" w:lineRule="atLeast"/>
        <w:ind w:firstLine="717"/>
        <w:jc w:val="both"/>
      </w:pPr>
      <w:r w:rsidRPr="006259AC">
        <w:rPr>
          <w:b/>
          <w:bCs/>
          <w:i/>
          <w:iCs/>
        </w:rPr>
        <w:t>1) Основанием для начала</w:t>
      </w:r>
      <w:r w:rsidRPr="006259AC">
        <w:t xml:space="preserve"> административного действия является поступление </w:t>
      </w:r>
      <w:r w:rsidRPr="006259AC">
        <w:lastRenderedPageBreak/>
        <w:t>заявления и приложенных к нему документов для подготовки документов должностному лицу.</w:t>
      </w:r>
    </w:p>
    <w:p w:rsidR="005A4A1E" w:rsidRPr="006259AC" w:rsidRDefault="005A4A1E" w:rsidP="005A4A1E">
      <w:pPr>
        <w:spacing w:after="283" w:line="200" w:lineRule="atLeast"/>
        <w:ind w:firstLine="717"/>
        <w:jc w:val="both"/>
      </w:pPr>
      <w:r w:rsidRPr="006259AC">
        <w:rPr>
          <w:b/>
          <w:bCs/>
          <w:i/>
          <w:iCs/>
        </w:rPr>
        <w:t xml:space="preserve">2) </w:t>
      </w:r>
      <w:proofErr w:type="gramStart"/>
      <w:r w:rsidRPr="006259AC">
        <w:rPr>
          <w:b/>
          <w:bCs/>
          <w:i/>
          <w:iCs/>
        </w:rPr>
        <w:t>Ответственными</w:t>
      </w:r>
      <w:proofErr w:type="gramEnd"/>
      <w:r w:rsidRPr="006259AC">
        <w:rPr>
          <w:b/>
          <w:bCs/>
          <w:i/>
          <w:iCs/>
        </w:rPr>
        <w:t xml:space="preserve"> за выполнение административного действия. </w:t>
      </w:r>
      <w:r w:rsidRPr="006259AC">
        <w:rPr>
          <w:bCs/>
        </w:rPr>
        <w:t>Должностным лицом, ответственным за данную процедуру</w:t>
      </w:r>
      <w:r w:rsidRPr="006259AC">
        <w:t xml:space="preserve"> является сотрудник Администрации сельского поселения </w:t>
      </w:r>
      <w:r w:rsidR="00300B4A" w:rsidRPr="006259AC">
        <w:t>Герасимовка</w:t>
      </w:r>
      <w:r w:rsidRPr="006259AC">
        <w:t xml:space="preserve">, ответственный за подготовку выписки из домовой книги, выписки из земельно-шнуровой книги, выписки из </w:t>
      </w:r>
      <w:proofErr w:type="spellStart"/>
      <w:r w:rsidRPr="006259AC">
        <w:t>похозяйственной</w:t>
      </w:r>
      <w:proofErr w:type="spellEnd"/>
      <w:r w:rsidRPr="006259AC">
        <w:t xml:space="preserve"> книги, всех видов справок, а также копий документов, хранящихся в делах Администрации и выписок из них.</w:t>
      </w:r>
    </w:p>
    <w:p w:rsidR="005A4A1E" w:rsidRPr="006259AC" w:rsidRDefault="005A4A1E" w:rsidP="005A4A1E">
      <w:pPr>
        <w:pStyle w:val="af"/>
        <w:spacing w:after="283" w:line="200" w:lineRule="atLeast"/>
        <w:ind w:firstLine="717"/>
        <w:jc w:val="both"/>
        <w:rPr>
          <w:rFonts w:ascii="Times New Roman" w:hAnsi="Times New Roman"/>
          <w:b/>
          <w:i/>
          <w:sz w:val="24"/>
          <w:szCs w:val="24"/>
        </w:rPr>
      </w:pPr>
      <w:r w:rsidRPr="006259AC">
        <w:rPr>
          <w:rFonts w:ascii="Times New Roman" w:hAnsi="Times New Roman"/>
          <w:b/>
          <w:i/>
          <w:sz w:val="24"/>
          <w:szCs w:val="24"/>
        </w:rPr>
        <w:t>3) Содержание административного действия, продолжительность  и (или) максимальный  срок его выполнения.</w:t>
      </w:r>
    </w:p>
    <w:p w:rsidR="005A4A1E" w:rsidRPr="006259AC" w:rsidRDefault="005A4A1E" w:rsidP="005A4A1E">
      <w:pPr>
        <w:pStyle w:val="af"/>
        <w:spacing w:after="283" w:line="200" w:lineRule="atLeast"/>
        <w:ind w:firstLine="71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AC">
        <w:rPr>
          <w:rFonts w:ascii="Times New Roman" w:hAnsi="Times New Roman"/>
          <w:sz w:val="24"/>
          <w:szCs w:val="24"/>
        </w:rPr>
        <w:t xml:space="preserve">Должностное лицо, ответственное за подготовку выписки из домовой книги, выписки из земельно-шнуровой книги, выписки из </w:t>
      </w:r>
      <w:proofErr w:type="spellStart"/>
      <w:r w:rsidRPr="006259AC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259AC">
        <w:rPr>
          <w:rFonts w:ascii="Times New Roman" w:hAnsi="Times New Roman"/>
          <w:sz w:val="24"/>
          <w:szCs w:val="24"/>
        </w:rPr>
        <w:t xml:space="preserve"> книги, всех видов справок, а также копий документов, хранящихся в делах Администрации и выписок из них, рассматривает заявление и приложенные к нему документы, определяет источник информации, необходимой для подготовки документа,  изготавливает документ, удостоверяет его своей подписью и заверяет печатью Администрации.</w:t>
      </w:r>
      <w:proofErr w:type="gramEnd"/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Максимальный срок исполнения действия составляет 25 дней.</w:t>
      </w:r>
    </w:p>
    <w:p w:rsidR="005A4A1E" w:rsidRPr="006259AC" w:rsidRDefault="005A4A1E" w:rsidP="005A4A1E">
      <w:pPr>
        <w:spacing w:after="283" w:line="200" w:lineRule="atLeast"/>
        <w:ind w:firstLine="700"/>
        <w:jc w:val="both"/>
        <w:rPr>
          <w:b/>
          <w:i/>
        </w:rPr>
      </w:pPr>
      <w:r w:rsidRPr="006259AC">
        <w:rPr>
          <w:b/>
          <w:i/>
        </w:rPr>
        <w:t>4)  Критерии принятия решения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bCs/>
        </w:rPr>
        <w:t>Если</w:t>
      </w:r>
      <w:r w:rsidRPr="006259AC">
        <w:t xml:space="preserve"> источником информации, необходимой для подготовки документа, являются </w:t>
      </w:r>
      <w:r w:rsidRPr="006259AC">
        <w:rPr>
          <w:u w:val="single"/>
        </w:rPr>
        <w:t>дела, хранящиеся в архиве</w:t>
      </w:r>
      <w:r w:rsidRPr="006259AC">
        <w:t xml:space="preserve"> Администрации, то должностное лицо  обращается к документам архива. </w:t>
      </w:r>
      <w:r w:rsidRPr="006259AC">
        <w:rPr>
          <w:b/>
          <w:bCs/>
        </w:rPr>
        <w:t xml:space="preserve"> </w:t>
      </w:r>
      <w:r w:rsidRPr="006259AC">
        <w:rPr>
          <w:bCs/>
        </w:rPr>
        <w:t>При наличии</w:t>
      </w:r>
      <w:r w:rsidRPr="006259AC">
        <w:t xml:space="preserve"> в делах архива Администрации документов или информации, необходимых для подготовки запрашиваемого документа,  должностное лицо изготавливает документ, удостоверяет его своей подписью и заверяет печатью Администрации. </w:t>
      </w:r>
      <w:r w:rsidRPr="006259AC">
        <w:rPr>
          <w:bCs/>
        </w:rPr>
        <w:t>Если</w:t>
      </w:r>
      <w:r w:rsidRPr="006259AC">
        <w:t xml:space="preserve"> в делах архива Администрации отсутствует документ или информация, необходимые для подготовки запрашиваемого документа, то должностное лицо  принимает решение об отказе в предоставлении муниципальной услуги, изготовляет уведомление об отказе в предоставлении муниципальной услуги, заверяет его своей подписью и оттиском печати Администрации.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bCs/>
        </w:rPr>
        <w:t>Если</w:t>
      </w:r>
      <w:r w:rsidRPr="006259AC">
        <w:t xml:space="preserve"> источником информации, необходимой для подготовки документа, являются </w:t>
      </w:r>
      <w:r w:rsidRPr="006259AC">
        <w:rPr>
          <w:u w:val="single"/>
        </w:rPr>
        <w:t>текущие дела Администрации</w:t>
      </w:r>
      <w:r w:rsidRPr="006259AC">
        <w:t>, то должностное лицо изготавливает документ, удостоверяет его своей подписью и заверяет печатью Администрации.</w:t>
      </w:r>
    </w:p>
    <w:p w:rsidR="005A4A1E" w:rsidRPr="006259AC" w:rsidRDefault="005A4A1E" w:rsidP="005A4A1E">
      <w:pPr>
        <w:spacing w:after="283" w:line="200" w:lineRule="atLeast"/>
        <w:ind w:firstLine="733"/>
        <w:jc w:val="both"/>
      </w:pPr>
      <w:r w:rsidRPr="006259AC">
        <w:rPr>
          <w:b/>
          <w:bCs/>
          <w:i/>
        </w:rPr>
        <w:t>5)  Результатом исполнения</w:t>
      </w:r>
      <w:r w:rsidRPr="006259AC">
        <w:t xml:space="preserve"> данного административного действия является изготовление документа (выписки из домовой книги, выписки из земельно-шнуровой книги, выписки из </w:t>
      </w:r>
      <w:proofErr w:type="spellStart"/>
      <w:r w:rsidRPr="006259AC">
        <w:t>похозяйственной</w:t>
      </w:r>
      <w:proofErr w:type="spellEnd"/>
      <w:r w:rsidRPr="006259AC">
        <w:t xml:space="preserve"> книги, всех видов справок, а также копий документов, хранящихся в делах Администрации и выписок из них), заверенного подписью должностного лица, ответственного за его выдачу, и оттиском печати Администрации. </w:t>
      </w:r>
    </w:p>
    <w:p w:rsidR="005A4A1E" w:rsidRPr="006259AC" w:rsidRDefault="005A4A1E" w:rsidP="005A4A1E">
      <w:pPr>
        <w:tabs>
          <w:tab w:val="left" w:pos="767"/>
        </w:tabs>
        <w:spacing w:after="397" w:line="200" w:lineRule="atLeast"/>
        <w:ind w:firstLine="767"/>
        <w:jc w:val="both"/>
      </w:pPr>
      <w:r w:rsidRPr="006259AC">
        <w:rPr>
          <w:b/>
          <w:i/>
        </w:rPr>
        <w:t xml:space="preserve">6) Способ фиксации результата – </w:t>
      </w:r>
      <w:r w:rsidRPr="006259AC">
        <w:t xml:space="preserve">регистрация подготовленного документа в журнале регистрации исходящей документации. Дата регистрации и номер исходящего документа отражается на подготовленном документе. </w:t>
      </w:r>
    </w:p>
    <w:p w:rsidR="005A4A1E" w:rsidRPr="006259AC" w:rsidRDefault="005A4A1E" w:rsidP="005A4A1E">
      <w:pPr>
        <w:spacing w:after="283" w:line="200" w:lineRule="atLeast"/>
        <w:ind w:firstLine="700"/>
        <w:jc w:val="both"/>
        <w:rPr>
          <w:rFonts w:cs="Times New Roman"/>
          <w:bCs/>
          <w:u w:val="single"/>
        </w:rPr>
      </w:pPr>
      <w:r w:rsidRPr="006259AC">
        <w:rPr>
          <w:bCs/>
          <w:u w:val="single"/>
        </w:rPr>
        <w:t>3.2.2    Рассмотрение заявления и представленных документов</w:t>
      </w:r>
      <w:r w:rsidRPr="006259AC">
        <w:rPr>
          <w:b/>
          <w:bCs/>
        </w:rPr>
        <w:t xml:space="preserve"> </w:t>
      </w:r>
      <w:r w:rsidRPr="006259AC">
        <w:rPr>
          <w:bCs/>
          <w:u w:val="single"/>
        </w:rPr>
        <w:t>на выдачу распоряжений и постановлений Администрации</w:t>
      </w:r>
      <w:r w:rsidRPr="006259AC">
        <w:rPr>
          <w:rFonts w:cs="Times New Roman"/>
          <w:bCs/>
          <w:u w:val="single"/>
        </w:rPr>
        <w:t>.</w:t>
      </w:r>
    </w:p>
    <w:p w:rsidR="005A4A1E" w:rsidRPr="006259AC" w:rsidRDefault="005A4A1E" w:rsidP="005A4A1E">
      <w:pPr>
        <w:spacing w:after="283" w:line="200" w:lineRule="atLeast"/>
        <w:ind w:firstLine="700"/>
        <w:jc w:val="both"/>
      </w:pPr>
      <w:r w:rsidRPr="006259AC">
        <w:rPr>
          <w:b/>
          <w:bCs/>
          <w:i/>
          <w:iCs/>
        </w:rPr>
        <w:t>1) Основанием для начала</w:t>
      </w:r>
      <w:r w:rsidRPr="006259AC">
        <w:t xml:space="preserve"> административного действия является поступление заявления и приложенных к нему документов для подготовки документов должностному лицу.</w:t>
      </w:r>
    </w:p>
    <w:p w:rsidR="005A4A1E" w:rsidRPr="006259AC" w:rsidRDefault="005A4A1E" w:rsidP="005A4A1E">
      <w:pPr>
        <w:pStyle w:val="af"/>
        <w:spacing w:after="283" w:line="200" w:lineRule="atLeast"/>
        <w:ind w:firstLine="7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59AC">
        <w:rPr>
          <w:rFonts w:ascii="Times New Roman" w:hAnsi="Times New Roman"/>
          <w:b/>
          <w:bCs/>
          <w:i/>
          <w:iCs/>
          <w:sz w:val="24"/>
          <w:szCs w:val="24"/>
        </w:rPr>
        <w:t xml:space="preserve">2) </w:t>
      </w:r>
      <w:proofErr w:type="gramStart"/>
      <w:r w:rsidRPr="006259AC">
        <w:rPr>
          <w:rFonts w:ascii="Times New Roman" w:hAnsi="Times New Roman"/>
          <w:b/>
          <w:bCs/>
          <w:i/>
          <w:iCs/>
          <w:sz w:val="24"/>
          <w:szCs w:val="24"/>
        </w:rPr>
        <w:t>Ответственный</w:t>
      </w:r>
      <w:proofErr w:type="gramEnd"/>
      <w:r w:rsidRPr="006259AC"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 выполнение административного действия.</w:t>
      </w:r>
    </w:p>
    <w:p w:rsidR="005A4A1E" w:rsidRPr="006259AC" w:rsidRDefault="005A4A1E" w:rsidP="005A4A1E">
      <w:pPr>
        <w:pStyle w:val="af"/>
        <w:spacing w:after="283" w:line="200" w:lineRule="atLeast"/>
        <w:ind w:firstLine="700"/>
        <w:jc w:val="both"/>
        <w:rPr>
          <w:rFonts w:ascii="Times New Roman" w:hAnsi="Times New Roman"/>
          <w:sz w:val="24"/>
          <w:szCs w:val="24"/>
        </w:rPr>
      </w:pPr>
      <w:r w:rsidRPr="006259AC">
        <w:rPr>
          <w:rFonts w:ascii="Times New Roman" w:hAnsi="Times New Roman"/>
          <w:bCs/>
          <w:sz w:val="24"/>
          <w:szCs w:val="24"/>
        </w:rPr>
        <w:lastRenderedPageBreak/>
        <w:t>Должностным лицом, ответственным за данную процедуру</w:t>
      </w:r>
      <w:r w:rsidRPr="006259AC">
        <w:rPr>
          <w:rFonts w:ascii="Times New Roman" w:hAnsi="Times New Roman"/>
          <w:sz w:val="24"/>
          <w:szCs w:val="24"/>
        </w:rPr>
        <w:t xml:space="preserve"> является сотрудник Администрации сельского поселения </w:t>
      </w:r>
      <w:r w:rsidR="00300B4A" w:rsidRPr="006259AC">
        <w:rPr>
          <w:rFonts w:ascii="Times New Roman" w:hAnsi="Times New Roman"/>
          <w:sz w:val="24"/>
          <w:szCs w:val="24"/>
        </w:rPr>
        <w:t>Герасимовка</w:t>
      </w:r>
      <w:r w:rsidRPr="006259AC">
        <w:rPr>
          <w:rFonts w:ascii="Times New Roman" w:hAnsi="Times New Roman"/>
          <w:sz w:val="24"/>
          <w:szCs w:val="24"/>
        </w:rPr>
        <w:t>, ответственный за выдачу распоряжений и постановлений Администрации.</w:t>
      </w:r>
    </w:p>
    <w:p w:rsidR="005A4A1E" w:rsidRPr="006259AC" w:rsidRDefault="005A4A1E" w:rsidP="005A4A1E">
      <w:pPr>
        <w:pStyle w:val="af"/>
        <w:spacing w:after="283" w:line="200" w:lineRule="atLeast"/>
        <w:ind w:firstLine="700"/>
        <w:jc w:val="both"/>
        <w:rPr>
          <w:rFonts w:ascii="Times New Roman" w:hAnsi="Times New Roman"/>
          <w:b/>
          <w:i/>
          <w:sz w:val="24"/>
          <w:szCs w:val="24"/>
        </w:rPr>
      </w:pPr>
      <w:r w:rsidRPr="006259AC">
        <w:rPr>
          <w:rFonts w:ascii="Times New Roman" w:hAnsi="Times New Roman"/>
          <w:b/>
          <w:i/>
          <w:sz w:val="24"/>
          <w:szCs w:val="24"/>
        </w:rPr>
        <w:t>3) Содержание административного действия, продолжительность  и (или) максимальный  срок его выполнения.</w:t>
      </w:r>
    </w:p>
    <w:p w:rsidR="005A4A1E" w:rsidRPr="006259AC" w:rsidRDefault="005A4A1E" w:rsidP="005A4A1E">
      <w:pPr>
        <w:spacing w:after="283" w:line="200" w:lineRule="atLeast"/>
        <w:ind w:firstLine="691"/>
        <w:jc w:val="both"/>
      </w:pPr>
      <w:r w:rsidRPr="006259AC">
        <w:t>Должностное лицо, ответственное за выдачу распоряжений и постановлений Администрации, рассматривает заявление и приложенные к нему документы, определяет и изучает источник информации, необходимой для подготовки документа, изготавливает проект распоряжения или постановления Администрации и направляет его вместе с заявлением и приложенными документами на рассмотрение главе Администрации.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Максимальный срок исполнения действия составляет 25 дней.</w:t>
      </w:r>
    </w:p>
    <w:p w:rsidR="005A4A1E" w:rsidRPr="006259AC" w:rsidRDefault="005A4A1E" w:rsidP="005A4A1E">
      <w:pPr>
        <w:spacing w:after="283" w:line="200" w:lineRule="atLeast"/>
        <w:ind w:firstLine="717"/>
        <w:jc w:val="both"/>
        <w:rPr>
          <w:b/>
          <w:i/>
        </w:rPr>
      </w:pPr>
      <w:r w:rsidRPr="006259AC">
        <w:rPr>
          <w:b/>
          <w:i/>
        </w:rPr>
        <w:t>4)  Критерии принятия решения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При наличии замечаний по проекту распоряжения или постановления Администрации глава Администрации возвращает проект распоряжения или постановления Администрации вместе с заявлением и приложенными документами должностному лицу, ответственному за выдачу распоряжений и постановлений Администрации для устранения замечаний. Должностное лицо устраняет замечания и повторно направляет проект распоряжения или постановления Администрации вместе с заявлением и приложенными документами на рассмотрение главе Администрации. При отсутствии замечаний по проекту распоряжения или постановления Администрации глава Администрации удостоверяет его своей подписью и заверяет печатью Администрации.</w:t>
      </w:r>
    </w:p>
    <w:p w:rsidR="005A4A1E" w:rsidRPr="006259AC" w:rsidRDefault="005A4A1E" w:rsidP="005A4A1E">
      <w:pPr>
        <w:spacing w:after="283" w:line="200" w:lineRule="atLeast"/>
        <w:ind w:firstLine="683"/>
        <w:jc w:val="both"/>
      </w:pPr>
      <w:r w:rsidRPr="006259AC">
        <w:rPr>
          <w:b/>
          <w:bCs/>
          <w:i/>
        </w:rPr>
        <w:t>5)  Результатом исполнения</w:t>
      </w:r>
      <w:r w:rsidRPr="006259AC">
        <w:t xml:space="preserve"> данного административного действия является изготовление распоряжения или постановления Администрации, удостоверение его подписью Главы Администрации и заверенье печатью Администрации.</w:t>
      </w:r>
    </w:p>
    <w:p w:rsidR="005A4A1E" w:rsidRPr="006259AC" w:rsidRDefault="005A4A1E" w:rsidP="005A4A1E">
      <w:pPr>
        <w:spacing w:after="283" w:line="200" w:lineRule="atLeast"/>
        <w:ind w:firstLine="683"/>
        <w:jc w:val="both"/>
      </w:pPr>
      <w:r w:rsidRPr="006259AC">
        <w:rPr>
          <w:b/>
          <w:i/>
        </w:rPr>
        <w:t xml:space="preserve">6) Способ фиксации результата – </w:t>
      </w:r>
      <w:r w:rsidRPr="006259AC">
        <w:t xml:space="preserve">регистрация распоряжения или постановления Администрации в журнале регистрации распоряжений (постановлений). Дата регистрации и номер  отражается на подготовленном документе. </w:t>
      </w:r>
    </w:p>
    <w:p w:rsidR="005A4A1E" w:rsidRPr="006259AC" w:rsidRDefault="005A4A1E" w:rsidP="005A4A1E">
      <w:pPr>
        <w:spacing w:after="283" w:line="200" w:lineRule="atLeast"/>
        <w:ind w:firstLine="706"/>
        <w:jc w:val="both"/>
        <w:rPr>
          <w:b/>
          <w:bCs/>
        </w:rPr>
      </w:pPr>
      <w:r w:rsidRPr="006259AC">
        <w:rPr>
          <w:b/>
          <w:bCs/>
        </w:rPr>
        <w:t>3.3. Выдача результата муниципальной услуги</w:t>
      </w:r>
    </w:p>
    <w:p w:rsidR="005A4A1E" w:rsidRPr="006259AC" w:rsidRDefault="005A4A1E" w:rsidP="005A4A1E">
      <w:pPr>
        <w:spacing w:after="283" w:line="200" w:lineRule="atLeast"/>
        <w:ind w:firstLine="717"/>
        <w:jc w:val="both"/>
      </w:pPr>
      <w:r w:rsidRPr="006259AC">
        <w:rPr>
          <w:b/>
          <w:bCs/>
          <w:i/>
        </w:rPr>
        <w:t>1) Основанием для начала</w:t>
      </w:r>
      <w:r w:rsidRPr="006259AC">
        <w:t xml:space="preserve"> административного действия является наличие: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а) подготовленных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удостоверенных подписью соответствующего должностного лица и заверенных печатью Администрации;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 xml:space="preserve">б) подготовленного уведомления об отказе в предоставлении муниципальной услуги, удостоверенного подписью соответствующего должностного лица и заверенного печатью Администрации. </w:t>
      </w:r>
    </w:p>
    <w:p w:rsidR="005A4A1E" w:rsidRPr="006259AC" w:rsidRDefault="005A4A1E" w:rsidP="005A4A1E">
      <w:pPr>
        <w:pStyle w:val="af"/>
        <w:spacing w:after="283" w:line="200" w:lineRule="atLeast"/>
        <w:ind w:firstLine="71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59AC">
        <w:rPr>
          <w:rFonts w:ascii="Times New Roman" w:hAnsi="Times New Roman"/>
          <w:b/>
          <w:bCs/>
          <w:i/>
          <w:iCs/>
          <w:sz w:val="24"/>
          <w:szCs w:val="24"/>
        </w:rPr>
        <w:t xml:space="preserve">2) </w:t>
      </w:r>
      <w:proofErr w:type="gramStart"/>
      <w:r w:rsidRPr="006259AC">
        <w:rPr>
          <w:rFonts w:ascii="Times New Roman" w:hAnsi="Times New Roman"/>
          <w:b/>
          <w:bCs/>
          <w:i/>
          <w:iCs/>
          <w:sz w:val="24"/>
          <w:szCs w:val="24"/>
        </w:rPr>
        <w:t>Ответственный</w:t>
      </w:r>
      <w:proofErr w:type="gramEnd"/>
      <w:r w:rsidRPr="006259AC"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 выполнение административного действия.</w:t>
      </w:r>
    </w:p>
    <w:p w:rsidR="005A4A1E" w:rsidRPr="006259AC" w:rsidRDefault="005A4A1E" w:rsidP="005A4A1E">
      <w:pPr>
        <w:pStyle w:val="af"/>
        <w:spacing w:after="283" w:line="200" w:lineRule="atLeast"/>
        <w:ind w:firstLine="71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AC">
        <w:rPr>
          <w:rFonts w:ascii="Times New Roman" w:hAnsi="Times New Roman"/>
          <w:bCs/>
          <w:sz w:val="24"/>
          <w:szCs w:val="24"/>
        </w:rPr>
        <w:t>Должностным лицом, ответственным за данную процедуру</w:t>
      </w:r>
      <w:r w:rsidRPr="006259AC">
        <w:rPr>
          <w:rFonts w:ascii="Times New Roman" w:hAnsi="Times New Roman"/>
          <w:sz w:val="24"/>
          <w:szCs w:val="24"/>
        </w:rPr>
        <w:t xml:space="preserve"> является сотрудник Администрации сельского поселения Комсомольский, подготавливающий и  выдающий выписки из домовой книги, выписки из земельно-шнуровой книги, выписки из </w:t>
      </w:r>
      <w:proofErr w:type="spellStart"/>
      <w:r w:rsidRPr="006259AC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259AC">
        <w:rPr>
          <w:rFonts w:ascii="Times New Roman" w:hAnsi="Times New Roman"/>
          <w:sz w:val="24"/>
          <w:szCs w:val="24"/>
        </w:rPr>
        <w:t xml:space="preserve"> книги, всех видов справок, а также копий документов, хранящихся в делах </w:t>
      </w:r>
      <w:r w:rsidRPr="006259AC">
        <w:rPr>
          <w:rFonts w:ascii="Times New Roman" w:hAnsi="Times New Roman"/>
          <w:sz w:val="24"/>
          <w:szCs w:val="24"/>
        </w:rPr>
        <w:lastRenderedPageBreak/>
        <w:t>Администрации и выписок из них, и д</w:t>
      </w:r>
      <w:r w:rsidRPr="006259AC">
        <w:rPr>
          <w:rFonts w:ascii="Times New Roman" w:hAnsi="Times New Roman"/>
          <w:bCs/>
          <w:sz w:val="24"/>
          <w:szCs w:val="24"/>
        </w:rPr>
        <w:t>олжностное лицо, подготавливающее и выдающее</w:t>
      </w:r>
      <w:r w:rsidRPr="006259AC">
        <w:rPr>
          <w:rFonts w:ascii="Times New Roman" w:hAnsi="Times New Roman"/>
          <w:sz w:val="24"/>
          <w:szCs w:val="24"/>
        </w:rPr>
        <w:t xml:space="preserve"> распоряжения и постановления Администрации.</w:t>
      </w:r>
      <w:proofErr w:type="gramEnd"/>
    </w:p>
    <w:p w:rsidR="005A4A1E" w:rsidRPr="006259AC" w:rsidRDefault="005A4A1E" w:rsidP="005A4A1E">
      <w:pPr>
        <w:pStyle w:val="af"/>
        <w:spacing w:after="283" w:line="200" w:lineRule="atLeast"/>
        <w:ind w:firstLine="717"/>
        <w:jc w:val="both"/>
        <w:rPr>
          <w:rFonts w:ascii="Times New Roman" w:hAnsi="Times New Roman"/>
          <w:b/>
          <w:i/>
          <w:sz w:val="24"/>
          <w:szCs w:val="24"/>
        </w:rPr>
      </w:pPr>
      <w:r w:rsidRPr="006259AC">
        <w:rPr>
          <w:rFonts w:ascii="Times New Roman" w:hAnsi="Times New Roman"/>
          <w:b/>
          <w:i/>
          <w:sz w:val="24"/>
          <w:szCs w:val="24"/>
        </w:rPr>
        <w:t>3) Содержание административного действия, продолжительность  и (или) максимальный  срок его выполнения.</w:t>
      </w:r>
    </w:p>
    <w:p w:rsidR="005A4A1E" w:rsidRPr="006259AC" w:rsidRDefault="005A4A1E" w:rsidP="005A4A1E">
      <w:pPr>
        <w:pStyle w:val="af"/>
        <w:suppressAutoHyphens w:val="0"/>
        <w:spacing w:after="283" w:line="200" w:lineRule="atLeast"/>
        <w:ind w:firstLine="717"/>
        <w:jc w:val="both"/>
        <w:rPr>
          <w:rFonts w:ascii="Times New Roman" w:hAnsi="Times New Roman"/>
          <w:sz w:val="24"/>
          <w:szCs w:val="24"/>
        </w:rPr>
      </w:pPr>
      <w:r w:rsidRPr="006259AC">
        <w:rPr>
          <w:rFonts w:ascii="Times New Roman" w:hAnsi="Times New Roman"/>
          <w:sz w:val="24"/>
          <w:szCs w:val="24"/>
        </w:rPr>
        <w:t xml:space="preserve">Должностные лица выдают заявителю документы (распоряжения и постановления Администрации, выписки из домовой книги, выписки из земельно-шнуровой книги, выписки из </w:t>
      </w:r>
      <w:proofErr w:type="spellStart"/>
      <w:r w:rsidRPr="006259AC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259AC">
        <w:rPr>
          <w:rFonts w:ascii="Times New Roman" w:hAnsi="Times New Roman"/>
          <w:sz w:val="24"/>
          <w:szCs w:val="24"/>
        </w:rPr>
        <w:t xml:space="preserve"> книги, все виды справок, а также копий документов, хранящихся в делах Администрации и выписок из них), удостоверенные подписью главы Администрации и печатью Администрации.</w:t>
      </w:r>
    </w:p>
    <w:p w:rsidR="005A4A1E" w:rsidRPr="006259AC" w:rsidRDefault="005A4A1E" w:rsidP="005A4A1E">
      <w:pPr>
        <w:pStyle w:val="af"/>
        <w:spacing w:after="283" w:line="200" w:lineRule="atLeast"/>
        <w:ind w:firstLine="706"/>
        <w:jc w:val="both"/>
        <w:rPr>
          <w:rFonts w:ascii="Times New Roman" w:hAnsi="Times New Roman"/>
          <w:sz w:val="24"/>
          <w:szCs w:val="24"/>
        </w:rPr>
      </w:pPr>
      <w:r w:rsidRPr="006259AC">
        <w:rPr>
          <w:rFonts w:ascii="Times New Roman" w:hAnsi="Times New Roman"/>
          <w:sz w:val="24"/>
          <w:szCs w:val="24"/>
        </w:rPr>
        <w:t>Максимальный срок исполнения данного административного действия – 3 рабочих дня</w:t>
      </w:r>
    </w:p>
    <w:p w:rsidR="005A4A1E" w:rsidRPr="006259AC" w:rsidRDefault="005A4A1E" w:rsidP="005A4A1E">
      <w:pPr>
        <w:spacing w:after="283" w:line="200" w:lineRule="atLeast"/>
        <w:ind w:firstLine="717"/>
        <w:jc w:val="both"/>
        <w:rPr>
          <w:b/>
          <w:i/>
        </w:rPr>
      </w:pPr>
      <w:r w:rsidRPr="006259AC">
        <w:rPr>
          <w:b/>
          <w:i/>
        </w:rPr>
        <w:t>4)  Критерии принятия решения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При выдаче документа (уведомления об отказе в предоставлении муниципальной услуги) заявителю лично должностное лицо устанавливает личность заявителя и выдаёт документ под роспись заявителя.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 xml:space="preserve">При направлении документа (уведомления об отказе в предоставлении муниципальной услуги) заявителю по почте,  должностное лицо, помещает информацию в конверт и направляет заказным письмом с уведомлением о вручении.  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b/>
          <w:bCs/>
          <w:i/>
        </w:rPr>
        <w:t xml:space="preserve">5)  Результатом исполнения </w:t>
      </w:r>
      <w:r w:rsidRPr="006259AC">
        <w:t>данного административного действия является выдача заявителю: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а)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 xml:space="preserve">б) уведомления об отказе в предоставлении муниципальной услуги, удостоверенного подписью соответствующего должностного лица и заверенного печатью Администрации. </w:t>
      </w:r>
    </w:p>
    <w:p w:rsidR="005A4A1E" w:rsidRPr="006259AC" w:rsidRDefault="005A4A1E" w:rsidP="005A4A1E">
      <w:pPr>
        <w:pStyle w:val="af"/>
        <w:spacing w:after="283" w:line="20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6259AC">
        <w:rPr>
          <w:rFonts w:ascii="Times New Roman" w:hAnsi="Times New Roman"/>
          <w:b/>
          <w:i/>
          <w:sz w:val="24"/>
          <w:szCs w:val="24"/>
        </w:rPr>
        <w:t xml:space="preserve">       6) Способом  фиксации результата </w:t>
      </w:r>
      <w:r w:rsidRPr="006259AC">
        <w:rPr>
          <w:rFonts w:ascii="Times New Roman" w:hAnsi="Times New Roman"/>
          <w:sz w:val="24"/>
          <w:szCs w:val="24"/>
        </w:rPr>
        <w:t>является отметка о получении документа, заверенная  личной подписью заявителя, или уведомление о вручении письма заявителю.</w:t>
      </w:r>
      <w:r w:rsidRPr="006259A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A4A1E" w:rsidRPr="006259AC" w:rsidRDefault="005A4A1E" w:rsidP="005A4A1E">
      <w:pPr>
        <w:spacing w:after="283" w:line="200" w:lineRule="atLeast"/>
        <w:jc w:val="both"/>
        <w:rPr>
          <w:b/>
          <w:bCs/>
        </w:rPr>
      </w:pPr>
      <w:r w:rsidRPr="006259AC">
        <w:rPr>
          <w:b/>
          <w:bCs/>
        </w:rPr>
        <w:t xml:space="preserve">4. Формы </w:t>
      </w:r>
      <w:proofErr w:type="gramStart"/>
      <w:r w:rsidRPr="006259AC">
        <w:rPr>
          <w:b/>
          <w:bCs/>
        </w:rPr>
        <w:t>контроля за</w:t>
      </w:r>
      <w:proofErr w:type="gramEnd"/>
      <w:r w:rsidRPr="006259AC">
        <w:rPr>
          <w:b/>
          <w:bCs/>
        </w:rPr>
        <w:t xml:space="preserve"> исполнением административного регламента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b/>
          <w:bCs/>
        </w:rPr>
        <w:t xml:space="preserve">4.1. Порядок осуществления текущего </w:t>
      </w:r>
      <w:proofErr w:type="gramStart"/>
      <w:r w:rsidRPr="006259AC">
        <w:rPr>
          <w:b/>
          <w:bCs/>
        </w:rPr>
        <w:t>контроля за</w:t>
      </w:r>
      <w:proofErr w:type="gramEnd"/>
      <w:r w:rsidRPr="006259AC">
        <w:rPr>
          <w:b/>
          <w:bCs/>
        </w:rPr>
        <w:t xml:space="preserve"> соблюдением и исполнением должностными лицами положений административного регламент,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Pr="006259AC">
        <w:t xml:space="preserve"> осуществляется Главой сельского поселения </w:t>
      </w:r>
      <w:r w:rsidR="00300B4A" w:rsidRPr="006259AC">
        <w:t>Герасимовка</w:t>
      </w:r>
      <w:r w:rsidRPr="006259AC">
        <w:t>, а также лицом его замещающим.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  <w:rPr>
          <w:b/>
          <w:bCs/>
        </w:rPr>
      </w:pPr>
      <w:r w:rsidRPr="006259AC">
        <w:rPr>
          <w:b/>
          <w:bCs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259AC">
        <w:rPr>
          <w:b/>
          <w:bCs/>
        </w:rPr>
        <w:t>контроля за</w:t>
      </w:r>
      <w:proofErr w:type="gramEnd"/>
      <w:r w:rsidRPr="006259AC">
        <w:rPr>
          <w:b/>
          <w:bCs/>
        </w:rPr>
        <w:t xml:space="preserve"> полнотой и качеством предоставления муниципальной услуги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Контроль подразделяется на: оперативный контроль (по выявляемым проблемным фактам и жалобам, касающимся качества предоставления услуги); плановый контроль (контроль в соответствии с утверждаемыми графиками и планами).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 xml:space="preserve">Проверка полноты и качества предоставления муниципальной услуги осуществляется в </w:t>
      </w:r>
      <w:r w:rsidRPr="006259AC">
        <w:lastRenderedPageBreak/>
        <w:t xml:space="preserve">соответствии с Графиком проведения мероприятий по проверке качества оказания муниципальных услуг в Администрации сельского поселения </w:t>
      </w:r>
      <w:r w:rsidR="00300B4A" w:rsidRPr="006259AC">
        <w:t>Герасимовка</w:t>
      </w:r>
      <w:r w:rsidRPr="006259AC">
        <w:t>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Внеплановые проверки проводятся по конкретному обращению получателя услуги.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  <w:rPr>
          <w:b/>
          <w:bCs/>
        </w:rPr>
      </w:pPr>
      <w:r w:rsidRPr="006259AC">
        <w:rPr>
          <w:b/>
          <w:bCs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исполнения муниципальной услуги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 xml:space="preserve">Должностные лица, ответственные за решения и действия (бездействие), принимаемые (осуществляемые) в ходе предоставления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области. </w:t>
      </w:r>
    </w:p>
    <w:p w:rsidR="005A4A1E" w:rsidRPr="006259AC" w:rsidRDefault="005A4A1E" w:rsidP="005A4A1E">
      <w:pPr>
        <w:spacing w:after="283" w:line="200" w:lineRule="atLeast"/>
        <w:ind w:firstLine="706"/>
        <w:jc w:val="both"/>
        <w:rPr>
          <w:b/>
          <w:bCs/>
        </w:rPr>
      </w:pPr>
      <w:r w:rsidRPr="006259AC">
        <w:rPr>
          <w:b/>
          <w:bCs/>
        </w:rPr>
        <w:t xml:space="preserve">4.4. Положения, устанавливающие требования к порядку и формам </w:t>
      </w:r>
      <w:proofErr w:type="gramStart"/>
      <w:r w:rsidRPr="006259AC">
        <w:rPr>
          <w:b/>
          <w:bCs/>
        </w:rPr>
        <w:t>контроля за</w:t>
      </w:r>
      <w:proofErr w:type="gramEnd"/>
      <w:r w:rsidRPr="006259AC">
        <w:rPr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proofErr w:type="gramStart"/>
      <w:r w:rsidRPr="006259AC">
        <w:t xml:space="preserve">При проведении оценки качества предоставления услуги используются следующие критерии: полнота предоставления услуги в соответствии с настоящим Регламентом; эффективность предоставления услуги оценивается различными методами (в том числе путем проведения опросов) на основании индикаторов качества услуги; доступность муниципальных услуг, оказываемых учреждением; прозрачность и доступность информации о работе учреждения (наличие </w:t>
      </w:r>
      <w:proofErr w:type="spellStart"/>
      <w:r w:rsidRPr="006259AC">
        <w:t>интернет-адреса</w:t>
      </w:r>
      <w:proofErr w:type="spellEnd"/>
      <w:r w:rsidRPr="006259AC">
        <w:t xml:space="preserve">, количество публикаций в средствах массовой информации, радио-, теле-, видеопрограмм, </w:t>
      </w:r>
      <w:proofErr w:type="spellStart"/>
      <w:r w:rsidRPr="006259AC">
        <w:t>кинохроникальных</w:t>
      </w:r>
      <w:proofErr w:type="spellEnd"/>
      <w:r w:rsidRPr="006259AC">
        <w:t xml:space="preserve"> программ).</w:t>
      </w:r>
      <w:proofErr w:type="gramEnd"/>
    </w:p>
    <w:p w:rsidR="005A4A1E" w:rsidRPr="006259AC" w:rsidRDefault="005A4A1E" w:rsidP="005A4A1E">
      <w:pPr>
        <w:spacing w:after="283" w:line="200" w:lineRule="atLeast"/>
        <w:jc w:val="both"/>
        <w:rPr>
          <w:b/>
          <w:bCs/>
        </w:rPr>
      </w:pPr>
      <w:r w:rsidRPr="006259AC">
        <w:rPr>
          <w:b/>
          <w:bCs/>
        </w:rPr>
        <w:t xml:space="preserve">5. Досудебный (внесудебный) порядок обжалования решений </w:t>
      </w:r>
    </w:p>
    <w:p w:rsidR="005A4A1E" w:rsidRPr="006259AC" w:rsidRDefault="005A4A1E" w:rsidP="005A4A1E">
      <w:pPr>
        <w:spacing w:after="283" w:line="200" w:lineRule="atLeast"/>
        <w:jc w:val="both"/>
        <w:rPr>
          <w:b/>
          <w:bCs/>
        </w:rPr>
      </w:pPr>
      <w:r w:rsidRPr="006259AC">
        <w:rPr>
          <w:b/>
          <w:bCs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5A4A1E" w:rsidRPr="006259AC" w:rsidRDefault="005A4A1E" w:rsidP="005A4A1E">
      <w:pPr>
        <w:spacing w:after="283" w:line="200" w:lineRule="atLeast"/>
        <w:ind w:firstLine="706"/>
        <w:jc w:val="both"/>
        <w:rPr>
          <w:b/>
          <w:bCs/>
        </w:rPr>
      </w:pPr>
      <w:r w:rsidRPr="006259AC">
        <w:rPr>
          <w:b/>
          <w:bCs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Действия (бездействие) должностных лиц, решения принятые (осуществляемые) ими в ходе предоставления муниципальной услуги на основании настоящего регламента, могут быть обжалованы в досудебном (внесудебном) порядке.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Типовая форма обращения (жалобы)</w:t>
      </w:r>
      <w:r w:rsidRPr="006259AC">
        <w:rPr>
          <w:b/>
          <w:bCs/>
        </w:rPr>
        <w:t xml:space="preserve"> </w:t>
      </w:r>
      <w:r w:rsidRPr="006259AC">
        <w:t>приводится в приложении № 5 к Регламенту.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  <w:rPr>
          <w:b/>
          <w:bCs/>
        </w:rPr>
      </w:pPr>
      <w:r w:rsidRPr="006259AC">
        <w:rPr>
          <w:b/>
          <w:bCs/>
        </w:rPr>
        <w:t>5.2. Предмет досудебного (внесудебного) обжалования</w:t>
      </w:r>
      <w:proofErr w:type="gramStart"/>
      <w:r w:rsidRPr="006259AC">
        <w:rPr>
          <w:b/>
          <w:bCs/>
        </w:rPr>
        <w:t xml:space="preserve"> :</w:t>
      </w:r>
      <w:proofErr w:type="gramEnd"/>
    </w:p>
    <w:p w:rsidR="005A4A1E" w:rsidRPr="006259AC" w:rsidRDefault="005A4A1E" w:rsidP="005A4A1E">
      <w:pPr>
        <w:spacing w:after="283" w:line="200" w:lineRule="atLeast"/>
        <w:ind w:firstLine="750"/>
        <w:jc w:val="both"/>
      </w:pPr>
      <w:r w:rsidRPr="006259AC">
        <w:t>1) решение об отказе в приеме заявления на оказание муниципальной услуги;</w:t>
      </w:r>
    </w:p>
    <w:p w:rsidR="005A4A1E" w:rsidRPr="006259AC" w:rsidRDefault="005A4A1E" w:rsidP="005A4A1E">
      <w:pPr>
        <w:spacing w:after="283" w:line="200" w:lineRule="atLeast"/>
        <w:ind w:firstLine="750"/>
        <w:jc w:val="both"/>
      </w:pPr>
      <w:r w:rsidRPr="006259AC">
        <w:t>2) нарушение сроков исполнения обращения (запроса);</w:t>
      </w:r>
    </w:p>
    <w:p w:rsidR="005A4A1E" w:rsidRPr="006259AC" w:rsidRDefault="005A4A1E" w:rsidP="005A4A1E">
      <w:pPr>
        <w:spacing w:after="283" w:line="200" w:lineRule="atLeast"/>
        <w:ind w:firstLine="750"/>
        <w:jc w:val="both"/>
      </w:pPr>
      <w:r w:rsidRPr="006259AC">
        <w:t>3) некорректное поведение должностного лица Администрации по отношению к гражданину;</w:t>
      </w:r>
    </w:p>
    <w:p w:rsidR="005A4A1E" w:rsidRPr="006259AC" w:rsidRDefault="005A4A1E" w:rsidP="005A4A1E">
      <w:pPr>
        <w:spacing w:after="283" w:line="200" w:lineRule="atLeast"/>
        <w:ind w:firstLine="750"/>
        <w:jc w:val="both"/>
      </w:pPr>
      <w:r w:rsidRPr="006259AC">
        <w:lastRenderedPageBreak/>
        <w:t>4) некомпетентная консультация, данная должностным лицом гражданину.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  <w:rPr>
          <w:b/>
          <w:bCs/>
        </w:rPr>
      </w:pPr>
      <w:r w:rsidRPr="006259AC">
        <w:rPr>
          <w:b/>
          <w:bCs/>
        </w:rPr>
        <w:t>5.3. Исчерпывающий перечень оснований для отказа в рассмотрении жалобы либо приостановления ее рассмотрения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rPr>
          <w:b/>
          <w:bCs/>
        </w:rPr>
        <w:t xml:space="preserve">Отказ в рассмотрении жалобы </w:t>
      </w:r>
      <w:r w:rsidRPr="006259AC">
        <w:t>либо приостановление её рассмотрения может быть по</w:t>
      </w:r>
      <w:r w:rsidRPr="006259AC">
        <w:rPr>
          <w:i/>
          <w:iCs/>
        </w:rPr>
        <w:t xml:space="preserve"> </w:t>
      </w:r>
      <w:r w:rsidRPr="006259AC">
        <w:t>причине: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proofErr w:type="gramStart"/>
      <w:r w:rsidRPr="006259AC">
        <w:t>1) если в письменной жалобе не указаны фамилия получателя услуги, направившего жалобу, и почтовый адрес, по которому должен быть направлен ответ, ответ на жалобу не дается.</w:t>
      </w:r>
      <w:proofErr w:type="gramEnd"/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2) если текст жалобы не поддается прочтению, ответ на жалобу не дается, о чем сообщается получателю услуги, направившему жалобу, в письменном виде, если его почтовый адрес поддается прочтению.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proofErr w:type="gramStart"/>
      <w:r w:rsidRPr="006259AC">
        <w:t>3) если в жалобе содержится вопрос, на который получателю услуги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учреждения, предоставляющего муниципальную услугу, или иное уполномоченное на то должностное лицо вправе принять решение о безосновательности очередного обращения и прекращении переписки с получателем услуги по данному</w:t>
      </w:r>
      <w:proofErr w:type="gramEnd"/>
      <w:r w:rsidRPr="006259AC">
        <w:t xml:space="preserve"> вопросу при условии, что указанная жалоба и ранее направляемые жалобы рассматривались в учреждении, предоставляющем муниципальную услугу. О данном решении уведомляется получатель услуги, направивший жалобу, в письменном виде.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4)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  <w:rPr>
          <w:b/>
          <w:bCs/>
        </w:rPr>
      </w:pPr>
      <w:r w:rsidRPr="006259AC">
        <w:rPr>
          <w:b/>
          <w:bCs/>
        </w:rPr>
        <w:t>5.4. Основания для начала процедуры досудебного (внесудебного) обжалования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Основанием для начала досудебного (внесудебного) обжалования</w:t>
      </w:r>
      <w:r w:rsidRPr="006259AC">
        <w:rPr>
          <w:b/>
          <w:bCs/>
        </w:rPr>
        <w:t xml:space="preserve"> </w:t>
      </w:r>
      <w:r w:rsidRPr="006259AC">
        <w:t>является выдача заявителю уведомления об отказе в предоставлении муниципальной услуги.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Должностные лица учреждения, предоставляющего услугу, проводят личный прием получателей услуги (их представителей), которым выдано уведомления об отказе в предоставлении муниципальной услуги. Личный прием проводится в установленные для приема получателей услуги дни и время.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В ходе личного приема получателю услуги может быть отказано в дальнейшем рассмотрении жалобы, если ему ранее был дан ответ по существу жалобы.</w:t>
      </w:r>
    </w:p>
    <w:p w:rsidR="005A4A1E" w:rsidRPr="006259AC" w:rsidRDefault="005A4A1E" w:rsidP="005A4A1E">
      <w:pPr>
        <w:spacing w:after="283" w:line="200" w:lineRule="atLeast"/>
        <w:ind w:firstLine="706"/>
        <w:jc w:val="both"/>
        <w:rPr>
          <w:b/>
          <w:bCs/>
        </w:rPr>
      </w:pPr>
      <w:r w:rsidRPr="006259AC">
        <w:rPr>
          <w:b/>
          <w:bCs/>
        </w:rPr>
        <w:t>5.5. Права заявителя на получение информации и документов, необходимых для обоснования и рассмотрения жалобы</w:t>
      </w:r>
    </w:p>
    <w:p w:rsidR="005A4A1E" w:rsidRPr="006259AC" w:rsidRDefault="005A4A1E" w:rsidP="005A4A1E">
      <w:pPr>
        <w:spacing w:after="283" w:line="200" w:lineRule="atLeast"/>
        <w:ind w:firstLine="706"/>
        <w:jc w:val="both"/>
      </w:pPr>
      <w:r w:rsidRPr="006259AC">
        <w:t>Заявитель имеет право на получение:</w:t>
      </w:r>
    </w:p>
    <w:p w:rsidR="005A4A1E" w:rsidRPr="006259AC" w:rsidRDefault="005A4A1E" w:rsidP="005A4A1E">
      <w:pPr>
        <w:pStyle w:val="af0"/>
        <w:numPr>
          <w:ilvl w:val="1"/>
          <w:numId w:val="2"/>
        </w:numPr>
        <w:tabs>
          <w:tab w:val="left" w:pos="1186"/>
        </w:tabs>
        <w:spacing w:after="283" w:line="200" w:lineRule="atLeast"/>
        <w:ind w:left="-14" w:firstLine="743"/>
        <w:jc w:val="both"/>
      </w:pPr>
      <w:r w:rsidRPr="006259AC">
        <w:t>письменного уведомления об отказе в предоставлении муниципальной услуге, где должны быть указаны причины, послужившие для отказа;</w:t>
      </w:r>
    </w:p>
    <w:p w:rsidR="005A4A1E" w:rsidRPr="006259AC" w:rsidRDefault="005A4A1E" w:rsidP="005A4A1E">
      <w:pPr>
        <w:pStyle w:val="af0"/>
        <w:numPr>
          <w:ilvl w:val="1"/>
          <w:numId w:val="2"/>
        </w:numPr>
        <w:tabs>
          <w:tab w:val="left" w:pos="1186"/>
        </w:tabs>
        <w:spacing w:after="283" w:line="200" w:lineRule="atLeast"/>
        <w:ind w:left="-14" w:firstLine="743"/>
        <w:jc w:val="both"/>
      </w:pPr>
      <w:r w:rsidRPr="006259AC">
        <w:t>документов, необходимых для обоснования жалобы, при подаче письменного заявления в администрацию с указанием, какие документы и для чего ему необходимы.</w:t>
      </w:r>
    </w:p>
    <w:p w:rsidR="005A4A1E" w:rsidRPr="006259AC" w:rsidRDefault="005A4A1E" w:rsidP="005A4A1E">
      <w:pPr>
        <w:spacing w:after="283" w:line="200" w:lineRule="atLeast"/>
        <w:ind w:firstLine="650"/>
        <w:jc w:val="both"/>
        <w:rPr>
          <w:b/>
          <w:bCs/>
        </w:rPr>
      </w:pPr>
      <w:r w:rsidRPr="006259AC">
        <w:rPr>
          <w:b/>
          <w:bCs/>
        </w:rPr>
        <w:lastRenderedPageBreak/>
        <w:t>5.6. Вышестоящие органы государственной власти и должностные лица, которым может быть адресована жалоба заявителя в досудебном (внесудебном) порядке</w:t>
      </w:r>
    </w:p>
    <w:p w:rsidR="005A4A1E" w:rsidRPr="006259AC" w:rsidRDefault="005A4A1E" w:rsidP="005A4A1E">
      <w:pPr>
        <w:spacing w:after="283" w:line="200" w:lineRule="atLeast"/>
        <w:ind w:firstLine="650"/>
        <w:jc w:val="both"/>
      </w:pPr>
      <w:r w:rsidRPr="006259AC">
        <w:t xml:space="preserve">Жалоба заявителя </w:t>
      </w:r>
      <w:r w:rsidRPr="006259AC">
        <w:rPr>
          <w:u w:val="single"/>
        </w:rPr>
        <w:t>на действия (бездействие) должностных лиц</w:t>
      </w:r>
      <w:r w:rsidRPr="006259AC">
        <w:t xml:space="preserve">, решения принятые (осуществляемые) ими в ходе предоставления муниципальной услуги на основании настоящего Регламента, подается Главе Администрации или его заместителю. </w:t>
      </w:r>
    </w:p>
    <w:p w:rsidR="005A4A1E" w:rsidRPr="006259AC" w:rsidRDefault="005A4A1E" w:rsidP="005A4A1E">
      <w:pPr>
        <w:spacing w:after="283" w:line="200" w:lineRule="atLeast"/>
        <w:ind w:firstLine="650"/>
        <w:jc w:val="both"/>
      </w:pPr>
      <w:r w:rsidRPr="006259AC">
        <w:t xml:space="preserve">Прием заявителей Главой Администрации и его заместителем проводится в соответствии с графиком работы администрации муниципального образования (пункт 1.2.1 настоящего Регламента). </w:t>
      </w:r>
    </w:p>
    <w:p w:rsidR="005A4A1E" w:rsidRPr="006259AC" w:rsidRDefault="005A4A1E" w:rsidP="005A4A1E">
      <w:pPr>
        <w:spacing w:after="283" w:line="200" w:lineRule="atLeast"/>
        <w:ind w:firstLine="650"/>
        <w:jc w:val="both"/>
      </w:pPr>
      <w:r w:rsidRPr="006259AC">
        <w:t xml:space="preserve">Жалоба заявителя </w:t>
      </w:r>
      <w:r w:rsidRPr="006259AC">
        <w:rPr>
          <w:u w:val="single"/>
        </w:rPr>
        <w:t>на действия (бездействие) Администрации</w:t>
      </w:r>
      <w:r w:rsidRPr="006259AC">
        <w:t xml:space="preserve"> в ходе предоставления муниципальной услуги на основании настоящего регламента, подается в </w:t>
      </w:r>
      <w:proofErr w:type="spellStart"/>
      <w:r w:rsidRPr="006259AC">
        <w:t>Кинельскую</w:t>
      </w:r>
      <w:proofErr w:type="spellEnd"/>
      <w:r w:rsidRPr="006259AC">
        <w:t xml:space="preserve"> межрайонную прокуратуру. </w:t>
      </w:r>
    </w:p>
    <w:p w:rsidR="005A4A1E" w:rsidRPr="006259AC" w:rsidRDefault="005A4A1E" w:rsidP="005A4A1E">
      <w:pPr>
        <w:spacing w:after="283" w:line="200" w:lineRule="atLeast"/>
        <w:ind w:firstLine="650"/>
        <w:jc w:val="both"/>
      </w:pPr>
      <w:r w:rsidRPr="006259AC">
        <w:rPr>
          <w:b/>
          <w:bCs/>
        </w:rPr>
        <w:t xml:space="preserve">5.7. Сроки рассмотрения жалобы </w:t>
      </w:r>
      <w:r w:rsidRPr="006259AC">
        <w:t>не должны превышать тридцати дней с момента ее регистрации</w:t>
      </w:r>
      <w:r w:rsidRPr="006259AC">
        <w:rPr>
          <w:b/>
          <w:bCs/>
        </w:rPr>
        <w:t xml:space="preserve">. </w:t>
      </w:r>
      <w:r w:rsidRPr="006259AC">
        <w:t xml:space="preserve">В исключительных случаях, когда для проверки и решения, поставленных в жалобе вопросов, требуется более длительный срок, допускается продление Главой администрации сельского поселения </w:t>
      </w:r>
      <w:r w:rsidR="00300B4A" w:rsidRPr="006259AC">
        <w:t>Герасимовка</w:t>
      </w:r>
      <w:r w:rsidRPr="006259AC">
        <w:t xml:space="preserve"> сроков ее рассмотрения, но не более чем на 30 дней, о чем сообщается заявителю, подавшему жалобу, в письменной форме с указанием причин продления. </w:t>
      </w:r>
    </w:p>
    <w:p w:rsidR="005A4A1E" w:rsidRPr="006259AC" w:rsidRDefault="005A4A1E" w:rsidP="005A4A1E">
      <w:pPr>
        <w:spacing w:after="283" w:line="200" w:lineRule="atLeast"/>
        <w:ind w:firstLine="650"/>
        <w:jc w:val="both"/>
        <w:rPr>
          <w:b/>
          <w:bCs/>
        </w:rPr>
      </w:pPr>
      <w:r w:rsidRPr="006259AC">
        <w:rPr>
          <w:b/>
          <w:bCs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5A4A1E" w:rsidRPr="006259AC" w:rsidRDefault="005A4A1E" w:rsidP="005A4A1E">
      <w:pPr>
        <w:spacing w:after="283" w:line="200" w:lineRule="atLeast"/>
        <w:ind w:firstLine="650"/>
        <w:jc w:val="both"/>
      </w:pPr>
      <w:r w:rsidRPr="006259AC">
        <w:t>По результатам досудебного (внесудебного) рассмотрения жалобы принимается решение об удовлетворении требований получателя услуги, либо об отказе в их удовлетворении. Письменный ответ, содержащий результаты рассмотрения жалобы, направляется получателю услуги.</w:t>
      </w:r>
    </w:p>
    <w:p w:rsidR="005A4A1E" w:rsidRPr="00D75A60" w:rsidRDefault="005A4A1E" w:rsidP="005A4A1E">
      <w:pPr>
        <w:pStyle w:val="af0"/>
        <w:spacing w:after="283" w:line="200" w:lineRule="atLeast"/>
        <w:jc w:val="both"/>
        <w:rPr>
          <w:sz w:val="28"/>
          <w:szCs w:val="28"/>
        </w:rPr>
      </w:pPr>
    </w:p>
    <w:p w:rsidR="005A4A1E" w:rsidRPr="00D75A60" w:rsidRDefault="005A4A1E" w:rsidP="005A4A1E">
      <w:pPr>
        <w:pStyle w:val="af0"/>
        <w:spacing w:after="283" w:line="200" w:lineRule="atLeast"/>
        <w:ind w:left="1440"/>
        <w:jc w:val="both"/>
        <w:rPr>
          <w:sz w:val="28"/>
          <w:szCs w:val="28"/>
        </w:rPr>
      </w:pPr>
    </w:p>
    <w:p w:rsidR="005A4A1E" w:rsidRPr="00D75A60" w:rsidRDefault="005A4A1E" w:rsidP="005A4A1E">
      <w:pPr>
        <w:ind w:left="4963"/>
      </w:pPr>
    </w:p>
    <w:p w:rsidR="005A4A1E" w:rsidRPr="00D75A60" w:rsidRDefault="005A4A1E" w:rsidP="005A4A1E">
      <w:pPr>
        <w:ind w:left="4963"/>
      </w:pPr>
    </w:p>
    <w:p w:rsidR="005A4A1E" w:rsidRPr="00D75A60" w:rsidRDefault="005A4A1E" w:rsidP="005A4A1E">
      <w:pPr>
        <w:ind w:left="4963"/>
      </w:pPr>
    </w:p>
    <w:p w:rsidR="005A4A1E" w:rsidRPr="00D75A60" w:rsidRDefault="005A4A1E" w:rsidP="005A4A1E">
      <w:pPr>
        <w:ind w:left="4963"/>
      </w:pPr>
    </w:p>
    <w:p w:rsidR="005A4A1E" w:rsidRPr="00D75A60" w:rsidRDefault="005A4A1E" w:rsidP="005A4A1E">
      <w:pPr>
        <w:ind w:left="4963"/>
      </w:pPr>
    </w:p>
    <w:p w:rsidR="005A4A1E" w:rsidRPr="00D75A60" w:rsidRDefault="005A4A1E" w:rsidP="005A4A1E">
      <w:pPr>
        <w:ind w:left="4963"/>
      </w:pPr>
    </w:p>
    <w:p w:rsidR="005A4A1E" w:rsidRPr="00D75A60" w:rsidRDefault="005A4A1E" w:rsidP="005A4A1E">
      <w:pPr>
        <w:ind w:left="4963"/>
      </w:pPr>
    </w:p>
    <w:p w:rsidR="005A4A1E" w:rsidRPr="00D75A60" w:rsidRDefault="005A4A1E" w:rsidP="005A4A1E">
      <w:pPr>
        <w:ind w:left="4963"/>
      </w:pPr>
    </w:p>
    <w:p w:rsidR="005A4A1E" w:rsidRPr="00D75A60" w:rsidRDefault="005A4A1E" w:rsidP="005A4A1E">
      <w:pPr>
        <w:ind w:left="4963"/>
      </w:pPr>
    </w:p>
    <w:p w:rsidR="006259AC" w:rsidRDefault="006259AC" w:rsidP="005A4A1E">
      <w:pPr>
        <w:ind w:left="4963"/>
        <w:rPr>
          <w:color w:val="000000"/>
        </w:rPr>
      </w:pPr>
    </w:p>
    <w:p w:rsidR="006259AC" w:rsidRDefault="006259AC" w:rsidP="005A4A1E">
      <w:pPr>
        <w:ind w:left="4963"/>
        <w:rPr>
          <w:color w:val="000000"/>
        </w:rPr>
      </w:pPr>
    </w:p>
    <w:p w:rsidR="006259AC" w:rsidRDefault="006259AC" w:rsidP="005A4A1E">
      <w:pPr>
        <w:ind w:left="4963"/>
        <w:rPr>
          <w:color w:val="000000"/>
        </w:rPr>
      </w:pPr>
    </w:p>
    <w:p w:rsidR="006259AC" w:rsidRDefault="006259AC" w:rsidP="005A4A1E">
      <w:pPr>
        <w:ind w:left="4963"/>
        <w:rPr>
          <w:color w:val="000000"/>
        </w:rPr>
      </w:pPr>
    </w:p>
    <w:p w:rsidR="006259AC" w:rsidRDefault="006259AC" w:rsidP="005A4A1E">
      <w:pPr>
        <w:ind w:left="4963"/>
        <w:rPr>
          <w:color w:val="000000"/>
        </w:rPr>
      </w:pPr>
    </w:p>
    <w:p w:rsidR="006259AC" w:rsidRDefault="006259AC" w:rsidP="005A4A1E">
      <w:pPr>
        <w:ind w:left="4963"/>
        <w:rPr>
          <w:color w:val="000000"/>
        </w:rPr>
      </w:pPr>
    </w:p>
    <w:p w:rsidR="006259AC" w:rsidRDefault="006259AC" w:rsidP="005A4A1E">
      <w:pPr>
        <w:ind w:left="4963"/>
        <w:rPr>
          <w:color w:val="000000"/>
        </w:rPr>
      </w:pPr>
    </w:p>
    <w:p w:rsidR="006259AC" w:rsidRDefault="006259AC" w:rsidP="005A4A1E">
      <w:pPr>
        <w:ind w:left="4963"/>
        <w:rPr>
          <w:color w:val="000000"/>
        </w:rPr>
      </w:pPr>
    </w:p>
    <w:p w:rsidR="00CC59F0" w:rsidRDefault="00CC59F0" w:rsidP="005A4A1E">
      <w:pPr>
        <w:ind w:left="4963"/>
        <w:rPr>
          <w:color w:val="000000"/>
        </w:rPr>
      </w:pPr>
    </w:p>
    <w:p w:rsidR="00CC59F0" w:rsidRDefault="00CC59F0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5A4A1E" w:rsidRDefault="005A4A1E" w:rsidP="005A4A1E">
      <w:pPr>
        <w:ind w:left="4963"/>
        <w:rPr>
          <w:color w:val="000000"/>
        </w:rPr>
      </w:pPr>
      <w:r>
        <w:rPr>
          <w:color w:val="000000"/>
        </w:rPr>
        <w:t xml:space="preserve">к Административному регламенту </w:t>
      </w:r>
    </w:p>
    <w:p w:rsidR="005A4A1E" w:rsidRDefault="005A4A1E" w:rsidP="005A4A1E">
      <w:pPr>
        <w:spacing w:line="200" w:lineRule="atLeast"/>
        <w:ind w:left="4963" w:right="30" w:firstLine="15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 xml:space="preserve">предоставления муниципальной услуги 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  <w:proofErr w:type="gramEnd"/>
    </w:p>
    <w:p w:rsidR="005A4A1E" w:rsidRDefault="005A4A1E" w:rsidP="005A4A1E">
      <w:pPr>
        <w:spacing w:line="200" w:lineRule="atLeast"/>
        <w:ind w:left="4963" w:right="30" w:firstLine="1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 иных документов)»</w:t>
      </w: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1</w:t>
      </w: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Выписка из домовой книги ______________________________________________</w:t>
      </w:r>
    </w:p>
    <w:p w:rsidR="005A4A1E" w:rsidRDefault="005A4A1E" w:rsidP="005A4A1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(наименование населенного пункта)</w:t>
      </w: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сельского поселения </w:t>
      </w:r>
      <w:r w:rsidR="00F84CBA">
        <w:rPr>
          <w:color w:val="000000"/>
          <w:sz w:val="28"/>
          <w:szCs w:val="28"/>
        </w:rPr>
        <w:t>Герасимовка</w:t>
      </w: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="00F84CBA">
        <w:rPr>
          <w:color w:val="000000"/>
          <w:sz w:val="28"/>
          <w:szCs w:val="28"/>
        </w:rPr>
        <w:t>Алексеевский</w:t>
      </w:r>
      <w:proofErr w:type="gramEnd"/>
      <w:r>
        <w:rPr>
          <w:color w:val="000000"/>
          <w:sz w:val="28"/>
          <w:szCs w:val="28"/>
        </w:rPr>
        <w:t xml:space="preserve"> Самарской области</w:t>
      </w: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1155"/>
        <w:gridCol w:w="705"/>
        <w:gridCol w:w="1500"/>
        <w:gridCol w:w="645"/>
        <w:gridCol w:w="780"/>
        <w:gridCol w:w="1320"/>
        <w:gridCol w:w="1485"/>
        <w:gridCol w:w="1186"/>
      </w:tblGrid>
      <w:tr w:rsidR="005A4A1E" w:rsidTr="00300B4A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proofErr w:type="spellStart"/>
            <w:r>
              <w:t>Пор.№</w:t>
            </w:r>
            <w:proofErr w:type="spellEnd"/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proofErr w:type="gramStart"/>
            <w:r>
              <w:t>Фамилия, имя, отчество, уроженец (республики, края, области, района, села, деревни, города), семейное положение</w:t>
            </w:r>
            <w:proofErr w:type="gramEnd"/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Дата рождения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Когда и откуда прибыл</w:t>
            </w:r>
            <w:proofErr w:type="gramStart"/>
            <w:r>
              <w:t xml:space="preserve"> :</w:t>
            </w:r>
            <w:proofErr w:type="gramEnd"/>
            <w:r>
              <w:t xml:space="preserve"> (республики, края, области, района, села, деревни). Если переехал (с другой улицы, дома) внутри населенного пункта, указывается название улицы и № дома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 xml:space="preserve">Цель </w:t>
            </w:r>
            <w:proofErr w:type="gramStart"/>
            <w:r>
              <w:t>приезда</w:t>
            </w:r>
            <w:proofErr w:type="gramEnd"/>
            <w:r>
              <w:t xml:space="preserve"> и на </w:t>
            </w:r>
            <w:proofErr w:type="gramStart"/>
            <w:r>
              <w:t>какой</w:t>
            </w:r>
            <w:proofErr w:type="gramEnd"/>
            <w:r>
              <w:t xml:space="preserve"> срок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Национальность и гражданство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Кем и когда выдан паспорт, серия и № паспорта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 xml:space="preserve">Отметка о регистрации по месту жительства с указанием адреса и даты регистрации и подписи </w:t>
            </w:r>
            <w:proofErr w:type="spellStart"/>
            <w:r>
              <w:t>отвественного</w:t>
            </w:r>
            <w:proofErr w:type="spellEnd"/>
            <w:r>
              <w:t xml:space="preserve"> должностного лица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Отметка о снятии с регистрационного учета по месту жительства с указанием даты  и подписи ответственного должностного лица</w:t>
            </w:r>
          </w:p>
        </w:tc>
      </w:tr>
      <w:tr w:rsidR="005A4A1E" w:rsidTr="00300B4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4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5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7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8</w:t>
            </w: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9</w:t>
            </w:r>
          </w:p>
        </w:tc>
      </w:tr>
    </w:tbl>
    <w:p w:rsidR="005A4A1E" w:rsidRDefault="005A4A1E" w:rsidP="005A4A1E">
      <w:pPr>
        <w:jc w:val="center"/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</w:t>
      </w: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 _____________________  ________________</w:t>
      </w:r>
    </w:p>
    <w:p w:rsidR="005A4A1E" w:rsidRDefault="005A4A1E" w:rsidP="005A4A1E">
      <w:pPr>
        <w:jc w:val="both"/>
        <w:rPr>
          <w:color w:val="000000"/>
        </w:rPr>
      </w:pPr>
      <w:r>
        <w:rPr>
          <w:color w:val="000000"/>
        </w:rPr>
        <w:t xml:space="preserve">           (Наименование должности)           (Подпись)                       (Фамилия и инициалы</w:t>
      </w:r>
      <w:proofErr w:type="gramStart"/>
      <w:r>
        <w:rPr>
          <w:color w:val="000000"/>
        </w:rPr>
        <w:t xml:space="preserve"> )</w:t>
      </w:r>
      <w:proofErr w:type="gramEnd"/>
    </w:p>
    <w:p w:rsidR="005A4A1E" w:rsidRDefault="005A4A1E" w:rsidP="005A4A1E">
      <w:pPr>
        <w:rPr>
          <w:color w:val="000000"/>
        </w:rPr>
      </w:pPr>
      <w:r>
        <w:rPr>
          <w:color w:val="000000"/>
        </w:rPr>
        <w:t>_________________  М.П.</w:t>
      </w:r>
    </w:p>
    <w:p w:rsidR="005A4A1E" w:rsidRDefault="005A4A1E" w:rsidP="005A4A1E">
      <w:pPr>
        <w:rPr>
          <w:color w:val="000000"/>
        </w:rPr>
      </w:pPr>
      <w:r>
        <w:rPr>
          <w:color w:val="000000"/>
        </w:rPr>
        <w:t>(Дата)</w:t>
      </w: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6259AC" w:rsidRDefault="006259AC" w:rsidP="005A4A1E">
      <w:pPr>
        <w:ind w:left="4963"/>
        <w:rPr>
          <w:color w:val="000000"/>
        </w:rPr>
      </w:pPr>
    </w:p>
    <w:p w:rsidR="006259AC" w:rsidRDefault="006259AC" w:rsidP="005A4A1E">
      <w:pPr>
        <w:ind w:left="4963"/>
        <w:rPr>
          <w:color w:val="000000"/>
        </w:rPr>
      </w:pPr>
    </w:p>
    <w:p w:rsidR="006259AC" w:rsidRDefault="006259AC" w:rsidP="005A4A1E">
      <w:pPr>
        <w:ind w:left="4963"/>
        <w:rPr>
          <w:color w:val="000000"/>
        </w:rPr>
      </w:pPr>
    </w:p>
    <w:p w:rsidR="006259AC" w:rsidRDefault="006259AC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2</w:t>
      </w: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Выписка из земельно-шнуровой книги</w:t>
      </w: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сельского поселения </w:t>
      </w:r>
      <w:r w:rsidR="00F84CBA">
        <w:rPr>
          <w:color w:val="000000"/>
          <w:sz w:val="28"/>
          <w:szCs w:val="28"/>
        </w:rPr>
        <w:t>Герасимовка</w:t>
      </w: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="00F84CBA">
        <w:rPr>
          <w:color w:val="000000"/>
          <w:sz w:val="28"/>
          <w:szCs w:val="28"/>
        </w:rPr>
        <w:t>Алексеевский</w:t>
      </w:r>
      <w:proofErr w:type="gramEnd"/>
      <w:r>
        <w:rPr>
          <w:color w:val="000000"/>
          <w:sz w:val="28"/>
          <w:szCs w:val="28"/>
        </w:rPr>
        <w:t xml:space="preserve"> Самарской области</w:t>
      </w: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1361"/>
        <w:gridCol w:w="935"/>
        <w:gridCol w:w="936"/>
        <w:gridCol w:w="653"/>
        <w:gridCol w:w="1218"/>
        <w:gridCol w:w="935"/>
        <w:gridCol w:w="1057"/>
        <w:gridCol w:w="1110"/>
        <w:gridCol w:w="661"/>
      </w:tblGrid>
      <w:tr w:rsidR="005A4A1E" w:rsidTr="00300B4A">
        <w:tc>
          <w:tcPr>
            <w:tcW w:w="5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Фамилия, имя, отчество лица, которому предоставлен приусадебный участок</w:t>
            </w:r>
          </w:p>
        </w:tc>
        <w:tc>
          <w:tcPr>
            <w:tcW w:w="9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 xml:space="preserve">Всего земель, </w:t>
            </w:r>
            <w:proofErr w:type="gramStart"/>
            <w:r>
              <w:t>га</w:t>
            </w:r>
            <w:proofErr w:type="gramEnd"/>
          </w:p>
        </w:tc>
        <w:tc>
          <w:tcPr>
            <w:tcW w:w="9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В том числе за пределами населенного пункта</w:t>
            </w:r>
          </w:p>
        </w:tc>
        <w:tc>
          <w:tcPr>
            <w:tcW w:w="386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Из общей площади приусадебного участка</w:t>
            </w:r>
          </w:p>
        </w:tc>
        <w:tc>
          <w:tcPr>
            <w:tcW w:w="11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Основание на право пользования приусадебным участком</w:t>
            </w:r>
          </w:p>
        </w:tc>
        <w:tc>
          <w:tcPr>
            <w:tcW w:w="6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Примечание</w:t>
            </w:r>
          </w:p>
        </w:tc>
      </w:tr>
      <w:tr w:rsidR="005A4A1E" w:rsidTr="00300B4A">
        <w:tc>
          <w:tcPr>
            <w:tcW w:w="5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9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9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Пашни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Садов и других плодово-ягодных многолетних насаждений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Других сельскохозяйственных угодий</w:t>
            </w:r>
          </w:p>
        </w:tc>
        <w:tc>
          <w:tcPr>
            <w:tcW w:w="1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uppressAutoHyphens w:val="0"/>
              <w:snapToGrid w:val="0"/>
              <w:jc w:val="center"/>
            </w:pPr>
            <w:r>
              <w:t>Под постройками, кустарниками, лесами и оврагами</w:t>
            </w:r>
          </w:p>
        </w:tc>
        <w:tc>
          <w:tcPr>
            <w:tcW w:w="11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6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  <w:jc w:val="center"/>
            </w:pPr>
            <w:r>
              <w:t>4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  <w:jc w:val="center"/>
            </w:pPr>
            <w:r>
              <w:t>6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  <w:jc w:val="center"/>
            </w:pPr>
            <w:r>
              <w:t>7</w:t>
            </w:r>
          </w:p>
        </w:tc>
        <w:tc>
          <w:tcPr>
            <w:tcW w:w="1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  <w:jc w:val="center"/>
            </w:pPr>
            <w:r>
              <w:t>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  <w:jc w:val="center"/>
            </w:pPr>
            <w:r>
              <w:t>9</w:t>
            </w: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  <w:jc w:val="center"/>
            </w:pPr>
            <w:r>
              <w:t>10</w:t>
            </w:r>
          </w:p>
        </w:tc>
      </w:tr>
    </w:tbl>
    <w:p w:rsidR="005A4A1E" w:rsidRDefault="005A4A1E" w:rsidP="005A4A1E">
      <w:pPr>
        <w:jc w:val="center"/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</w:t>
      </w: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 _____________________  ________________</w:t>
      </w:r>
    </w:p>
    <w:p w:rsidR="005A4A1E" w:rsidRDefault="005A4A1E" w:rsidP="005A4A1E">
      <w:pPr>
        <w:jc w:val="both"/>
        <w:rPr>
          <w:color w:val="000000"/>
        </w:rPr>
      </w:pPr>
      <w:r>
        <w:rPr>
          <w:color w:val="000000"/>
        </w:rPr>
        <w:t xml:space="preserve">           (Наименование должности)           (Подпись)                       (Фамилия и инициалы</w:t>
      </w:r>
      <w:proofErr w:type="gramStart"/>
      <w:r>
        <w:rPr>
          <w:color w:val="000000"/>
        </w:rPr>
        <w:t xml:space="preserve"> )</w:t>
      </w:r>
      <w:proofErr w:type="gramEnd"/>
    </w:p>
    <w:p w:rsidR="005A4A1E" w:rsidRDefault="005A4A1E" w:rsidP="005A4A1E">
      <w:pPr>
        <w:rPr>
          <w:color w:val="000000"/>
        </w:rPr>
      </w:pPr>
      <w:r>
        <w:rPr>
          <w:color w:val="000000"/>
        </w:rPr>
        <w:t>_________________   М.П.</w:t>
      </w:r>
    </w:p>
    <w:p w:rsidR="005A4A1E" w:rsidRDefault="005A4A1E" w:rsidP="005A4A1E">
      <w:pPr>
        <w:rPr>
          <w:color w:val="000000"/>
        </w:rPr>
      </w:pPr>
      <w:r>
        <w:rPr>
          <w:color w:val="000000"/>
        </w:rPr>
        <w:t>(Дата)</w:t>
      </w: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6259AC" w:rsidRDefault="006259AC" w:rsidP="005A4A1E">
      <w:pPr>
        <w:jc w:val="center"/>
        <w:rPr>
          <w:color w:val="000000"/>
          <w:sz w:val="28"/>
          <w:szCs w:val="28"/>
        </w:rPr>
      </w:pPr>
    </w:p>
    <w:p w:rsidR="006259AC" w:rsidRDefault="006259AC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color w:val="000000"/>
          <w:sz w:val="28"/>
          <w:szCs w:val="28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3</w:t>
      </w:r>
    </w:p>
    <w:p w:rsidR="005A4A1E" w:rsidRDefault="005A4A1E" w:rsidP="005A4A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</w:t>
      </w:r>
    </w:p>
    <w:p w:rsidR="005A4A1E" w:rsidRDefault="005A4A1E" w:rsidP="005A4A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 ПОХОЗЯЙСТВЕННОЙ КНИГИ </w:t>
      </w:r>
    </w:p>
    <w:p w:rsidR="005A4A1E" w:rsidRDefault="005A4A1E" w:rsidP="005A4A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НАЛИЧИИ У ГРАЖДАНИНА ПРАВА НА ЗЕМЕЛЬНЫЙ УЧАСТОК</w:t>
      </w:r>
    </w:p>
    <w:p w:rsidR="005A4A1E" w:rsidRDefault="005A4A1E" w:rsidP="005A4A1E">
      <w:pPr>
        <w:jc w:val="center"/>
      </w:pPr>
    </w:p>
    <w:p w:rsidR="005A4A1E" w:rsidRDefault="005A4A1E" w:rsidP="005A4A1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____________        ________________</w:t>
      </w:r>
    </w:p>
    <w:p w:rsidR="005A4A1E" w:rsidRDefault="005A4A1E" w:rsidP="005A4A1E">
      <w:pPr>
        <w:jc w:val="both"/>
        <w:rPr>
          <w:sz w:val="20"/>
        </w:rPr>
      </w:pPr>
      <w:r>
        <w:rPr>
          <w:sz w:val="20"/>
        </w:rPr>
        <w:t>место выдачи                                                                                                                 дата выдачи</w:t>
      </w:r>
    </w:p>
    <w:p w:rsidR="005A4A1E" w:rsidRDefault="005A4A1E" w:rsidP="005A4A1E">
      <w:pPr>
        <w:jc w:val="both"/>
        <w:rPr>
          <w:sz w:val="20"/>
        </w:rPr>
      </w:pPr>
    </w:p>
    <w:p w:rsidR="005A4A1E" w:rsidRDefault="005A4A1E" w:rsidP="005A4A1E">
      <w:pPr>
        <w:pStyle w:val="ad"/>
      </w:pPr>
      <w:r>
        <w:t xml:space="preserve">Настоящая выписка из </w:t>
      </w:r>
      <w:proofErr w:type="spellStart"/>
      <w:r>
        <w:t>похозяйственной</w:t>
      </w:r>
      <w:proofErr w:type="spellEnd"/>
      <w:r>
        <w:t xml:space="preserve"> книги подтверждает, что гражданину </w:t>
      </w:r>
    </w:p>
    <w:p w:rsidR="005A4A1E" w:rsidRDefault="005A4A1E" w:rsidP="005A4A1E">
      <w:pPr>
        <w:pStyle w:val="ad"/>
        <w:ind w:firstLine="0"/>
      </w:pPr>
      <w:r>
        <w:t>_____________________________________________________________________________</w:t>
      </w:r>
    </w:p>
    <w:p w:rsidR="005A4A1E" w:rsidRDefault="005A4A1E" w:rsidP="005A4A1E">
      <w:pPr>
        <w:ind w:firstLine="900"/>
        <w:jc w:val="center"/>
        <w:rPr>
          <w:sz w:val="20"/>
        </w:rPr>
      </w:pPr>
      <w:r>
        <w:rPr>
          <w:sz w:val="20"/>
        </w:rPr>
        <w:t>(фамилия, имя, отчество полностью)</w:t>
      </w:r>
    </w:p>
    <w:p w:rsidR="005A4A1E" w:rsidRDefault="005A4A1E" w:rsidP="005A4A1E">
      <w:pPr>
        <w:ind w:firstLine="900"/>
        <w:jc w:val="both"/>
      </w:pPr>
      <w:r>
        <w:t xml:space="preserve">дата рождения: ____________________________________, </w:t>
      </w:r>
    </w:p>
    <w:p w:rsidR="005A4A1E" w:rsidRDefault="005A4A1E" w:rsidP="005A4A1E">
      <w:pPr>
        <w:ind w:firstLine="900"/>
        <w:jc w:val="both"/>
        <w:rPr>
          <w:b/>
          <w:bCs/>
          <w:u w:val="single"/>
        </w:rPr>
      </w:pPr>
      <w:r>
        <w:t xml:space="preserve">место рождения </w:t>
      </w:r>
      <w:r>
        <w:rPr>
          <w:b/>
          <w:bCs/>
          <w:u w:val="single"/>
        </w:rPr>
        <w:t>_______________________________________________________,</w:t>
      </w:r>
    </w:p>
    <w:p w:rsidR="005A4A1E" w:rsidRDefault="005A4A1E" w:rsidP="005A4A1E">
      <w:pPr>
        <w:jc w:val="both"/>
        <w:rPr>
          <w:b/>
          <w:bCs/>
          <w:u w:val="single"/>
        </w:rPr>
      </w:pPr>
      <w:r>
        <w:t>документ, удостоверяющий личность, ________________</w:t>
      </w:r>
      <w:r>
        <w:rPr>
          <w:b/>
          <w:bCs/>
          <w:u w:val="single"/>
        </w:rPr>
        <w:t>_____________________________</w:t>
      </w:r>
    </w:p>
    <w:p w:rsidR="005A4A1E" w:rsidRDefault="005A4A1E" w:rsidP="005A4A1E">
      <w:pPr>
        <w:jc w:val="both"/>
        <w:rPr>
          <w:sz w:val="20"/>
        </w:rPr>
      </w:pPr>
      <w:r>
        <w:rPr>
          <w:sz w:val="20"/>
        </w:rPr>
        <w:t>(вид документа, удостоверяющего личность)</w:t>
      </w:r>
    </w:p>
    <w:p w:rsidR="005A4A1E" w:rsidRDefault="005A4A1E" w:rsidP="005A4A1E">
      <w:pPr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_______________</w:t>
      </w:r>
      <w:r>
        <w:t>выдан</w:t>
      </w:r>
      <w:proofErr w:type="spellEnd"/>
      <w:r>
        <w:t xml:space="preserve"> </w:t>
      </w:r>
      <w:r>
        <w:rPr>
          <w:b/>
          <w:bCs/>
          <w:u w:val="single"/>
        </w:rPr>
        <w:t>_______________________________________________________</w:t>
      </w:r>
    </w:p>
    <w:p w:rsidR="005A4A1E" w:rsidRDefault="005A4A1E" w:rsidP="005A4A1E">
      <w:pPr>
        <w:jc w:val="both"/>
        <w:rPr>
          <w:sz w:val="20"/>
        </w:rPr>
      </w:pPr>
      <w:r>
        <w:rPr>
          <w:sz w:val="20"/>
        </w:rPr>
        <w:t>(серия, номер)                              (наименование органа, выдавшего документ, удостоверяющий личность)</w:t>
      </w:r>
    </w:p>
    <w:p w:rsidR="005A4A1E" w:rsidRDefault="005A4A1E" w:rsidP="005A4A1E">
      <w:pPr>
        <w:jc w:val="both"/>
        <w:rPr>
          <w:b/>
          <w:bCs/>
          <w:u w:val="single"/>
        </w:rPr>
      </w:pPr>
      <w:proofErr w:type="gramStart"/>
      <w:r>
        <w:t>проживающему по адресу: ______________________________________________________</w:t>
      </w:r>
      <w:proofErr w:type="gramEnd"/>
    </w:p>
    <w:p w:rsidR="005A4A1E" w:rsidRDefault="005A4A1E" w:rsidP="005A4A1E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(адрес постоянного места жительства или преимущественного пребывания)</w:t>
      </w:r>
    </w:p>
    <w:p w:rsidR="005A4A1E" w:rsidRDefault="005A4A1E" w:rsidP="005A4A1E">
      <w:pPr>
        <w:jc w:val="both"/>
        <w:rPr>
          <w:b/>
          <w:bCs/>
          <w:u w:val="single"/>
        </w:rPr>
      </w:pPr>
      <w:r>
        <w:t>принадлежит на праве ___________</w:t>
      </w:r>
      <w:r>
        <w:rPr>
          <w:b/>
          <w:bCs/>
          <w:u w:val="single"/>
        </w:rPr>
        <w:t>_______________________________________________</w:t>
      </w:r>
    </w:p>
    <w:p w:rsidR="005A4A1E" w:rsidRDefault="005A4A1E" w:rsidP="005A4A1E">
      <w:pPr>
        <w:jc w:val="both"/>
        <w:rPr>
          <w:sz w:val="20"/>
        </w:rPr>
      </w:pPr>
      <w:r>
        <w:rPr>
          <w:sz w:val="20"/>
        </w:rPr>
        <w:t xml:space="preserve">                                                (вид права, на котором гражданину принадлежит земельный участок)</w:t>
      </w:r>
    </w:p>
    <w:p w:rsidR="005A4A1E" w:rsidRDefault="005A4A1E" w:rsidP="005A4A1E">
      <w:pPr>
        <w:jc w:val="both"/>
      </w:pPr>
      <w:r>
        <w:t xml:space="preserve">земельный участок, предоставленный для ведения личного подсобного хозяйства, </w:t>
      </w:r>
    </w:p>
    <w:p w:rsidR="005A4A1E" w:rsidRDefault="005A4A1E" w:rsidP="005A4A1E">
      <w:pPr>
        <w:jc w:val="both"/>
      </w:pPr>
      <w:r>
        <w:t xml:space="preserve">общей площадью ______, кадастровый номер </w:t>
      </w:r>
      <w:r>
        <w:rPr>
          <w:b/>
          <w:bCs/>
          <w:u w:val="single"/>
        </w:rPr>
        <w:t xml:space="preserve">  ___________________________</w:t>
      </w:r>
      <w:proofErr w:type="gramStart"/>
      <w:r>
        <w:rPr>
          <w:b/>
          <w:bCs/>
          <w:u w:val="single"/>
        </w:rPr>
        <w:t xml:space="preserve">       </w:t>
      </w:r>
      <w:r>
        <w:t>,</w:t>
      </w:r>
      <w:proofErr w:type="gramEnd"/>
    </w:p>
    <w:p w:rsidR="005A4A1E" w:rsidRDefault="005A4A1E" w:rsidP="005A4A1E">
      <w:pPr>
        <w:jc w:val="both"/>
        <w:rPr>
          <w:b/>
          <w:bCs/>
          <w:u w:val="single"/>
        </w:rPr>
      </w:pPr>
      <w:proofErr w:type="gramStart"/>
      <w:r>
        <w:t>расположенный</w:t>
      </w:r>
      <w:proofErr w:type="gramEnd"/>
      <w:r>
        <w:t xml:space="preserve"> по адресу </w:t>
      </w:r>
      <w:r>
        <w:rPr>
          <w:b/>
          <w:bCs/>
          <w:u w:val="single"/>
        </w:rPr>
        <w:t>_____________________________________________________,</w:t>
      </w:r>
    </w:p>
    <w:p w:rsidR="005A4A1E" w:rsidRDefault="005A4A1E" w:rsidP="005A4A1E">
      <w:pPr>
        <w:jc w:val="both"/>
      </w:pPr>
      <w:r>
        <w:t xml:space="preserve">назначение земельного участка </w:t>
      </w:r>
      <w:r>
        <w:rPr>
          <w:b/>
          <w:bCs/>
          <w:u w:val="single"/>
        </w:rPr>
        <w:t>__________________________________________________</w:t>
      </w:r>
      <w:r>
        <w:t>,</w:t>
      </w:r>
    </w:p>
    <w:p w:rsidR="005A4A1E" w:rsidRDefault="005A4A1E" w:rsidP="005A4A1E">
      <w:pPr>
        <w:ind w:left="3195"/>
        <w:jc w:val="both"/>
        <w:rPr>
          <w:sz w:val="20"/>
        </w:rPr>
      </w:pPr>
      <w:proofErr w:type="gramStart"/>
      <w:r>
        <w:rPr>
          <w:sz w:val="20"/>
        </w:rPr>
        <w:t>(указывается категория земель – земли населенных пунктов (для приусадебного участка) или земли сельскохозяйственного назначения (для полевого участка)</w:t>
      </w:r>
      <w:proofErr w:type="gramEnd"/>
    </w:p>
    <w:p w:rsidR="005A4A1E" w:rsidRDefault="005A4A1E" w:rsidP="005A4A1E">
      <w:pPr>
        <w:jc w:val="both"/>
        <w:rPr>
          <w:b/>
          <w:bCs/>
          <w:u w:val="single"/>
        </w:rPr>
      </w:pPr>
      <w:r>
        <w:t xml:space="preserve">о чем в </w:t>
      </w:r>
      <w:proofErr w:type="spellStart"/>
      <w:r>
        <w:t>похозяйственной</w:t>
      </w:r>
      <w:proofErr w:type="spellEnd"/>
      <w:r>
        <w:t xml:space="preserve"> книге __________________________________________________</w:t>
      </w:r>
    </w:p>
    <w:p w:rsidR="005A4A1E" w:rsidRDefault="005A4A1E" w:rsidP="005A4A1E">
      <w:pPr>
        <w:jc w:val="both"/>
        <w:rPr>
          <w:sz w:val="20"/>
        </w:rPr>
      </w:pPr>
      <w:proofErr w:type="gramStart"/>
      <w:r>
        <w:rPr>
          <w:sz w:val="20"/>
        </w:rPr>
        <w:t xml:space="preserve">(реквизиты </w:t>
      </w:r>
      <w:proofErr w:type="spellStart"/>
      <w:r>
        <w:rPr>
          <w:sz w:val="20"/>
        </w:rPr>
        <w:t>похозяйственной</w:t>
      </w:r>
      <w:proofErr w:type="spellEnd"/>
      <w:r>
        <w:rPr>
          <w:sz w:val="20"/>
        </w:rPr>
        <w:t xml:space="preserve"> книги: номер, дата начала и окончания </w:t>
      </w:r>
      <w:proofErr w:type="gramEnd"/>
    </w:p>
    <w:p w:rsidR="005A4A1E" w:rsidRDefault="005A4A1E" w:rsidP="005A4A1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</w:t>
      </w:r>
    </w:p>
    <w:p w:rsidR="005A4A1E" w:rsidRDefault="005A4A1E" w:rsidP="005A4A1E">
      <w:pPr>
        <w:jc w:val="both"/>
        <w:rPr>
          <w:sz w:val="20"/>
        </w:rPr>
      </w:pPr>
      <w:r>
        <w:rPr>
          <w:sz w:val="20"/>
        </w:rPr>
        <w:t xml:space="preserve">ведения книги, наименование органа, осуществляющего ведение </w:t>
      </w:r>
      <w:proofErr w:type="spellStart"/>
      <w:r>
        <w:rPr>
          <w:sz w:val="20"/>
        </w:rPr>
        <w:t>похозяйственной</w:t>
      </w:r>
      <w:proofErr w:type="spellEnd"/>
      <w:r>
        <w:rPr>
          <w:sz w:val="20"/>
        </w:rPr>
        <w:t xml:space="preserve"> книги)</w:t>
      </w:r>
    </w:p>
    <w:p w:rsidR="005A4A1E" w:rsidRDefault="005A4A1E" w:rsidP="005A4A1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«_»</w:t>
      </w:r>
      <w:proofErr w:type="spellStart"/>
      <w:r>
        <w:rPr>
          <w:b/>
          <w:bCs/>
          <w:u w:val="single"/>
        </w:rPr>
        <w:t>________</w:t>
      </w:r>
      <w:r>
        <w:rPr>
          <w:u w:val="single"/>
        </w:rPr>
        <w:t>_</w:t>
      </w:r>
      <w:proofErr w:type="gramStart"/>
      <w:r>
        <w:rPr>
          <w:u w:val="single"/>
        </w:rPr>
        <w:t>г</w:t>
      </w:r>
      <w:proofErr w:type="spellEnd"/>
      <w:proofErr w:type="gramEnd"/>
      <w:r>
        <w:rPr>
          <w:u w:val="single"/>
        </w:rPr>
        <w:t xml:space="preserve">. </w:t>
      </w:r>
      <w:r>
        <w:t>сделана запись на основании _______________________________________</w:t>
      </w:r>
    </w:p>
    <w:p w:rsidR="005A4A1E" w:rsidRDefault="005A4A1E" w:rsidP="005A4A1E">
      <w:pPr>
        <w:jc w:val="both"/>
        <w:rPr>
          <w:sz w:val="20"/>
        </w:rPr>
      </w:pPr>
      <w:proofErr w:type="gramStart"/>
      <w:r>
        <w:rPr>
          <w:sz w:val="20"/>
        </w:rPr>
        <w:t xml:space="preserve">(реквизиты документа, на </w:t>
      </w:r>
      <w:proofErr w:type="gramEnd"/>
    </w:p>
    <w:p w:rsidR="005A4A1E" w:rsidRDefault="005A4A1E" w:rsidP="005A4A1E">
      <w:pPr>
        <w:jc w:val="both"/>
        <w:rPr>
          <w:sz w:val="20"/>
        </w:rPr>
      </w:pPr>
      <w:r>
        <w:rPr>
          <w:b/>
          <w:bCs/>
          <w:u w:val="single"/>
        </w:rPr>
        <w:t xml:space="preserve">_____________________________________________________________________________ </w:t>
      </w:r>
      <w:proofErr w:type="gramStart"/>
      <w:r>
        <w:rPr>
          <w:sz w:val="20"/>
        </w:rPr>
        <w:t>основании</w:t>
      </w:r>
      <w:proofErr w:type="gramEnd"/>
      <w:r>
        <w:rPr>
          <w:sz w:val="20"/>
        </w:rPr>
        <w:t xml:space="preserve"> которого в </w:t>
      </w:r>
      <w:proofErr w:type="spellStart"/>
      <w:r>
        <w:rPr>
          <w:sz w:val="20"/>
        </w:rPr>
        <w:t>похозяйственную</w:t>
      </w:r>
      <w:proofErr w:type="spellEnd"/>
      <w:r>
        <w:rPr>
          <w:sz w:val="20"/>
        </w:rPr>
        <w:t xml:space="preserve"> книгу внесена запись о наличии у гражданина права на земельный </w:t>
      </w:r>
    </w:p>
    <w:p w:rsidR="005A4A1E" w:rsidRDefault="005A4A1E" w:rsidP="005A4A1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</w:t>
      </w:r>
    </w:p>
    <w:p w:rsidR="005A4A1E" w:rsidRDefault="005A4A1E" w:rsidP="005A4A1E">
      <w:pPr>
        <w:jc w:val="both"/>
        <w:rPr>
          <w:sz w:val="20"/>
        </w:rPr>
      </w:pPr>
      <w:r>
        <w:rPr>
          <w:sz w:val="20"/>
        </w:rPr>
        <w:t xml:space="preserve">участок (указывается при наличии сведений в </w:t>
      </w:r>
      <w:proofErr w:type="spellStart"/>
      <w:r>
        <w:rPr>
          <w:sz w:val="20"/>
        </w:rPr>
        <w:t>похозяйственной</w:t>
      </w:r>
      <w:proofErr w:type="spellEnd"/>
      <w:r>
        <w:rPr>
          <w:sz w:val="20"/>
        </w:rPr>
        <w:t xml:space="preserve"> книге)</w:t>
      </w:r>
    </w:p>
    <w:p w:rsidR="005A4A1E" w:rsidRDefault="005A4A1E" w:rsidP="005A4A1E">
      <w:pPr>
        <w:jc w:val="both"/>
        <w:rPr>
          <w:sz w:val="20"/>
        </w:rPr>
      </w:pPr>
    </w:p>
    <w:p w:rsidR="005A4A1E" w:rsidRDefault="005A4A1E" w:rsidP="005A4A1E">
      <w:pPr>
        <w:jc w:val="both"/>
        <w:rPr>
          <w:sz w:val="20"/>
        </w:rPr>
      </w:pPr>
    </w:p>
    <w:p w:rsidR="005A4A1E" w:rsidRDefault="005A4A1E" w:rsidP="005A4A1E">
      <w:pPr>
        <w:jc w:val="both"/>
        <w:rPr>
          <w:sz w:val="20"/>
        </w:rPr>
      </w:pPr>
      <w:r>
        <w:rPr>
          <w:sz w:val="20"/>
        </w:rPr>
        <w:t>___________________________                ________________________      М.П. _________________________</w:t>
      </w:r>
    </w:p>
    <w:p w:rsidR="005A4A1E" w:rsidRDefault="005A4A1E" w:rsidP="005A4A1E">
      <w:pPr>
        <w:jc w:val="both"/>
        <w:rPr>
          <w:sz w:val="20"/>
        </w:rPr>
      </w:pPr>
      <w:r>
        <w:rPr>
          <w:sz w:val="20"/>
        </w:rPr>
        <w:t xml:space="preserve">     (должность)                                                            (подпись)                                            (Ф.И.О.)</w:t>
      </w:r>
    </w:p>
    <w:p w:rsidR="005A4A1E" w:rsidRDefault="005A4A1E" w:rsidP="005A4A1E">
      <w:pPr>
        <w:jc w:val="both"/>
        <w:rPr>
          <w:sz w:val="20"/>
        </w:rPr>
      </w:pPr>
    </w:p>
    <w:p w:rsidR="005A4A1E" w:rsidRDefault="005A4A1E" w:rsidP="005A4A1E">
      <w:pPr>
        <w:jc w:val="both"/>
        <w:rPr>
          <w:sz w:val="20"/>
        </w:rPr>
      </w:pPr>
    </w:p>
    <w:p w:rsidR="005A4A1E" w:rsidRDefault="005A4A1E" w:rsidP="005A4A1E">
      <w:pPr>
        <w:jc w:val="both"/>
        <w:rPr>
          <w:sz w:val="20"/>
        </w:rPr>
      </w:pPr>
    </w:p>
    <w:p w:rsidR="005A4A1E" w:rsidRDefault="005A4A1E" w:rsidP="005A4A1E">
      <w:pPr>
        <w:jc w:val="both"/>
        <w:rPr>
          <w:sz w:val="20"/>
        </w:rPr>
      </w:pPr>
    </w:p>
    <w:p w:rsidR="005A4A1E" w:rsidRDefault="005A4A1E" w:rsidP="005A4A1E">
      <w:pPr>
        <w:jc w:val="both"/>
        <w:rPr>
          <w:sz w:val="20"/>
        </w:rPr>
      </w:pPr>
    </w:p>
    <w:p w:rsidR="005A4A1E" w:rsidRDefault="005A4A1E" w:rsidP="005A4A1E">
      <w:pPr>
        <w:jc w:val="both"/>
        <w:rPr>
          <w:sz w:val="20"/>
        </w:rPr>
      </w:pPr>
    </w:p>
    <w:p w:rsidR="005A4A1E" w:rsidRDefault="005A4A1E" w:rsidP="005A4A1E">
      <w:pPr>
        <w:jc w:val="both"/>
        <w:rPr>
          <w:sz w:val="20"/>
        </w:rPr>
      </w:pPr>
    </w:p>
    <w:p w:rsidR="005A4A1E" w:rsidRDefault="005A4A1E" w:rsidP="005A4A1E">
      <w:pPr>
        <w:jc w:val="both"/>
        <w:rPr>
          <w:sz w:val="20"/>
        </w:rPr>
      </w:pPr>
    </w:p>
    <w:p w:rsidR="005A4A1E" w:rsidRDefault="005A4A1E" w:rsidP="005A4A1E">
      <w:pPr>
        <w:jc w:val="both"/>
        <w:rPr>
          <w:sz w:val="20"/>
        </w:rPr>
      </w:pPr>
    </w:p>
    <w:p w:rsidR="005A4A1E" w:rsidRDefault="005A4A1E" w:rsidP="005A4A1E">
      <w:pPr>
        <w:jc w:val="both"/>
        <w:rPr>
          <w:sz w:val="20"/>
        </w:rPr>
      </w:pPr>
    </w:p>
    <w:p w:rsidR="005A4A1E" w:rsidRDefault="005A4A1E" w:rsidP="005A4A1E">
      <w:pPr>
        <w:jc w:val="both"/>
        <w:rPr>
          <w:sz w:val="20"/>
        </w:rPr>
      </w:pPr>
    </w:p>
    <w:p w:rsidR="005A4A1E" w:rsidRDefault="005A4A1E" w:rsidP="005A4A1E">
      <w:pPr>
        <w:jc w:val="both"/>
        <w:rPr>
          <w:sz w:val="20"/>
        </w:rPr>
      </w:pPr>
    </w:p>
    <w:p w:rsidR="005A4A1E" w:rsidRDefault="005A4A1E" w:rsidP="005A4A1E">
      <w:pPr>
        <w:jc w:val="both"/>
        <w:rPr>
          <w:sz w:val="20"/>
        </w:rPr>
      </w:pPr>
    </w:p>
    <w:p w:rsidR="005A4A1E" w:rsidRDefault="005A4A1E" w:rsidP="005A4A1E">
      <w:pPr>
        <w:jc w:val="both"/>
        <w:rPr>
          <w:sz w:val="20"/>
        </w:rPr>
      </w:pPr>
    </w:p>
    <w:p w:rsidR="005A4A1E" w:rsidRDefault="005A4A1E" w:rsidP="005A4A1E">
      <w:pPr>
        <w:jc w:val="both"/>
        <w:rPr>
          <w:sz w:val="20"/>
        </w:rPr>
      </w:pPr>
    </w:p>
    <w:p w:rsidR="006259AC" w:rsidRDefault="006259AC" w:rsidP="005A4A1E">
      <w:pPr>
        <w:jc w:val="both"/>
        <w:rPr>
          <w:sz w:val="2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4</w:t>
      </w:r>
    </w:p>
    <w:p w:rsidR="005A4A1E" w:rsidRDefault="005A4A1E" w:rsidP="005A4A1E">
      <w:pPr>
        <w:ind w:left="5672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Выписка из хозяйственной книги</w:t>
      </w:r>
    </w:p>
    <w:p w:rsidR="005A4A1E" w:rsidRDefault="005A4A1E" w:rsidP="005A4A1E">
      <w:pPr>
        <w:ind w:left="5672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Действительна в течени</w:t>
      </w:r>
      <w:proofErr w:type="gramStart"/>
      <w:r>
        <w:rPr>
          <w:rFonts w:cs="Times New Roman"/>
          <w:u w:val="single"/>
        </w:rPr>
        <w:t>и</w:t>
      </w:r>
      <w:proofErr w:type="gramEnd"/>
      <w:r>
        <w:rPr>
          <w:rFonts w:cs="Times New Roman"/>
          <w:u w:val="single"/>
        </w:rPr>
        <w:t xml:space="preserve"> 30 дней</w:t>
      </w:r>
    </w:p>
    <w:p w:rsidR="005A4A1E" w:rsidRDefault="005A4A1E" w:rsidP="005A4A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</w:t>
      </w:r>
    </w:p>
    <w:p w:rsidR="005A4A1E" w:rsidRDefault="005A4A1E" w:rsidP="005A4A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 ПОХОЗЯЙСТВЕННОЙ КНИГИ </w:t>
      </w:r>
    </w:p>
    <w:p w:rsidR="005A4A1E" w:rsidRDefault="005A4A1E" w:rsidP="005A4A1E">
      <w:pPr>
        <w:pStyle w:val="a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СЕЛЬСКОГО ПОСЕЛЕНИЯ </w:t>
      </w:r>
      <w:r w:rsidR="00F84CBA">
        <w:rPr>
          <w:b/>
          <w:bCs/>
          <w:sz w:val="28"/>
          <w:szCs w:val="28"/>
        </w:rPr>
        <w:t>ГЕРАСИМОВКА</w:t>
      </w:r>
    </w:p>
    <w:p w:rsidR="005A4A1E" w:rsidRDefault="005A4A1E" w:rsidP="005A4A1E">
      <w:pPr>
        <w:pStyle w:val="a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="00F84CBA">
        <w:rPr>
          <w:b/>
          <w:bCs/>
          <w:sz w:val="28"/>
          <w:szCs w:val="28"/>
        </w:rPr>
        <w:t>АЛЕКСЕЕВСКИЙ</w:t>
      </w:r>
      <w:proofErr w:type="gramEnd"/>
    </w:p>
    <w:p w:rsidR="005A4A1E" w:rsidRDefault="005A4A1E" w:rsidP="005A4A1E">
      <w:pPr>
        <w:pStyle w:val="a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5A4A1E" w:rsidRDefault="005A4A1E" w:rsidP="005A4A1E">
      <w:pPr>
        <w:jc w:val="both"/>
        <w:rPr>
          <w:rFonts w:cs="Times New Roman"/>
          <w:b/>
        </w:rPr>
      </w:pPr>
    </w:p>
    <w:p w:rsidR="005A4A1E" w:rsidRDefault="005A4A1E" w:rsidP="005A4A1E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Виписка</w:t>
      </w:r>
      <w:proofErr w:type="spellEnd"/>
      <w:r>
        <w:rPr>
          <w:rFonts w:cs="Times New Roman"/>
          <w:b/>
        </w:rPr>
        <w:t xml:space="preserve"> из хозяйственной книги №_____________________________________________</w:t>
      </w:r>
    </w:p>
    <w:p w:rsidR="005A4A1E" w:rsidRDefault="005A4A1E" w:rsidP="005A4A1E">
      <w:pPr>
        <w:jc w:val="both"/>
        <w:rPr>
          <w:rFonts w:cs="Times New Roman"/>
          <w:b/>
        </w:rPr>
      </w:pPr>
    </w:p>
    <w:p w:rsidR="005A4A1E" w:rsidRDefault="005A4A1E" w:rsidP="005A4A1E">
      <w:pPr>
        <w:jc w:val="both"/>
        <w:rPr>
          <w:rFonts w:cs="Times New Roman"/>
          <w:b/>
        </w:rPr>
      </w:pPr>
      <w:r>
        <w:rPr>
          <w:rFonts w:cs="Times New Roman"/>
          <w:b/>
        </w:rPr>
        <w:t>Выдана______________________________________________________________________</w:t>
      </w:r>
    </w:p>
    <w:p w:rsidR="005A4A1E" w:rsidRDefault="005A4A1E" w:rsidP="005A4A1E">
      <w:pPr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(наименование </w:t>
      </w:r>
      <w:proofErr w:type="spellStart"/>
      <w:r>
        <w:rPr>
          <w:rFonts w:cs="Times New Roman"/>
          <w:b/>
          <w:sz w:val="16"/>
          <w:szCs w:val="16"/>
        </w:rPr>
        <w:t>учережденияпредаставившего</w:t>
      </w:r>
      <w:proofErr w:type="spellEnd"/>
      <w:r>
        <w:rPr>
          <w:rFonts w:cs="Times New Roman"/>
          <w:b/>
          <w:sz w:val="16"/>
          <w:szCs w:val="16"/>
        </w:rPr>
        <w:t xml:space="preserve"> выписку)</w:t>
      </w:r>
    </w:p>
    <w:p w:rsidR="005A4A1E" w:rsidRDefault="005A4A1E" w:rsidP="005A4A1E">
      <w:pPr>
        <w:jc w:val="both"/>
        <w:rPr>
          <w:rFonts w:cs="Times New Roman"/>
          <w:b/>
        </w:rPr>
      </w:pPr>
      <w:r>
        <w:rPr>
          <w:rFonts w:cs="Times New Roman"/>
          <w:b/>
        </w:rPr>
        <w:t>В лице_______________________________________________________________________</w:t>
      </w:r>
    </w:p>
    <w:p w:rsidR="005A4A1E" w:rsidRDefault="005A4A1E" w:rsidP="005A4A1E">
      <w:pPr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(должность, </w:t>
      </w:r>
      <w:proofErr w:type="spellStart"/>
      <w:r>
        <w:rPr>
          <w:rFonts w:cs="Times New Roman"/>
          <w:b/>
          <w:sz w:val="16"/>
          <w:szCs w:val="16"/>
        </w:rPr>
        <w:t>фамилия</w:t>
      </w:r>
      <w:proofErr w:type="gramStart"/>
      <w:r>
        <w:rPr>
          <w:rFonts w:cs="Times New Roman"/>
          <w:b/>
          <w:sz w:val="16"/>
          <w:szCs w:val="16"/>
        </w:rPr>
        <w:t>,и</w:t>
      </w:r>
      <w:proofErr w:type="gramEnd"/>
      <w:r>
        <w:rPr>
          <w:rFonts w:cs="Times New Roman"/>
          <w:b/>
          <w:sz w:val="16"/>
          <w:szCs w:val="16"/>
        </w:rPr>
        <w:t>мя</w:t>
      </w:r>
      <w:proofErr w:type="spellEnd"/>
      <w:r>
        <w:rPr>
          <w:rFonts w:cs="Times New Roman"/>
          <w:b/>
          <w:sz w:val="16"/>
          <w:szCs w:val="16"/>
        </w:rPr>
        <w:t>, отчество)</w:t>
      </w:r>
    </w:p>
    <w:p w:rsidR="005A4A1E" w:rsidRDefault="005A4A1E" w:rsidP="005A4A1E">
      <w:pPr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t>действующего</w:t>
      </w:r>
      <w:proofErr w:type="gramEnd"/>
      <w:r>
        <w:rPr>
          <w:rFonts w:cs="Times New Roman"/>
          <w:b/>
        </w:rPr>
        <w:t xml:space="preserve"> на основании___________________________________________________</w:t>
      </w:r>
    </w:p>
    <w:p w:rsidR="005A4A1E" w:rsidRDefault="005A4A1E" w:rsidP="005A4A1E">
      <w:pPr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(нормативный акт, подтверждающий полномочия)</w:t>
      </w:r>
    </w:p>
    <w:p w:rsidR="005A4A1E" w:rsidRDefault="005A4A1E" w:rsidP="005A4A1E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гражданину, ведущему личное подсобное хозяйство, записанному первым в </w:t>
      </w:r>
      <w:proofErr w:type="spellStart"/>
      <w:r>
        <w:rPr>
          <w:rFonts w:cs="Times New Roman"/>
          <w:b/>
        </w:rPr>
        <w:t>похозяйственной</w:t>
      </w:r>
      <w:proofErr w:type="spellEnd"/>
      <w:r>
        <w:rPr>
          <w:rFonts w:cs="Times New Roman"/>
          <w:b/>
        </w:rPr>
        <w:t xml:space="preserve"> книге_______________________________________________________</w:t>
      </w:r>
    </w:p>
    <w:p w:rsidR="005A4A1E" w:rsidRDefault="005A4A1E" w:rsidP="005A4A1E">
      <w:pPr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( фамилия, имя, отчество)</w:t>
      </w:r>
    </w:p>
    <w:p w:rsidR="005A4A1E" w:rsidRDefault="005A4A1E" w:rsidP="005A4A1E">
      <w:pPr>
        <w:jc w:val="both"/>
        <w:rPr>
          <w:rFonts w:cs="Times New Roman"/>
          <w:b/>
        </w:rPr>
      </w:pPr>
      <w:r>
        <w:rPr>
          <w:rFonts w:cs="Times New Roman"/>
          <w:b/>
        </w:rPr>
        <w:t>Адрес хозяйства_______________________________________________________________</w:t>
      </w:r>
    </w:p>
    <w:p w:rsidR="005A4A1E" w:rsidRDefault="005A4A1E" w:rsidP="005A4A1E">
      <w:pPr>
        <w:jc w:val="both"/>
        <w:rPr>
          <w:rFonts w:cs="Times New Roman"/>
          <w:b/>
        </w:rPr>
      </w:pPr>
      <w:r>
        <w:rPr>
          <w:rFonts w:cs="Times New Roman"/>
          <w:b/>
        </w:rPr>
        <w:t>Лицевой счет №________________________________________________</w:t>
      </w:r>
    </w:p>
    <w:p w:rsidR="005A4A1E" w:rsidRDefault="005A4A1E" w:rsidP="005A4A1E">
      <w:pPr>
        <w:jc w:val="both"/>
        <w:rPr>
          <w:rFonts w:cs="Times New Roman"/>
          <w:b/>
        </w:rPr>
      </w:pPr>
      <w:r>
        <w:rPr>
          <w:rFonts w:cs="Times New Roman"/>
          <w:b/>
        </w:rPr>
        <w:t>№ ( земельно-кадастровой книги)_______________________________________________</w:t>
      </w:r>
    </w:p>
    <w:p w:rsidR="005A4A1E" w:rsidRDefault="005A4A1E" w:rsidP="005A4A1E">
      <w:pPr>
        <w:jc w:val="center"/>
        <w:rPr>
          <w:rFonts w:cs="Times New Roman"/>
          <w:b/>
        </w:rPr>
      </w:pPr>
    </w:p>
    <w:p w:rsidR="005A4A1E" w:rsidRDefault="005A4A1E" w:rsidP="005A4A1E">
      <w:pPr>
        <w:jc w:val="center"/>
        <w:rPr>
          <w:rFonts w:cs="Times New Roman"/>
          <w:b/>
        </w:rPr>
      </w:pPr>
      <w:r>
        <w:rPr>
          <w:rFonts w:cs="Times New Roman"/>
          <w:b/>
        </w:rPr>
        <w:t>1.Список членов семьи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1"/>
        <w:gridCol w:w="1871"/>
        <w:gridCol w:w="1871"/>
        <w:gridCol w:w="1871"/>
        <w:gridCol w:w="1875"/>
      </w:tblGrid>
      <w:tr w:rsidR="005A4A1E" w:rsidTr="00300B4A">
        <w:tc>
          <w:tcPr>
            <w:tcW w:w="37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Ф.И.О.(полностью)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3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Отношение к члену хозяйства, записанному первым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3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муж</w:t>
            </w:r>
            <w:proofErr w:type="gramStart"/>
            <w:r>
              <w:rPr>
                <w:rFonts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cs="Times New Roman"/>
                <w:sz w:val="20"/>
                <w:szCs w:val="20"/>
              </w:rPr>
              <w:t>ен</w:t>
            </w:r>
            <w:proofErr w:type="spellEnd"/>
            <w:r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3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3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3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Учащимся указать тип образовательного учреждения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18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Место работы, выполняемая работа, должность, профессия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01.01.20___г.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01.01.20___г.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01.01.20___г.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01.01.20___г.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01.01.20___г.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назначенной пенсии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</w:tbl>
    <w:p w:rsidR="005A4A1E" w:rsidRDefault="005A4A1E" w:rsidP="005A4A1E">
      <w:pPr>
        <w:jc w:val="center"/>
      </w:pPr>
    </w:p>
    <w:p w:rsidR="005A4A1E" w:rsidRDefault="005A4A1E" w:rsidP="005A4A1E">
      <w:pPr>
        <w:jc w:val="center"/>
        <w:rPr>
          <w:rFonts w:cs="Times New Roman"/>
          <w:b/>
        </w:rPr>
      </w:pPr>
      <w:r>
        <w:rPr>
          <w:rFonts w:cs="Times New Roman"/>
          <w:b/>
        </w:rPr>
        <w:t>2. Скот, являющийся собственностью хозяйства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67"/>
        <w:gridCol w:w="766"/>
        <w:gridCol w:w="750"/>
        <w:gridCol w:w="784"/>
        <w:gridCol w:w="733"/>
        <w:gridCol w:w="783"/>
        <w:gridCol w:w="1376"/>
      </w:tblGrid>
      <w:tr w:rsidR="005A4A1E" w:rsidTr="00300B4A">
        <w:tc>
          <w:tcPr>
            <w:tcW w:w="41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Виды и группы скота</w:t>
            </w:r>
          </w:p>
        </w:tc>
        <w:tc>
          <w:tcPr>
            <w:tcW w:w="381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01 января, голов</w:t>
            </w:r>
          </w:p>
        </w:tc>
        <w:tc>
          <w:tcPr>
            <w:tcW w:w="13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дату оформления выписки</w:t>
            </w:r>
          </w:p>
        </w:tc>
      </w:tr>
      <w:tr w:rsidR="005A4A1E" w:rsidTr="00300B4A">
        <w:tc>
          <w:tcPr>
            <w:tcW w:w="41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13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Крупный рогатый скот-всего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 коровы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 быки - производители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1.3 телки до 6 месяцев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 телки от 6 до 18 месяцев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 телки старше 18 месяцев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1.6 нетели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1.7 бычки на выращивание и </w:t>
            </w:r>
            <w:proofErr w:type="gramStart"/>
            <w:r>
              <w:rPr>
                <w:rFonts w:cs="Times New Roman"/>
                <w:sz w:val="20"/>
                <w:szCs w:val="20"/>
              </w:rPr>
              <w:t>откорме</w:t>
            </w:r>
            <w:proofErr w:type="gramEnd"/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Свиньи - всего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 свиноматки от 9 месяцев и старше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 хряки - производители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 поросята до 4 месяцев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 . молодняк на выращивании и откорме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овцы всех пород - всего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3.1.матки и ярки от 1 года и старше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3.2. бараны производители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3.3. ярки до 1 года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3.4 баранчики и валухи на выращивании и откорме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коз</w:t>
            </w:r>
            <w:proofErr w:type="gramStart"/>
            <w:r>
              <w:rPr>
                <w:rFonts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4.1.козоматки от 1 года и старше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4.2 козлы и козочки до года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 козлики на выращивании и откорме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 Лошади-всего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5.1. кобылы от 3 лет и старше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5.2.жеребц</w:t>
            </w:r>
            <w:proofErr w:type="gramStart"/>
            <w:r>
              <w:rPr>
                <w:rFonts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производители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5.3. кобылы до 3 лет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5.4. жеребцы до 3 лет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5.5 из стр. лошади рабочие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5.6.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 птица </w:t>
            </w:r>
            <w:proofErr w:type="gramStart"/>
            <w:r>
              <w:rPr>
                <w:rFonts w:cs="Times New Roman"/>
                <w:sz w:val="20"/>
                <w:szCs w:val="20"/>
              </w:rPr>
              <w:t>-в</w:t>
            </w:r>
            <w:proofErr w:type="gramEnd"/>
            <w:r>
              <w:rPr>
                <w:rFonts w:cs="Times New Roman"/>
                <w:sz w:val="20"/>
                <w:szCs w:val="20"/>
              </w:rPr>
              <w:t>сего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6.1 кур</w:t>
            </w:r>
            <w:proofErr w:type="gramStart"/>
            <w:r>
              <w:rPr>
                <w:rFonts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несушки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6.2 водоплавающая птица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7. кролики – всего 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7.1. в том числе кроликоматки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 пушные звери клеточного содержания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8.1. нутрии - всего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8.2. в том числе матки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8.3.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8.4.в том числе матки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 пчелосемьи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10.другие виды животных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10.1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</w:tbl>
    <w:p w:rsidR="005A4A1E" w:rsidRDefault="005A4A1E" w:rsidP="005A4A1E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3. Земли, находящиеся в пользовании гражданина, записанного первым в </w:t>
      </w:r>
      <w:proofErr w:type="spellStart"/>
      <w:r>
        <w:rPr>
          <w:rFonts w:cs="Times New Roman"/>
          <w:b/>
        </w:rPr>
        <w:t>похозяйственной</w:t>
      </w:r>
      <w:proofErr w:type="spellEnd"/>
      <w:r>
        <w:rPr>
          <w:rFonts w:cs="Times New Roman"/>
          <w:b/>
        </w:rPr>
        <w:t xml:space="preserve"> книге.*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83"/>
        <w:gridCol w:w="734"/>
        <w:gridCol w:w="750"/>
        <w:gridCol w:w="783"/>
        <w:gridCol w:w="800"/>
        <w:gridCol w:w="783"/>
        <w:gridCol w:w="1226"/>
      </w:tblGrid>
      <w:tr w:rsidR="005A4A1E" w:rsidTr="00300B4A">
        <w:tc>
          <w:tcPr>
            <w:tcW w:w="42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385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 01 января, </w:t>
            </w:r>
            <w:proofErr w:type="gramStart"/>
            <w:r>
              <w:rPr>
                <w:rFonts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дату оформления выписки</w:t>
            </w:r>
          </w:p>
        </w:tc>
      </w:tr>
      <w:tr w:rsidR="005A4A1E" w:rsidTr="00300B4A">
        <w:tc>
          <w:tcPr>
            <w:tcW w:w="42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12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Количество земельных участков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всего земли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 личное  подсобное хозяйство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2.2. крестьянское (фермерское) хозяйство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2.3. Служебный земельный надел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2.4. Земельная доля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Сведения о правах на земли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Из строки </w:t>
            </w:r>
            <w:proofErr w:type="gramStart"/>
            <w:r>
              <w:rPr>
                <w:rFonts w:cs="Times New Roman"/>
                <w:sz w:val="20"/>
                <w:szCs w:val="20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в том числе земли: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3.1. в собственности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3.2. во владении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3.3. в пользовании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3.4. в аренде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Сельхозугодия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 них: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4.1. пашня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4.2.многолетние насаждения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4.3. сенокосы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4.4. пастбища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 лесные земли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 земли под постройки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7. посевные площади 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всего</w:t>
            </w:r>
            <w:proofErr w:type="gramStart"/>
            <w:r>
              <w:rPr>
                <w:rFonts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cs="Times New Roman"/>
                <w:sz w:val="20"/>
                <w:szCs w:val="20"/>
              </w:rPr>
              <w:t>в,м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 на основе опроса) в том числе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7.1. зерновые культуры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7.2.картофель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7.3. овощи (открытого и закрытого грунта)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7.4. подсолнечник на зерно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7.5. сахарная свекла (фабричная)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7.6. кормовые культуры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</w:tbl>
    <w:p w:rsidR="005A4A1E" w:rsidRDefault="005A4A1E" w:rsidP="005A4A1E">
      <w:pPr>
        <w:jc w:val="center"/>
      </w:pPr>
    </w:p>
    <w:p w:rsidR="005A4A1E" w:rsidRDefault="005A4A1E" w:rsidP="005A4A1E">
      <w:pPr>
        <w:rPr>
          <w:rFonts w:cs="Times New Roman"/>
          <w:u w:val="single"/>
        </w:rPr>
      </w:pPr>
      <w:r>
        <w:rPr>
          <w:rFonts w:cs="Times New Roman"/>
          <w:b/>
        </w:rPr>
        <w:t>*</w:t>
      </w:r>
      <w:r>
        <w:rPr>
          <w:rFonts w:cs="Times New Roman"/>
          <w:u w:val="single"/>
        </w:rPr>
        <w:t>Пункт 3 подлежит обязательному заполнению</w:t>
      </w:r>
    </w:p>
    <w:p w:rsidR="005A4A1E" w:rsidRDefault="005A4A1E" w:rsidP="005A4A1E">
      <w:pPr>
        <w:rPr>
          <w:rFonts w:cs="Times New Roman"/>
          <w:u w:val="single"/>
        </w:rPr>
      </w:pPr>
    </w:p>
    <w:p w:rsidR="005A4A1E" w:rsidRDefault="005A4A1E" w:rsidP="005A4A1E">
      <w:pPr>
        <w:jc w:val="center"/>
        <w:rPr>
          <w:rFonts w:cs="Times New Roman"/>
          <w:b/>
        </w:rPr>
      </w:pPr>
      <w:r>
        <w:rPr>
          <w:rFonts w:cs="Times New Roman"/>
          <w:b/>
        </w:rPr>
        <w:t>4. Жилой фонд</w:t>
      </w:r>
    </w:p>
    <w:p w:rsidR="005A4A1E" w:rsidRDefault="005A4A1E" w:rsidP="005A4A1E">
      <w:pPr>
        <w:jc w:val="both"/>
        <w:rPr>
          <w:rFonts w:cs="Times New Roman"/>
        </w:rPr>
      </w:pPr>
      <w:r>
        <w:rPr>
          <w:rFonts w:cs="Times New Roman"/>
        </w:rPr>
        <w:t>Общие сведения (дом квартира)__________________________________________________</w:t>
      </w:r>
    </w:p>
    <w:p w:rsidR="005A4A1E" w:rsidRDefault="005A4A1E" w:rsidP="005A4A1E">
      <w:pPr>
        <w:jc w:val="both"/>
        <w:rPr>
          <w:rFonts w:cs="Times New Roman"/>
        </w:rPr>
      </w:pPr>
      <w:r>
        <w:rPr>
          <w:rFonts w:cs="Times New Roman"/>
        </w:rPr>
        <w:t>Владелец дома (квартиры)_______________________________________________________</w:t>
      </w:r>
    </w:p>
    <w:p w:rsidR="005A4A1E" w:rsidRDefault="005A4A1E" w:rsidP="005A4A1E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(физическое лицо, юридическое лицо)</w:t>
      </w:r>
    </w:p>
    <w:p w:rsidR="005A4A1E" w:rsidRDefault="005A4A1E" w:rsidP="005A4A1E">
      <w:pPr>
        <w:jc w:val="center"/>
        <w:rPr>
          <w:rFonts w:cs="Times New Roman"/>
        </w:rPr>
      </w:pPr>
      <w:r>
        <w:rPr>
          <w:rFonts w:cs="Times New Roman"/>
        </w:rPr>
        <w:t>Место жительства______________________________________________________________</w:t>
      </w:r>
    </w:p>
    <w:p w:rsidR="005A4A1E" w:rsidRDefault="005A4A1E" w:rsidP="005A4A1E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</w:t>
      </w:r>
      <w:proofErr w:type="spellStart"/>
      <w:r>
        <w:rPr>
          <w:rFonts w:cs="Times New Roman"/>
          <w:sz w:val="16"/>
          <w:szCs w:val="16"/>
        </w:rPr>
        <w:t>регестрация</w:t>
      </w:r>
      <w:proofErr w:type="spellEnd"/>
      <w:proofErr w:type="gramStart"/>
      <w:r>
        <w:rPr>
          <w:rFonts w:cs="Times New Roman"/>
          <w:sz w:val="16"/>
          <w:szCs w:val="16"/>
        </w:rPr>
        <w:t xml:space="preserve"> ,</w:t>
      </w:r>
      <w:proofErr w:type="gramEnd"/>
      <w:r>
        <w:rPr>
          <w:rFonts w:cs="Times New Roman"/>
          <w:sz w:val="16"/>
          <w:szCs w:val="16"/>
        </w:rPr>
        <w:t>прописка)</w:t>
      </w:r>
    </w:p>
    <w:p w:rsidR="005A4A1E" w:rsidRDefault="005A4A1E" w:rsidP="005A4A1E">
      <w:pPr>
        <w:jc w:val="both"/>
        <w:rPr>
          <w:rFonts w:cs="Times New Roman"/>
        </w:rPr>
      </w:pPr>
      <w:r>
        <w:rPr>
          <w:rFonts w:cs="Times New Roman"/>
        </w:rPr>
        <w:t>Документы, подтверждающие право собственности, владения пользования_______________________________________________________________________________________________________________________________________________</w:t>
      </w:r>
    </w:p>
    <w:p w:rsidR="005A4A1E" w:rsidRDefault="005A4A1E" w:rsidP="005A4A1E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 документа (технический паспорт, договор</w:t>
      </w:r>
      <w:proofErr w:type="gramStart"/>
      <w:r>
        <w:rPr>
          <w:rFonts w:cs="Times New Roman"/>
          <w:sz w:val="16"/>
          <w:szCs w:val="16"/>
        </w:rPr>
        <w:t>), №,</w:t>
      </w:r>
      <w:proofErr w:type="gramEnd"/>
      <w:r>
        <w:rPr>
          <w:rFonts w:cs="Times New Roman"/>
          <w:sz w:val="16"/>
          <w:szCs w:val="16"/>
        </w:rPr>
        <w:t>дата)</w:t>
      </w:r>
    </w:p>
    <w:p w:rsidR="005A4A1E" w:rsidRDefault="005A4A1E" w:rsidP="005A4A1E">
      <w:pPr>
        <w:jc w:val="both"/>
        <w:rPr>
          <w:rFonts w:cs="Times New Roman"/>
        </w:rPr>
      </w:pPr>
      <w:r>
        <w:rPr>
          <w:rFonts w:cs="Times New Roman"/>
        </w:rPr>
        <w:t xml:space="preserve">Год </w:t>
      </w:r>
      <w:proofErr w:type="spellStart"/>
      <w:r>
        <w:rPr>
          <w:rFonts w:cs="Times New Roman"/>
        </w:rPr>
        <w:t>постройки___________Материалстен________________Материал</w:t>
      </w:r>
      <w:proofErr w:type="spellEnd"/>
      <w:r>
        <w:rPr>
          <w:rFonts w:cs="Times New Roman"/>
        </w:rPr>
        <w:t xml:space="preserve"> кровли__________</w:t>
      </w:r>
    </w:p>
    <w:p w:rsidR="005A4A1E" w:rsidRDefault="005A4A1E" w:rsidP="005A4A1E">
      <w:pPr>
        <w:jc w:val="both"/>
        <w:rPr>
          <w:rFonts w:cs="Times New Roman"/>
        </w:rPr>
      </w:pPr>
      <w:r>
        <w:rPr>
          <w:rFonts w:cs="Times New Roman"/>
        </w:rPr>
        <w:t>Хозяйственные постройки (перечислить)__________________________________________</w:t>
      </w:r>
    </w:p>
    <w:p w:rsidR="005A4A1E" w:rsidRDefault="005A4A1E" w:rsidP="005A4A1E">
      <w:pPr>
        <w:jc w:val="center"/>
        <w:rPr>
          <w:rFonts w:cs="Times New Roman"/>
          <w:b/>
        </w:rPr>
      </w:pPr>
      <w:r>
        <w:rPr>
          <w:rFonts w:cs="Times New Roman"/>
          <w:b/>
        </w:rPr>
        <w:t>5.Технические средства, являющиеся собственностью хозяйства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7"/>
        <w:gridCol w:w="800"/>
        <w:gridCol w:w="783"/>
        <w:gridCol w:w="800"/>
        <w:gridCol w:w="850"/>
        <w:gridCol w:w="818"/>
        <w:gridCol w:w="1341"/>
      </w:tblGrid>
      <w:tr w:rsidR="005A4A1E" w:rsidTr="00300B4A">
        <w:tc>
          <w:tcPr>
            <w:tcW w:w="39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40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01 января, число единиц</w:t>
            </w:r>
          </w:p>
        </w:tc>
        <w:tc>
          <w:tcPr>
            <w:tcW w:w="13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дату оформления выписки</w:t>
            </w:r>
          </w:p>
        </w:tc>
      </w:tr>
      <w:tr w:rsidR="005A4A1E" w:rsidTr="00300B4A">
        <w:tc>
          <w:tcPr>
            <w:tcW w:w="39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13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1.тракторы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 них садово-огородные и мотоблоки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грузовые автомобили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прицепы  и полуприцепы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Легковые автомобили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 Мотоциклы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 Моторные лодки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  <w:tr w:rsidR="005A4A1E" w:rsidTr="00300B4A"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A1E" w:rsidRDefault="005A4A1E" w:rsidP="00300B4A">
            <w:pPr>
              <w:pStyle w:val="aa"/>
              <w:snapToGrid w:val="0"/>
            </w:pPr>
          </w:p>
        </w:tc>
      </w:tr>
    </w:tbl>
    <w:p w:rsidR="005A4A1E" w:rsidRDefault="005A4A1E" w:rsidP="005A4A1E">
      <w:pPr>
        <w:jc w:val="center"/>
      </w:pPr>
    </w:p>
    <w:p w:rsidR="005A4A1E" w:rsidRDefault="005A4A1E" w:rsidP="005A4A1E">
      <w:pPr>
        <w:jc w:val="both"/>
        <w:rPr>
          <w:rFonts w:cs="Times New Roman"/>
          <w:b/>
        </w:rPr>
      </w:pPr>
      <w:r>
        <w:rPr>
          <w:rFonts w:cs="Times New Roman"/>
          <w:b/>
        </w:rPr>
        <w:t>6.____________________________________________________________________________</w:t>
      </w:r>
    </w:p>
    <w:p w:rsidR="005A4A1E" w:rsidRDefault="005A4A1E" w:rsidP="005A4A1E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(фамилия, имя, отчество) Заемщика, поручителя</w:t>
      </w:r>
    </w:p>
    <w:p w:rsidR="005A4A1E" w:rsidRDefault="005A4A1E" w:rsidP="005A4A1E">
      <w:pPr>
        <w:jc w:val="both"/>
        <w:rPr>
          <w:rFonts w:cs="Times New Roman"/>
        </w:rPr>
      </w:pPr>
      <w:r>
        <w:rPr>
          <w:rFonts w:cs="Times New Roman"/>
        </w:rPr>
        <w:t>Характеризуется как добросовестный, дисциплинированный работник, имеющие навыки производства и реализации продукции, произведенной в личном подсобном хозяйстве.</w:t>
      </w:r>
    </w:p>
    <w:p w:rsidR="005A4A1E" w:rsidRDefault="005A4A1E" w:rsidP="005A4A1E">
      <w:pPr>
        <w:jc w:val="both"/>
        <w:rPr>
          <w:rFonts w:cs="Times New Roman"/>
        </w:rPr>
      </w:pPr>
      <w:r>
        <w:rPr>
          <w:rFonts w:cs="Times New Roman"/>
        </w:rPr>
        <w:t>___________                                                                   _________________________________</w:t>
      </w:r>
    </w:p>
    <w:p w:rsidR="005A4A1E" w:rsidRDefault="005A4A1E" w:rsidP="005A4A1E">
      <w:pPr>
        <w:tabs>
          <w:tab w:val="left" w:pos="5670"/>
        </w:tabs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(подпись)</w:t>
      </w:r>
      <w:r>
        <w:rPr>
          <w:rFonts w:cs="Times New Roman"/>
          <w:sz w:val="16"/>
          <w:szCs w:val="16"/>
        </w:rPr>
        <w:tab/>
        <w:t xml:space="preserve">(расшифровка подписи, </w:t>
      </w:r>
      <w:proofErr w:type="gramStart"/>
      <w:r>
        <w:rPr>
          <w:rFonts w:cs="Times New Roman"/>
          <w:sz w:val="16"/>
          <w:szCs w:val="16"/>
        </w:rPr>
        <w:t>выполнившего</w:t>
      </w:r>
      <w:proofErr w:type="gramEnd"/>
      <w:r>
        <w:rPr>
          <w:rFonts w:cs="Times New Roman"/>
          <w:sz w:val="16"/>
          <w:szCs w:val="16"/>
        </w:rPr>
        <w:t xml:space="preserve"> выписку)</w:t>
      </w:r>
    </w:p>
    <w:p w:rsidR="005A4A1E" w:rsidRDefault="005A4A1E" w:rsidP="005A4A1E">
      <w:pPr>
        <w:tabs>
          <w:tab w:val="left" w:pos="5670"/>
        </w:tabs>
        <w:jc w:val="both"/>
        <w:rPr>
          <w:rFonts w:cs="Times New Roman"/>
        </w:rPr>
      </w:pPr>
      <w:r>
        <w:rPr>
          <w:rFonts w:cs="Times New Roman"/>
        </w:rPr>
        <w:t>«______»__________________2011г.</w:t>
      </w:r>
    </w:p>
    <w:p w:rsidR="005A4A1E" w:rsidRDefault="005A4A1E" w:rsidP="005A4A1E">
      <w:pPr>
        <w:tabs>
          <w:tab w:val="left" w:pos="5670"/>
        </w:tabs>
        <w:jc w:val="both"/>
        <w:rPr>
          <w:rFonts w:cs="Times New Roman"/>
        </w:rPr>
      </w:pPr>
      <w:r>
        <w:rPr>
          <w:rFonts w:cs="Times New Roman"/>
        </w:rPr>
        <w:t>М.П.</w:t>
      </w:r>
    </w:p>
    <w:p w:rsidR="005A4A1E" w:rsidRDefault="005A4A1E" w:rsidP="005A4A1E">
      <w:pPr>
        <w:jc w:val="center"/>
        <w:rPr>
          <w:color w:val="000000"/>
        </w:rPr>
      </w:pPr>
    </w:p>
    <w:p w:rsidR="005A4A1E" w:rsidRDefault="005A4A1E" w:rsidP="005A4A1E">
      <w:pPr>
        <w:jc w:val="center"/>
        <w:rPr>
          <w:color w:val="000000"/>
        </w:rPr>
      </w:pPr>
    </w:p>
    <w:p w:rsidR="005A4A1E" w:rsidRDefault="005A4A1E" w:rsidP="005A4A1E">
      <w:pPr>
        <w:jc w:val="center"/>
        <w:rPr>
          <w:color w:val="000000"/>
        </w:rPr>
      </w:pPr>
    </w:p>
    <w:p w:rsidR="005A4A1E" w:rsidRDefault="005A4A1E" w:rsidP="005A4A1E">
      <w:pPr>
        <w:jc w:val="center"/>
        <w:rPr>
          <w:color w:val="000000"/>
        </w:rPr>
      </w:pPr>
    </w:p>
    <w:p w:rsidR="005A4A1E" w:rsidRDefault="005A4A1E" w:rsidP="005A4A1E">
      <w:pPr>
        <w:jc w:val="center"/>
        <w:rPr>
          <w:color w:val="000000"/>
        </w:rPr>
      </w:pPr>
    </w:p>
    <w:p w:rsidR="006259AC" w:rsidRDefault="006259AC" w:rsidP="005A4A1E">
      <w:pPr>
        <w:jc w:val="center"/>
        <w:rPr>
          <w:color w:val="000000"/>
        </w:rPr>
      </w:pPr>
    </w:p>
    <w:p w:rsidR="006259AC" w:rsidRDefault="006259AC" w:rsidP="005A4A1E">
      <w:pPr>
        <w:jc w:val="center"/>
        <w:rPr>
          <w:color w:val="000000"/>
        </w:rPr>
      </w:pPr>
    </w:p>
    <w:p w:rsidR="006259AC" w:rsidRDefault="006259AC" w:rsidP="005A4A1E">
      <w:pPr>
        <w:jc w:val="center"/>
        <w:rPr>
          <w:color w:val="000000"/>
        </w:rPr>
      </w:pPr>
    </w:p>
    <w:p w:rsidR="006259AC" w:rsidRDefault="006259AC" w:rsidP="005A4A1E">
      <w:pPr>
        <w:jc w:val="center"/>
        <w:rPr>
          <w:color w:val="000000"/>
        </w:rPr>
      </w:pPr>
    </w:p>
    <w:p w:rsidR="006259AC" w:rsidRDefault="006259AC" w:rsidP="005A4A1E">
      <w:pPr>
        <w:jc w:val="center"/>
        <w:rPr>
          <w:color w:val="000000"/>
        </w:rPr>
      </w:pPr>
    </w:p>
    <w:p w:rsidR="00743542" w:rsidRDefault="00743542" w:rsidP="005A4A1E">
      <w:pPr>
        <w:jc w:val="center"/>
        <w:rPr>
          <w:color w:val="000000"/>
        </w:rPr>
      </w:pPr>
    </w:p>
    <w:p w:rsidR="006259AC" w:rsidRDefault="006259AC" w:rsidP="005A4A1E">
      <w:pPr>
        <w:jc w:val="center"/>
        <w:rPr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5A4A1E" w:rsidTr="00300B4A">
        <w:tc>
          <w:tcPr>
            <w:tcW w:w="3090" w:type="dxa"/>
            <w:gridSpan w:val="2"/>
            <w:shd w:val="clear" w:color="auto" w:fill="auto"/>
          </w:tcPr>
          <w:p w:rsidR="005A4A1E" w:rsidRDefault="005A4A1E" w:rsidP="00300B4A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Муниципальный район </w:t>
            </w:r>
            <w:r w:rsidR="00F84CBA">
              <w:rPr>
                <w:b/>
                <w:bCs/>
                <w:color w:val="333333"/>
                <w:sz w:val="20"/>
                <w:szCs w:val="20"/>
              </w:rPr>
              <w:t>Алексеевский</w:t>
            </w: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сельского поселения </w:t>
            </w:r>
            <w:r w:rsidR="00F84CBA">
              <w:rPr>
                <w:b/>
                <w:bCs/>
                <w:color w:val="333333"/>
                <w:sz w:val="20"/>
                <w:szCs w:val="20"/>
              </w:rPr>
              <w:t>Герасимовка</w:t>
            </w:r>
          </w:p>
          <w:p w:rsidR="005A4A1E" w:rsidRDefault="005A4A1E" w:rsidP="00300B4A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446415, с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F84CBA">
              <w:rPr>
                <w:sz w:val="16"/>
                <w:szCs w:val="16"/>
              </w:rPr>
              <w:t>Г</w:t>
            </w:r>
            <w:proofErr w:type="gramEnd"/>
            <w:r w:rsidR="00F84CBA">
              <w:rPr>
                <w:sz w:val="16"/>
                <w:szCs w:val="16"/>
              </w:rPr>
              <w:t>ерасимовк</w:t>
            </w:r>
            <w:r>
              <w:rPr>
                <w:sz w:val="16"/>
                <w:szCs w:val="16"/>
              </w:rPr>
              <w:t>а, ул.</w:t>
            </w:r>
            <w:r w:rsidR="00F84CBA">
              <w:rPr>
                <w:sz w:val="16"/>
                <w:szCs w:val="16"/>
              </w:rPr>
              <w:t>Школьная, 12</w:t>
            </w:r>
          </w:p>
          <w:p w:rsidR="005A4A1E" w:rsidRDefault="00F84CBA" w:rsidP="00300B4A">
            <w:pPr>
              <w:ind w:right="34"/>
              <w:jc w:val="center"/>
              <w:rPr>
                <w:rFonts w:ascii="Bookman Old Style" w:hAnsi="Bookman Old Style"/>
                <w:b/>
                <w:bCs/>
                <w:color w:val="333333"/>
                <w:sz w:val="18"/>
                <w:szCs w:val="20"/>
              </w:rPr>
            </w:pPr>
            <w:r>
              <w:rPr>
                <w:color w:val="333333"/>
                <w:sz w:val="16"/>
                <w:szCs w:val="16"/>
              </w:rPr>
              <w:t>Т</w:t>
            </w:r>
            <w:r w:rsidR="005A4A1E">
              <w:rPr>
                <w:color w:val="333333"/>
                <w:sz w:val="16"/>
                <w:szCs w:val="16"/>
              </w:rPr>
              <w:t>ел</w:t>
            </w:r>
            <w:r>
              <w:rPr>
                <w:color w:val="333333"/>
                <w:sz w:val="16"/>
                <w:szCs w:val="16"/>
              </w:rPr>
              <w:t>(84671)5-41-44</w:t>
            </w: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_________________№__________ </w:t>
            </w:r>
          </w:p>
        </w:tc>
        <w:tc>
          <w:tcPr>
            <w:tcW w:w="6270" w:type="dxa"/>
            <w:shd w:val="clear" w:color="auto" w:fill="auto"/>
          </w:tcPr>
          <w:p w:rsidR="005A4A1E" w:rsidRDefault="005A4A1E" w:rsidP="00300B4A">
            <w:pPr>
              <w:snapToGrid w:val="0"/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ДАНА АДМИНИСТРАЦИЕЙ СЕЛЬСКОГО ПОСЕЛЕНИЯ </w:t>
            </w:r>
            <w:r w:rsidR="00F84CBA">
              <w:rPr>
                <w:color w:val="333333"/>
                <w:sz w:val="16"/>
              </w:rPr>
              <w:t>ГЕРАСИМОВКА</w:t>
            </w:r>
            <w:r>
              <w:rPr>
                <w:color w:val="333333"/>
                <w:sz w:val="16"/>
              </w:rPr>
              <w:t xml:space="preserve"> ГР.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>_______________________________________________________________________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</w:tc>
      </w:tr>
      <w:tr w:rsidR="005A4A1E" w:rsidTr="00300B4A">
        <w:tc>
          <w:tcPr>
            <w:tcW w:w="9360" w:type="dxa"/>
            <w:gridSpan w:val="3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В ТОМ, ЧТО О</w:t>
            </w:r>
            <w:proofErr w:type="gramStart"/>
            <w:r>
              <w:rPr>
                <w:color w:val="333333"/>
                <w:sz w:val="16"/>
              </w:rPr>
              <w:t>Н(</w:t>
            </w:r>
            <w:proofErr w:type="gramEnd"/>
            <w:r>
              <w:rPr>
                <w:color w:val="333333"/>
                <w:sz w:val="16"/>
              </w:rPr>
              <w:t xml:space="preserve">А) ДЕЙСТВИТЕЛЬНО ЗАРЕГИСТРИРОВАН(А) ПО МЕСТУ ЖИТЕЛЬСТВА ПО АДРЕСУ:  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_____________________________________________________________________ </w:t>
            </w:r>
            <w:r w:rsidR="00F84CBA">
              <w:rPr>
                <w:color w:val="333333"/>
                <w:sz w:val="16"/>
              </w:rPr>
              <w:t>АЛЕКСЕЕВСКОГО</w:t>
            </w:r>
            <w:r>
              <w:rPr>
                <w:color w:val="333333"/>
                <w:sz w:val="16"/>
              </w:rPr>
              <w:t xml:space="preserve"> РАЙОНА САМАРСКОЙ ОБЛАСТИ </w:t>
            </w:r>
          </w:p>
          <w:p w:rsidR="005A4A1E" w:rsidRDefault="005A4A1E" w:rsidP="00300B4A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5A4A1E" w:rsidRDefault="005A4A1E" w:rsidP="00300B4A">
            <w:pPr>
              <w:jc w:val="both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jc w:val="both"/>
              <w:rPr>
                <w:color w:val="333333"/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ул.___________________________________________________</w:t>
            </w:r>
            <w:proofErr w:type="spellEnd"/>
            <w:r>
              <w:rPr>
                <w:color w:val="333333"/>
                <w:sz w:val="16"/>
              </w:rPr>
              <w:t xml:space="preserve">, дом №__________, </w:t>
            </w:r>
            <w:proofErr w:type="spellStart"/>
            <w:r>
              <w:rPr>
                <w:color w:val="333333"/>
                <w:sz w:val="16"/>
              </w:rPr>
              <w:t>кв.№____________</w:t>
            </w:r>
            <w:proofErr w:type="spellEnd"/>
            <w:r>
              <w:rPr>
                <w:color w:val="333333"/>
                <w:sz w:val="16"/>
              </w:rPr>
              <w:t>,  А ТАКЖЕ В ТОМ, ЧТО О</w:t>
            </w:r>
            <w:proofErr w:type="gramStart"/>
            <w:r>
              <w:rPr>
                <w:color w:val="333333"/>
                <w:sz w:val="16"/>
              </w:rPr>
              <w:t>Н(</w:t>
            </w:r>
            <w:proofErr w:type="gramEnd"/>
            <w:r>
              <w:rPr>
                <w:color w:val="333333"/>
                <w:sz w:val="16"/>
              </w:rPr>
              <w:t xml:space="preserve">А) </w:t>
            </w:r>
          </w:p>
          <w:p w:rsidR="005A4A1E" w:rsidRDefault="005A4A1E" w:rsidP="00300B4A">
            <w:pPr>
              <w:jc w:val="both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ДЕЙСТВИТЕЛЬНО ИМЕЕТ СОСТАВ СЕМЬИ И СОВМЕСТНО С НИ</w:t>
            </w:r>
            <w:proofErr w:type="gramStart"/>
            <w:r>
              <w:rPr>
                <w:color w:val="333333"/>
                <w:sz w:val="16"/>
              </w:rPr>
              <w:t>М(</w:t>
            </w:r>
            <w:proofErr w:type="gramEnd"/>
            <w:r>
              <w:rPr>
                <w:color w:val="333333"/>
                <w:sz w:val="16"/>
              </w:rPr>
              <w:t xml:space="preserve">ЕЙ) ЗАРЕГИСТРИРОВАНЫ ПО МЕСТУ ЖИТЕЛЬСТВА </w:t>
            </w:r>
          </w:p>
          <w:p w:rsidR="005A4A1E" w:rsidRDefault="005A4A1E" w:rsidP="00300B4A">
            <w:pPr>
              <w:jc w:val="both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НИЖЕУКАЗАННЫЕ ЛИЦА: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1.__________________________________________________________________________________________________________________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(родственные отношения; фамилия, имя, отчество; дата рождения)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2.__________________________________________________________________________________________________________________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3.__________________________________________________________________________________________________________________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…_________________________________________________________________________________________________________________</w:t>
            </w:r>
          </w:p>
        </w:tc>
      </w:tr>
      <w:tr w:rsidR="005A4A1E" w:rsidTr="00300B4A">
        <w:tc>
          <w:tcPr>
            <w:tcW w:w="2475" w:type="dxa"/>
            <w:shd w:val="clear" w:color="auto" w:fill="auto"/>
          </w:tcPr>
          <w:p w:rsidR="005A4A1E" w:rsidRDefault="005A4A1E" w:rsidP="00300B4A">
            <w:pPr>
              <w:snapToGrid w:val="0"/>
              <w:ind w:left="15"/>
              <w:jc w:val="center"/>
              <w:rPr>
                <w:color w:val="333333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5A4A1E" w:rsidRDefault="005A4A1E" w:rsidP="00300B4A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5A4A1E" w:rsidRDefault="005A4A1E" w:rsidP="00300B4A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A4A1E" w:rsidRDefault="005A4A1E" w:rsidP="005A4A1E">
      <w:pPr>
        <w:ind w:left="4963"/>
        <w:jc w:val="right"/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</w:pPr>
    </w:p>
    <w:p w:rsidR="006259AC" w:rsidRDefault="006259AC" w:rsidP="005A4A1E">
      <w:pPr>
        <w:ind w:left="4963"/>
        <w:jc w:val="right"/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6</w:t>
      </w: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5A4A1E" w:rsidTr="00300B4A">
        <w:tc>
          <w:tcPr>
            <w:tcW w:w="3090" w:type="dxa"/>
            <w:gridSpan w:val="2"/>
            <w:shd w:val="clear" w:color="auto" w:fill="auto"/>
          </w:tcPr>
          <w:p w:rsidR="00F84CBA" w:rsidRDefault="00F84CBA" w:rsidP="00F84CBA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F84CBA" w:rsidRDefault="00F84CBA" w:rsidP="00F84CB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F84CBA" w:rsidRDefault="00F84CBA" w:rsidP="00F84CB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Алексеевский</w:t>
            </w:r>
          </w:p>
          <w:p w:rsidR="00F84CBA" w:rsidRDefault="00F84CBA" w:rsidP="00F84CB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F84CBA" w:rsidRDefault="00F84CBA" w:rsidP="00F84CB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Герасимовка</w:t>
            </w:r>
          </w:p>
          <w:p w:rsidR="00F84CBA" w:rsidRDefault="00F84CBA" w:rsidP="00F84CBA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446415,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ерасимовка, ул.Школьная, 12</w:t>
            </w:r>
          </w:p>
          <w:p w:rsidR="00F84CBA" w:rsidRDefault="00F84CBA" w:rsidP="00F84CBA">
            <w:pPr>
              <w:ind w:right="34"/>
              <w:jc w:val="center"/>
              <w:rPr>
                <w:rFonts w:ascii="Bookman Old Style" w:hAnsi="Bookman Old Style"/>
                <w:b/>
                <w:bCs/>
                <w:color w:val="333333"/>
                <w:sz w:val="18"/>
                <w:szCs w:val="20"/>
              </w:rPr>
            </w:pPr>
            <w:r>
              <w:rPr>
                <w:color w:val="333333"/>
                <w:sz w:val="16"/>
                <w:szCs w:val="16"/>
              </w:rPr>
              <w:t>Тел(84671)5-41-44</w:t>
            </w:r>
          </w:p>
          <w:p w:rsidR="005A4A1E" w:rsidRDefault="00F84CBA" w:rsidP="00F84CB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5A4A1E" w:rsidRDefault="005A4A1E" w:rsidP="00300B4A">
            <w:pPr>
              <w:snapToGrid w:val="0"/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ДАНА АДМИНИСТРАЦИЕЙ СЕЛЬСКОГО ПОСЕЛЕНИЯ </w:t>
            </w:r>
            <w:r w:rsidR="00F84CBA">
              <w:rPr>
                <w:color w:val="333333"/>
                <w:sz w:val="16"/>
              </w:rPr>
              <w:t>ГЕРАСИМОВКА</w:t>
            </w:r>
            <w:r>
              <w:rPr>
                <w:color w:val="333333"/>
                <w:sz w:val="16"/>
              </w:rPr>
              <w:t xml:space="preserve"> ГР.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>_______________________________________________________________________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</w:tc>
      </w:tr>
      <w:tr w:rsidR="005A4A1E" w:rsidTr="00300B4A">
        <w:tc>
          <w:tcPr>
            <w:tcW w:w="9360" w:type="dxa"/>
            <w:gridSpan w:val="3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 ________ года рождения, в том, что о</w:t>
            </w:r>
            <w:proofErr w:type="gramStart"/>
            <w:r>
              <w:rPr>
                <w:color w:val="333333"/>
                <w:sz w:val="20"/>
              </w:rPr>
              <w:t>н(</w:t>
            </w:r>
            <w:proofErr w:type="gramEnd"/>
            <w:r>
              <w:rPr>
                <w:color w:val="333333"/>
                <w:sz w:val="20"/>
              </w:rPr>
              <w:t>а) действительно зарегистрирован(а) по месту жительства по адресу: с._________________________________________________</w:t>
            </w:r>
            <w:r w:rsidR="00F84CBA">
              <w:rPr>
                <w:color w:val="333333"/>
                <w:sz w:val="20"/>
              </w:rPr>
              <w:t>Алнксеевского</w:t>
            </w:r>
            <w:r>
              <w:rPr>
                <w:color w:val="333333"/>
                <w:sz w:val="20"/>
              </w:rPr>
              <w:t xml:space="preserve"> района Самарской области          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ул.______________________________________________дом</w:t>
            </w:r>
            <w:proofErr w:type="spellEnd"/>
            <w:r>
              <w:rPr>
                <w:color w:val="333333"/>
                <w:sz w:val="16"/>
              </w:rPr>
              <w:t xml:space="preserve"> №</w:t>
            </w:r>
            <w:proofErr w:type="spellStart"/>
            <w:r>
              <w:rPr>
                <w:color w:val="333333"/>
                <w:sz w:val="16"/>
              </w:rPr>
              <w:t>_______кв.№______</w:t>
            </w:r>
            <w:proofErr w:type="spellEnd"/>
            <w:r>
              <w:rPr>
                <w:color w:val="333333"/>
                <w:sz w:val="16"/>
              </w:rPr>
              <w:t>.</w:t>
            </w:r>
          </w:p>
        </w:tc>
      </w:tr>
      <w:tr w:rsidR="005A4A1E" w:rsidTr="00300B4A">
        <w:tc>
          <w:tcPr>
            <w:tcW w:w="2475" w:type="dxa"/>
            <w:shd w:val="clear" w:color="auto" w:fill="auto"/>
          </w:tcPr>
          <w:p w:rsidR="005A4A1E" w:rsidRDefault="005A4A1E" w:rsidP="00300B4A">
            <w:pPr>
              <w:snapToGrid w:val="0"/>
              <w:ind w:left="15"/>
              <w:jc w:val="center"/>
              <w:rPr>
                <w:color w:val="333333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5A4A1E" w:rsidRDefault="005A4A1E" w:rsidP="00300B4A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5A4A1E" w:rsidRDefault="005A4A1E" w:rsidP="00300B4A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A4A1E" w:rsidRDefault="005A4A1E" w:rsidP="005A4A1E">
      <w:pPr>
        <w:rPr>
          <w:color w:val="333333"/>
          <w:sz w:val="20"/>
        </w:rPr>
      </w:pPr>
    </w:p>
    <w:p w:rsidR="005A4A1E" w:rsidRDefault="005A4A1E" w:rsidP="005A4A1E">
      <w:pPr>
        <w:ind w:left="4963"/>
        <w:jc w:val="right"/>
        <w:rPr>
          <w:sz w:val="2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6259AC" w:rsidRDefault="006259AC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7</w:t>
      </w:r>
    </w:p>
    <w:p w:rsidR="005A4A1E" w:rsidRDefault="005A4A1E" w:rsidP="005A4A1E">
      <w:pPr>
        <w:ind w:left="4963"/>
        <w:jc w:val="right"/>
        <w:rPr>
          <w:sz w:val="20"/>
        </w:rPr>
      </w:pPr>
    </w:p>
    <w:p w:rsidR="005A4A1E" w:rsidRDefault="005A4A1E" w:rsidP="005A4A1E">
      <w:pPr>
        <w:ind w:left="4963"/>
        <w:jc w:val="right"/>
        <w:rPr>
          <w:sz w:val="20"/>
        </w:rPr>
      </w:pPr>
    </w:p>
    <w:p w:rsidR="005A4A1E" w:rsidRDefault="005A4A1E" w:rsidP="005A4A1E">
      <w:pPr>
        <w:ind w:left="4963"/>
        <w:jc w:val="right"/>
        <w:rPr>
          <w:sz w:val="20"/>
        </w:rPr>
      </w:pPr>
    </w:p>
    <w:p w:rsidR="005A4A1E" w:rsidRDefault="005A4A1E" w:rsidP="005A4A1E">
      <w:pPr>
        <w:ind w:left="4963"/>
        <w:jc w:val="right"/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5A4A1E" w:rsidTr="00300B4A">
        <w:tc>
          <w:tcPr>
            <w:tcW w:w="3090" w:type="dxa"/>
            <w:gridSpan w:val="2"/>
            <w:shd w:val="clear" w:color="auto" w:fill="auto"/>
          </w:tcPr>
          <w:p w:rsidR="00F84CBA" w:rsidRDefault="00F84CBA" w:rsidP="00F84CBA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F84CBA" w:rsidRDefault="00F84CBA" w:rsidP="00F84CB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F84CBA" w:rsidRDefault="00F84CBA" w:rsidP="00F84CB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Алексеевский</w:t>
            </w:r>
          </w:p>
          <w:p w:rsidR="00F84CBA" w:rsidRDefault="00F84CBA" w:rsidP="00F84CB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F84CBA" w:rsidRDefault="00F84CBA" w:rsidP="00F84CB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Герасимовка</w:t>
            </w:r>
          </w:p>
          <w:p w:rsidR="00F84CBA" w:rsidRDefault="00F84CBA" w:rsidP="00F84CBA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446415,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ерасимовка, ул.Школьная, 12</w:t>
            </w:r>
          </w:p>
          <w:p w:rsidR="00F84CBA" w:rsidRDefault="00F84CBA" w:rsidP="00F84CBA">
            <w:pPr>
              <w:ind w:right="34"/>
              <w:jc w:val="center"/>
              <w:rPr>
                <w:rFonts w:ascii="Bookman Old Style" w:hAnsi="Bookman Old Style"/>
                <w:b/>
                <w:bCs/>
                <w:color w:val="333333"/>
                <w:sz w:val="18"/>
                <w:szCs w:val="20"/>
              </w:rPr>
            </w:pPr>
            <w:r>
              <w:rPr>
                <w:color w:val="333333"/>
                <w:sz w:val="16"/>
                <w:szCs w:val="16"/>
              </w:rPr>
              <w:t>Тел(84671)5-41-44</w:t>
            </w:r>
          </w:p>
          <w:p w:rsidR="005A4A1E" w:rsidRDefault="00F84CBA" w:rsidP="00F84CB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5A4A1E" w:rsidRDefault="005A4A1E" w:rsidP="00300B4A">
            <w:pPr>
              <w:snapToGrid w:val="0"/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ДАНА АДМИНИСТРАЦИЕЙ СЕЛЬСКОГО ПОСЕЛЕНИЯ </w:t>
            </w:r>
            <w:r w:rsidR="00F84CBA">
              <w:rPr>
                <w:color w:val="333333"/>
                <w:sz w:val="16"/>
              </w:rPr>
              <w:t>ГЕРАСИМОВКА</w:t>
            </w:r>
            <w:r>
              <w:rPr>
                <w:color w:val="333333"/>
                <w:sz w:val="16"/>
              </w:rPr>
              <w:t xml:space="preserve"> ГР.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>_______________________________________________________________________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</w:tc>
      </w:tr>
      <w:tr w:rsidR="005A4A1E" w:rsidTr="00300B4A">
        <w:tc>
          <w:tcPr>
            <w:tcW w:w="9360" w:type="dxa"/>
            <w:gridSpan w:val="3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20"/>
              </w:rPr>
              <w:t>________ года рождения, в том, что о</w:t>
            </w:r>
            <w:proofErr w:type="gramStart"/>
            <w:r>
              <w:rPr>
                <w:color w:val="333333"/>
                <w:sz w:val="20"/>
              </w:rPr>
              <w:t>н(</w:t>
            </w:r>
            <w:proofErr w:type="gramEnd"/>
            <w:r>
              <w:rPr>
                <w:color w:val="333333"/>
                <w:sz w:val="20"/>
              </w:rPr>
              <w:t>а) действительно (был, была) зарегистрирован(а) по месту жительства по адресу: с._________________________________________________</w:t>
            </w:r>
            <w:r w:rsidR="00F84CBA">
              <w:rPr>
                <w:color w:val="333333"/>
                <w:sz w:val="20"/>
              </w:rPr>
              <w:t>Алексеевского</w:t>
            </w:r>
            <w:r>
              <w:rPr>
                <w:color w:val="333333"/>
                <w:sz w:val="20"/>
              </w:rPr>
              <w:t xml:space="preserve"> района Самарской области </w:t>
            </w: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5A4A1E" w:rsidRDefault="005A4A1E" w:rsidP="00300B4A">
            <w:pPr>
              <w:rPr>
                <w:color w:val="333333"/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ул._____________________________дом</w:t>
            </w:r>
            <w:proofErr w:type="spellEnd"/>
            <w:r>
              <w:rPr>
                <w:color w:val="333333"/>
                <w:sz w:val="20"/>
              </w:rPr>
              <w:t xml:space="preserve"> №</w:t>
            </w:r>
            <w:proofErr w:type="spellStart"/>
            <w:r>
              <w:rPr>
                <w:color w:val="333333"/>
                <w:sz w:val="20"/>
              </w:rPr>
              <w:t>_______кв.№</w:t>
            </w:r>
            <w:proofErr w:type="spellEnd"/>
            <w:r>
              <w:rPr>
                <w:color w:val="333333"/>
                <w:sz w:val="20"/>
              </w:rPr>
              <w:t xml:space="preserve">______ </w:t>
            </w:r>
            <w:proofErr w:type="gramStart"/>
            <w:r>
              <w:rPr>
                <w:color w:val="333333"/>
                <w:sz w:val="20"/>
              </w:rPr>
              <w:t>с</w:t>
            </w:r>
            <w:proofErr w:type="gramEnd"/>
            <w:r>
              <w:rPr>
                <w:color w:val="333333"/>
                <w:sz w:val="20"/>
              </w:rPr>
              <w:t xml:space="preserve"> _______________________________                                       </w:t>
            </w:r>
          </w:p>
          <w:p w:rsidR="005A4A1E" w:rsidRDefault="005A4A1E" w:rsidP="00300B4A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                                                                                                                  (дата регистрации по месту жительства) по ________________________________________________________</w:t>
            </w:r>
            <w:proofErr w:type="gramStart"/>
            <w:r>
              <w:rPr>
                <w:color w:val="333333"/>
                <w:sz w:val="20"/>
              </w:rPr>
              <w:t xml:space="preserve"> .</w:t>
            </w:r>
            <w:proofErr w:type="gramEnd"/>
          </w:p>
          <w:p w:rsidR="005A4A1E" w:rsidRDefault="005A4A1E" w:rsidP="00300B4A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         (дата снятия с </w:t>
            </w:r>
            <w:proofErr w:type="spellStart"/>
            <w:r>
              <w:rPr>
                <w:color w:val="333333"/>
                <w:sz w:val="20"/>
              </w:rPr>
              <w:t>регситрационного</w:t>
            </w:r>
            <w:proofErr w:type="spellEnd"/>
            <w:r>
              <w:rPr>
                <w:color w:val="333333"/>
                <w:sz w:val="20"/>
              </w:rPr>
              <w:t xml:space="preserve"> учета по месту жительства)              </w:t>
            </w:r>
          </w:p>
        </w:tc>
      </w:tr>
      <w:tr w:rsidR="005A4A1E" w:rsidTr="00300B4A">
        <w:tc>
          <w:tcPr>
            <w:tcW w:w="2475" w:type="dxa"/>
            <w:shd w:val="clear" w:color="auto" w:fill="auto"/>
          </w:tcPr>
          <w:p w:rsidR="005A4A1E" w:rsidRDefault="005A4A1E" w:rsidP="00300B4A">
            <w:pPr>
              <w:snapToGrid w:val="0"/>
              <w:ind w:left="15"/>
              <w:jc w:val="center"/>
              <w:rPr>
                <w:color w:val="333333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5A4A1E" w:rsidRDefault="005A4A1E" w:rsidP="00300B4A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5A4A1E" w:rsidRDefault="005A4A1E" w:rsidP="00300B4A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A4A1E" w:rsidRDefault="005A4A1E" w:rsidP="005A4A1E">
      <w:pPr>
        <w:ind w:left="4963"/>
        <w:jc w:val="right"/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</w:p>
    <w:p w:rsidR="005A4A1E" w:rsidRDefault="005A4A1E" w:rsidP="005A4A1E">
      <w:pPr>
        <w:ind w:left="15"/>
        <w:rPr>
          <w:color w:val="333333"/>
          <w:sz w:val="20"/>
        </w:rPr>
        <w:sectPr w:rsidR="005A4A1E" w:rsidSect="006259AC">
          <w:pgSz w:w="11906" w:h="16838"/>
          <w:pgMar w:top="907" w:right="907" w:bottom="907" w:left="1134" w:header="720" w:footer="720" w:gutter="0"/>
          <w:cols w:space="720"/>
          <w:docGrid w:linePitch="360"/>
        </w:sectPr>
      </w:pPr>
    </w:p>
    <w:p w:rsidR="005A4A1E" w:rsidRDefault="005A4A1E" w:rsidP="005A4A1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8</w:t>
      </w: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0"/>
        <w:gridCol w:w="615"/>
        <w:gridCol w:w="6270"/>
      </w:tblGrid>
      <w:tr w:rsidR="005A4A1E" w:rsidTr="00300B4A">
        <w:tc>
          <w:tcPr>
            <w:tcW w:w="3105" w:type="dxa"/>
            <w:gridSpan w:val="2"/>
            <w:shd w:val="clear" w:color="auto" w:fill="auto"/>
          </w:tcPr>
          <w:p w:rsidR="00F84CBA" w:rsidRDefault="00F84CBA" w:rsidP="00F84CBA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F84CBA" w:rsidRDefault="00F84CBA" w:rsidP="00F84CB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F84CBA" w:rsidRDefault="006259AC" w:rsidP="00F84CB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Алексеевский</w:t>
            </w:r>
          </w:p>
          <w:p w:rsidR="00F84CBA" w:rsidRDefault="00F84CBA" w:rsidP="00F84CB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F84CBA" w:rsidRDefault="006259AC" w:rsidP="00F84CB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Герасимовка</w:t>
            </w:r>
          </w:p>
          <w:p w:rsidR="00F84CBA" w:rsidRDefault="006259AC" w:rsidP="00F84CBA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446415,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ерасимовка, ул.Школьная, 12</w:t>
            </w:r>
          </w:p>
          <w:p w:rsidR="00F84CBA" w:rsidRDefault="006259AC" w:rsidP="00F84CBA">
            <w:pPr>
              <w:ind w:right="34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тел. 8(84671)-5-41-44</w:t>
            </w:r>
            <w:r w:rsidR="00F84CBA">
              <w:rPr>
                <w:color w:val="333333"/>
                <w:sz w:val="16"/>
                <w:szCs w:val="16"/>
              </w:rPr>
              <w:t xml:space="preserve">                                                                   </w:t>
            </w:r>
          </w:p>
          <w:p w:rsidR="005A4A1E" w:rsidRDefault="00F84CBA" w:rsidP="00F84CB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5A4A1E" w:rsidRDefault="005A4A1E" w:rsidP="00300B4A">
            <w:pPr>
              <w:snapToGrid w:val="0"/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color w:val="333333"/>
                <w:sz w:val="16"/>
              </w:rPr>
            </w:pPr>
            <w:proofErr w:type="gramStart"/>
            <w:r>
              <w:rPr>
                <w:color w:val="333333"/>
                <w:sz w:val="16"/>
              </w:rPr>
              <w:t>ДАНА</w:t>
            </w:r>
            <w:proofErr w:type="gramEnd"/>
            <w:r>
              <w:rPr>
                <w:color w:val="333333"/>
                <w:sz w:val="16"/>
              </w:rPr>
              <w:t xml:space="preserve"> АДМИНИСТРАЦИЕЙ СЕЛЬСКОГО ПОСЕЛЕНИЯ </w:t>
            </w:r>
            <w:r w:rsidR="00F84CBA">
              <w:rPr>
                <w:color w:val="333333"/>
                <w:sz w:val="16"/>
              </w:rPr>
              <w:t>Г</w:t>
            </w:r>
            <w:r>
              <w:rPr>
                <w:color w:val="333333"/>
                <w:sz w:val="16"/>
              </w:rPr>
              <w:t xml:space="preserve"> В ТОМ, 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ЧТО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________________________________________________________________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</w:tc>
      </w:tr>
      <w:tr w:rsidR="005A4A1E" w:rsidTr="00300B4A">
        <w:tc>
          <w:tcPr>
            <w:tcW w:w="9375" w:type="dxa"/>
            <w:gridSpan w:val="3"/>
            <w:shd w:val="clear" w:color="auto" w:fill="auto"/>
          </w:tcPr>
          <w:p w:rsidR="005A4A1E" w:rsidRDefault="005A4A1E" w:rsidP="00F84CBA">
            <w:pPr>
              <w:snapToGrid w:val="0"/>
              <w:jc w:val="both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_______ года рождения, действительно по месту жительства по на территории сельского поселения </w:t>
            </w:r>
            <w:r w:rsidR="00F84CBA">
              <w:rPr>
                <w:color w:val="333333"/>
                <w:sz w:val="20"/>
              </w:rPr>
              <w:t>Герасимовка Алексеевского</w:t>
            </w:r>
            <w:r>
              <w:rPr>
                <w:color w:val="333333"/>
                <w:sz w:val="20"/>
              </w:rPr>
              <w:t xml:space="preserve"> района Самарской области не зарегистрирова</w:t>
            </w:r>
            <w:proofErr w:type="gramStart"/>
            <w:r>
              <w:rPr>
                <w:color w:val="333333"/>
                <w:sz w:val="20"/>
              </w:rPr>
              <w:t>н(</w:t>
            </w:r>
            <w:proofErr w:type="gramEnd"/>
            <w:r>
              <w:rPr>
                <w:color w:val="333333"/>
                <w:sz w:val="20"/>
              </w:rPr>
              <w:t>а).</w:t>
            </w:r>
          </w:p>
        </w:tc>
      </w:tr>
      <w:tr w:rsidR="005A4A1E" w:rsidTr="00300B4A">
        <w:tc>
          <w:tcPr>
            <w:tcW w:w="2490" w:type="dxa"/>
            <w:shd w:val="clear" w:color="auto" w:fill="auto"/>
          </w:tcPr>
          <w:p w:rsidR="005A4A1E" w:rsidRDefault="005A4A1E" w:rsidP="00300B4A">
            <w:pPr>
              <w:snapToGrid w:val="0"/>
              <w:ind w:left="15"/>
              <w:jc w:val="center"/>
              <w:rPr>
                <w:color w:val="333333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20"/>
              </w:rPr>
              <w:t xml:space="preserve">Основание: </w:t>
            </w:r>
            <w:proofErr w:type="spellStart"/>
            <w:r>
              <w:rPr>
                <w:color w:val="333333"/>
                <w:sz w:val="20"/>
              </w:rPr>
              <w:t>похозяйственные</w:t>
            </w:r>
            <w:proofErr w:type="spellEnd"/>
            <w:r>
              <w:rPr>
                <w:color w:val="333333"/>
                <w:sz w:val="20"/>
              </w:rPr>
              <w:t xml:space="preserve"> книги №№ 1-52.  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5A4A1E" w:rsidRDefault="005A4A1E" w:rsidP="00300B4A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5A4A1E" w:rsidRDefault="005A4A1E" w:rsidP="00300B4A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A4A1E" w:rsidRDefault="005A4A1E" w:rsidP="005A4A1E">
      <w:pPr>
        <w:jc w:val="right"/>
        <w:rPr>
          <w:color w:val="333333"/>
          <w:sz w:val="16"/>
        </w:rPr>
        <w:sectPr w:rsidR="005A4A1E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5A4A1E" w:rsidRDefault="005A4A1E" w:rsidP="005A4A1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9</w:t>
      </w: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0"/>
        <w:gridCol w:w="615"/>
        <w:gridCol w:w="6270"/>
      </w:tblGrid>
      <w:tr w:rsidR="005A4A1E" w:rsidTr="00300B4A">
        <w:tc>
          <w:tcPr>
            <w:tcW w:w="3075" w:type="dxa"/>
            <w:gridSpan w:val="2"/>
            <w:shd w:val="clear" w:color="auto" w:fill="auto"/>
          </w:tcPr>
          <w:p w:rsidR="001D60B9" w:rsidRDefault="001D60B9" w:rsidP="001D60B9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Алексеевский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Герасимовка</w:t>
            </w:r>
          </w:p>
          <w:p w:rsidR="001D60B9" w:rsidRDefault="001D60B9" w:rsidP="001D60B9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446415,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ерасимовка, ул.Школьная, 12</w:t>
            </w:r>
          </w:p>
          <w:p w:rsidR="001D60B9" w:rsidRDefault="001D60B9" w:rsidP="001D60B9">
            <w:pPr>
              <w:ind w:right="34"/>
              <w:jc w:val="center"/>
              <w:rPr>
                <w:rFonts w:ascii="Bookman Old Style" w:hAnsi="Bookman Old Style"/>
                <w:b/>
                <w:bCs/>
                <w:color w:val="333333"/>
                <w:sz w:val="18"/>
                <w:szCs w:val="20"/>
              </w:rPr>
            </w:pPr>
            <w:r>
              <w:rPr>
                <w:color w:val="333333"/>
                <w:sz w:val="16"/>
                <w:szCs w:val="16"/>
              </w:rPr>
              <w:t>Тел(84671)5-41-44</w:t>
            </w:r>
          </w:p>
          <w:p w:rsidR="005A4A1E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5A4A1E" w:rsidRDefault="005A4A1E" w:rsidP="00300B4A">
            <w:pPr>
              <w:snapToGrid w:val="0"/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ДАНА АДМИНИСТРАЦИЕЙ СЕЛЬСКОГО ПОСЕЛЕНИЯ </w:t>
            </w:r>
            <w:r w:rsidR="00F84CBA">
              <w:rPr>
                <w:color w:val="333333"/>
                <w:sz w:val="16"/>
              </w:rPr>
              <w:t>ГЕРАСИМОВКА</w:t>
            </w:r>
            <w:r>
              <w:rPr>
                <w:color w:val="333333"/>
                <w:sz w:val="16"/>
              </w:rPr>
              <w:t xml:space="preserve"> В ТОМ, 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ЧТО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________________________________________________________________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</w:tc>
      </w:tr>
      <w:tr w:rsidR="005A4A1E" w:rsidTr="00300B4A">
        <w:tc>
          <w:tcPr>
            <w:tcW w:w="9345" w:type="dxa"/>
            <w:gridSpan w:val="3"/>
            <w:shd w:val="clear" w:color="auto" w:fill="auto"/>
          </w:tcPr>
          <w:p w:rsidR="005A4A1E" w:rsidRDefault="005A4A1E" w:rsidP="00300B4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19_______ года рождения, действительно в период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________________</w:t>
            </w:r>
          </w:p>
          <w:p w:rsidR="005A4A1E" w:rsidRDefault="005A4A1E" w:rsidP="00F84CBA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 ____________________________ </w:t>
            </w:r>
            <w:proofErr w:type="gramStart"/>
            <w:r>
              <w:rPr>
                <w:color w:val="333333"/>
              </w:rPr>
              <w:t>по</w:t>
            </w:r>
            <w:proofErr w:type="gramEnd"/>
            <w:r>
              <w:rPr>
                <w:color w:val="333333"/>
              </w:rPr>
              <w:t xml:space="preserve"> месту жительства на территории                                             сельского поселения </w:t>
            </w:r>
            <w:r w:rsidR="00F84CBA">
              <w:rPr>
                <w:color w:val="333333"/>
              </w:rPr>
              <w:t>Герасимовк</w:t>
            </w:r>
            <w:r>
              <w:rPr>
                <w:color w:val="333333"/>
              </w:rPr>
              <w:t xml:space="preserve">а </w:t>
            </w:r>
            <w:proofErr w:type="spellStart"/>
            <w:r w:rsidR="00F84CBA">
              <w:rPr>
                <w:color w:val="333333"/>
              </w:rPr>
              <w:t>Алексеевкого</w:t>
            </w:r>
            <w:proofErr w:type="spellEnd"/>
            <w:r>
              <w:rPr>
                <w:color w:val="333333"/>
              </w:rPr>
              <w:t xml:space="preserve"> района Самарской области                                                              зарегистрирован(а) не был(а).    </w:t>
            </w:r>
          </w:p>
        </w:tc>
      </w:tr>
      <w:tr w:rsidR="005A4A1E" w:rsidTr="00300B4A">
        <w:tc>
          <w:tcPr>
            <w:tcW w:w="2460" w:type="dxa"/>
            <w:shd w:val="clear" w:color="auto" w:fill="auto"/>
          </w:tcPr>
          <w:p w:rsidR="005A4A1E" w:rsidRDefault="005A4A1E" w:rsidP="00300B4A">
            <w:pPr>
              <w:snapToGrid w:val="0"/>
              <w:ind w:left="15"/>
              <w:jc w:val="center"/>
              <w:rPr>
                <w:color w:val="333333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20"/>
              </w:rPr>
              <w:t xml:space="preserve">Основание: </w:t>
            </w:r>
            <w:proofErr w:type="spellStart"/>
            <w:r>
              <w:rPr>
                <w:color w:val="333333"/>
                <w:sz w:val="20"/>
              </w:rPr>
              <w:t>похозяйственные</w:t>
            </w:r>
            <w:proofErr w:type="spellEnd"/>
            <w:r>
              <w:rPr>
                <w:color w:val="333333"/>
                <w:sz w:val="20"/>
              </w:rPr>
              <w:t xml:space="preserve"> книги №№ 1-52.  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5A4A1E" w:rsidRDefault="005A4A1E" w:rsidP="00300B4A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5A4A1E" w:rsidRDefault="005A4A1E" w:rsidP="00300B4A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A4A1E" w:rsidRDefault="005A4A1E" w:rsidP="005A4A1E">
      <w:pPr>
        <w:sectPr w:rsidR="005A4A1E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5A4A1E" w:rsidRDefault="005A4A1E" w:rsidP="005A4A1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10</w:t>
      </w:r>
    </w:p>
    <w:p w:rsidR="005A4A1E" w:rsidRDefault="005A4A1E" w:rsidP="005A4A1E">
      <w:pPr>
        <w:ind w:left="4963"/>
        <w:jc w:val="right"/>
        <w:rPr>
          <w:color w:val="333333"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5A4A1E" w:rsidTr="00300B4A">
        <w:tc>
          <w:tcPr>
            <w:tcW w:w="3090" w:type="dxa"/>
            <w:gridSpan w:val="2"/>
            <w:shd w:val="clear" w:color="auto" w:fill="auto"/>
          </w:tcPr>
          <w:p w:rsidR="001D60B9" w:rsidRDefault="001D60B9" w:rsidP="001D60B9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Алексеевский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Герасимовка</w:t>
            </w:r>
          </w:p>
          <w:p w:rsidR="001D60B9" w:rsidRDefault="001D60B9" w:rsidP="001D60B9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446415,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ерасимовка, ул.Школьная, 12</w:t>
            </w:r>
          </w:p>
          <w:p w:rsidR="001D60B9" w:rsidRDefault="001D60B9" w:rsidP="001D60B9">
            <w:pPr>
              <w:ind w:right="34"/>
              <w:jc w:val="center"/>
              <w:rPr>
                <w:rFonts w:ascii="Bookman Old Style" w:hAnsi="Bookman Old Style"/>
                <w:b/>
                <w:bCs/>
                <w:color w:val="333333"/>
                <w:sz w:val="18"/>
                <w:szCs w:val="20"/>
              </w:rPr>
            </w:pPr>
            <w:r>
              <w:rPr>
                <w:color w:val="333333"/>
                <w:sz w:val="16"/>
                <w:szCs w:val="16"/>
              </w:rPr>
              <w:t>Тел(84671)5-41-44</w:t>
            </w:r>
          </w:p>
          <w:p w:rsidR="005A4A1E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5A4A1E" w:rsidRDefault="005A4A1E" w:rsidP="00300B4A">
            <w:pPr>
              <w:snapToGrid w:val="0"/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ДАНА АДМИНИСТРАЦИЕЙ СЕЛЬСКОГО ПОСЕЛЕНИЯ </w:t>
            </w:r>
            <w:r w:rsidR="00F84CBA">
              <w:rPr>
                <w:color w:val="333333"/>
                <w:sz w:val="16"/>
              </w:rPr>
              <w:t>ГЕРАСИМОВКА</w:t>
            </w:r>
            <w:r>
              <w:rPr>
                <w:color w:val="333333"/>
                <w:sz w:val="16"/>
              </w:rPr>
              <w:t xml:space="preserve"> В ТОМ, 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ЧТО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________________________________________________________________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</w:tc>
      </w:tr>
      <w:tr w:rsidR="005A4A1E" w:rsidTr="00300B4A">
        <w:tc>
          <w:tcPr>
            <w:tcW w:w="9360" w:type="dxa"/>
            <w:gridSpan w:val="3"/>
            <w:shd w:val="clear" w:color="auto" w:fill="auto"/>
          </w:tcPr>
          <w:p w:rsidR="005A4A1E" w:rsidRDefault="005A4A1E" w:rsidP="00F84CBA">
            <w:pPr>
              <w:pStyle w:val="a0"/>
              <w:snapToGrid w:val="0"/>
              <w:rPr>
                <w:color w:val="333333"/>
              </w:rPr>
            </w:pPr>
            <w:r>
              <w:rPr>
                <w:color w:val="333333"/>
              </w:rPr>
              <w:t>__________________ года рождения, действительно зарегистрирова</w:t>
            </w:r>
            <w:proofErr w:type="gramStart"/>
            <w:r>
              <w:rPr>
                <w:color w:val="333333"/>
              </w:rPr>
              <w:t>н(</w:t>
            </w:r>
            <w:proofErr w:type="gramEnd"/>
            <w:r>
              <w:rPr>
                <w:color w:val="333333"/>
              </w:rPr>
              <w:t xml:space="preserve">а) по месту пребывания по адресу: с.______________________________________________________ </w:t>
            </w:r>
            <w:proofErr w:type="spellStart"/>
            <w:r w:rsidR="00F84CBA">
              <w:rPr>
                <w:color w:val="333333"/>
              </w:rPr>
              <w:t>Алексеевкого</w:t>
            </w:r>
            <w:proofErr w:type="spellEnd"/>
            <w:r w:rsidR="00F84CBA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района Самарской области ул. ______________________________________  дом №</w:t>
            </w:r>
            <w:proofErr w:type="spellStart"/>
            <w:r>
              <w:rPr>
                <w:color w:val="333333"/>
              </w:rPr>
              <w:t>____________кв.№</w:t>
            </w:r>
            <w:proofErr w:type="spellEnd"/>
            <w:r>
              <w:rPr>
                <w:color w:val="333333"/>
              </w:rPr>
              <w:t>__________ с _________________ и по _____________________.</w:t>
            </w:r>
          </w:p>
        </w:tc>
      </w:tr>
      <w:tr w:rsidR="005A4A1E" w:rsidTr="00300B4A">
        <w:tc>
          <w:tcPr>
            <w:tcW w:w="2475" w:type="dxa"/>
            <w:shd w:val="clear" w:color="auto" w:fill="auto"/>
          </w:tcPr>
          <w:p w:rsidR="005A4A1E" w:rsidRDefault="005A4A1E" w:rsidP="00300B4A">
            <w:pPr>
              <w:snapToGrid w:val="0"/>
              <w:ind w:left="15"/>
              <w:jc w:val="center"/>
              <w:rPr>
                <w:color w:val="333333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5A4A1E" w:rsidRDefault="005A4A1E" w:rsidP="00300B4A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5A4A1E" w:rsidRDefault="005A4A1E" w:rsidP="00300B4A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A4A1E" w:rsidRDefault="005A4A1E" w:rsidP="005A4A1E">
      <w:pPr>
        <w:sectPr w:rsidR="005A4A1E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5A4A1E" w:rsidRDefault="005A4A1E" w:rsidP="005A4A1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11</w:t>
      </w:r>
    </w:p>
    <w:p w:rsidR="005A4A1E" w:rsidRDefault="005A4A1E" w:rsidP="005A4A1E">
      <w:pPr>
        <w:rPr>
          <w:color w:val="333333"/>
          <w:sz w:val="20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0"/>
        <w:gridCol w:w="615"/>
        <w:gridCol w:w="6270"/>
      </w:tblGrid>
      <w:tr w:rsidR="005A4A1E" w:rsidTr="00300B4A">
        <w:tc>
          <w:tcPr>
            <w:tcW w:w="3075" w:type="dxa"/>
            <w:gridSpan w:val="2"/>
            <w:shd w:val="clear" w:color="auto" w:fill="auto"/>
          </w:tcPr>
          <w:p w:rsidR="001D60B9" w:rsidRDefault="001D60B9" w:rsidP="001D60B9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Алексеевский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Герасимовка</w:t>
            </w:r>
          </w:p>
          <w:p w:rsidR="001D60B9" w:rsidRDefault="001D60B9" w:rsidP="001D60B9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446415,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ерасимовка, ул.Школьная, 12</w:t>
            </w:r>
          </w:p>
          <w:p w:rsidR="001D60B9" w:rsidRDefault="001D60B9" w:rsidP="001D60B9">
            <w:pPr>
              <w:ind w:right="34"/>
              <w:jc w:val="center"/>
              <w:rPr>
                <w:rFonts w:ascii="Bookman Old Style" w:hAnsi="Bookman Old Style"/>
                <w:b/>
                <w:bCs/>
                <w:color w:val="333333"/>
                <w:sz w:val="18"/>
                <w:szCs w:val="20"/>
              </w:rPr>
            </w:pPr>
            <w:r>
              <w:rPr>
                <w:color w:val="333333"/>
                <w:sz w:val="16"/>
                <w:szCs w:val="16"/>
              </w:rPr>
              <w:t>Тел(84671)5-41-44</w:t>
            </w:r>
          </w:p>
          <w:p w:rsidR="005A4A1E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5A4A1E" w:rsidRDefault="005A4A1E" w:rsidP="00300B4A">
            <w:pPr>
              <w:snapToGrid w:val="0"/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ДАНА АДМИНИСТРАЦИЕЙ СЕЛЬСКОГО ПОСЕЛЕНИЯ </w:t>
            </w:r>
            <w:r w:rsidR="00F84CBA">
              <w:rPr>
                <w:color w:val="333333"/>
                <w:sz w:val="16"/>
              </w:rPr>
              <w:t>ГЕРАСИМОВКА</w:t>
            </w:r>
            <w:r>
              <w:rPr>
                <w:color w:val="333333"/>
                <w:sz w:val="16"/>
              </w:rPr>
              <w:t xml:space="preserve"> В ТОМ, 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ЧТО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________________________________________________________________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(фамилия, имя, отчество </w:t>
            </w:r>
            <w:proofErr w:type="gramStart"/>
            <w:r>
              <w:rPr>
                <w:color w:val="333333"/>
                <w:sz w:val="16"/>
              </w:rPr>
              <w:t>умершего</w:t>
            </w:r>
            <w:proofErr w:type="gramEnd"/>
            <w:r>
              <w:rPr>
                <w:color w:val="333333"/>
                <w:sz w:val="16"/>
              </w:rPr>
              <w:t>)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</w:tc>
      </w:tr>
      <w:tr w:rsidR="005A4A1E" w:rsidTr="00300B4A">
        <w:tc>
          <w:tcPr>
            <w:tcW w:w="9345" w:type="dxa"/>
            <w:gridSpan w:val="3"/>
            <w:shd w:val="clear" w:color="auto" w:fill="auto"/>
          </w:tcPr>
          <w:p w:rsidR="005A4A1E" w:rsidRDefault="005A4A1E" w:rsidP="00300B4A">
            <w:pPr>
              <w:pStyle w:val="a0"/>
              <w:snapToGrid w:val="0"/>
              <w:rPr>
                <w:color w:val="333333"/>
              </w:rPr>
            </w:pPr>
            <w:r>
              <w:rPr>
                <w:color w:val="333333"/>
              </w:rPr>
              <w:t>постоянно на день смерти _______________  прожива</w:t>
            </w:r>
            <w:proofErr w:type="gramStart"/>
            <w:r>
              <w:rPr>
                <w:color w:val="333333"/>
              </w:rPr>
              <w:t>л(</w:t>
            </w:r>
            <w:proofErr w:type="gramEnd"/>
            <w:r>
              <w:rPr>
                <w:color w:val="333333"/>
              </w:rPr>
              <w:t xml:space="preserve">а) по адресу: </w:t>
            </w:r>
            <w:r>
              <w:rPr>
                <w:color w:val="333333"/>
                <w:sz w:val="16"/>
              </w:rPr>
              <w:t xml:space="preserve">_______________________________________________________________ </w:t>
            </w:r>
            <w:proofErr w:type="spellStart"/>
            <w:r w:rsidR="00F84CBA">
              <w:rPr>
                <w:color w:val="333333"/>
              </w:rPr>
              <w:t>Алексеевкого</w:t>
            </w:r>
            <w:proofErr w:type="spellEnd"/>
            <w:r w:rsidR="00F84CBA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района Самарской области </w:t>
            </w:r>
          </w:p>
          <w:p w:rsidR="005A4A1E" w:rsidRDefault="005A4A1E" w:rsidP="00300B4A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5A4A1E" w:rsidRDefault="005A4A1E" w:rsidP="00300B4A">
            <w:pPr>
              <w:jc w:val="both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pStyle w:val="a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ул.______________________________</w:t>
            </w:r>
            <w:proofErr w:type="spellEnd"/>
            <w:r>
              <w:rPr>
                <w:color w:val="333333"/>
              </w:rPr>
              <w:t xml:space="preserve">, дом №__________, </w:t>
            </w:r>
            <w:proofErr w:type="spellStart"/>
            <w:r>
              <w:rPr>
                <w:color w:val="333333"/>
              </w:rPr>
              <w:t>кв.№____________с</w:t>
            </w:r>
            <w:proofErr w:type="spellEnd"/>
            <w:r>
              <w:rPr>
                <w:color w:val="333333"/>
              </w:rPr>
              <w:t xml:space="preserve"> ни</w:t>
            </w:r>
            <w:proofErr w:type="gramStart"/>
            <w:r>
              <w:rPr>
                <w:color w:val="333333"/>
              </w:rPr>
              <w:t>м(</w:t>
            </w:r>
            <w:proofErr w:type="gramEnd"/>
            <w:r>
              <w:rPr>
                <w:color w:val="333333"/>
              </w:rPr>
              <w:t xml:space="preserve">ней) </w:t>
            </w:r>
          </w:p>
          <w:p w:rsidR="005A4A1E" w:rsidRDefault="005A4A1E" w:rsidP="00300B4A">
            <w:pPr>
              <w:pStyle w:val="a0"/>
              <w:rPr>
                <w:color w:val="333333"/>
              </w:rPr>
            </w:pPr>
            <w:r>
              <w:rPr>
                <w:color w:val="333333"/>
              </w:rPr>
              <w:t>на день смерти прожива</w:t>
            </w:r>
            <w:proofErr w:type="gramStart"/>
            <w:r>
              <w:rPr>
                <w:color w:val="333333"/>
              </w:rPr>
              <w:t>л(</w:t>
            </w:r>
            <w:proofErr w:type="gramEnd"/>
            <w:r>
              <w:rPr>
                <w:color w:val="333333"/>
              </w:rPr>
              <w:t>а) и проживает по настоящее время по вышеуказанному адресу: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1._________________________________________________________________________________________________________________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(родственные отношения; фамилия, имя, отчество)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2._________________________________________________________________________________________________________________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3._________________________________________________________________________________________________________________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…_________________________________________________________________________________________________________________</w:t>
            </w:r>
          </w:p>
        </w:tc>
      </w:tr>
      <w:tr w:rsidR="005A4A1E" w:rsidTr="00300B4A">
        <w:tc>
          <w:tcPr>
            <w:tcW w:w="2460" w:type="dxa"/>
            <w:shd w:val="clear" w:color="auto" w:fill="auto"/>
          </w:tcPr>
          <w:p w:rsidR="005A4A1E" w:rsidRDefault="005A4A1E" w:rsidP="00300B4A">
            <w:pPr>
              <w:snapToGrid w:val="0"/>
              <w:ind w:left="15"/>
              <w:jc w:val="center"/>
              <w:rPr>
                <w:color w:val="333333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Справка д</w:t>
            </w:r>
            <w:r w:rsidR="00F84CBA">
              <w:rPr>
                <w:color w:val="333333"/>
                <w:sz w:val="16"/>
              </w:rPr>
              <w:t>ана для предъявления нотариусу с</w:t>
            </w:r>
            <w:proofErr w:type="gramStart"/>
            <w:r w:rsidR="00F84CBA">
              <w:rPr>
                <w:color w:val="333333"/>
                <w:sz w:val="16"/>
              </w:rPr>
              <w:t>.А</w:t>
            </w:r>
            <w:proofErr w:type="gramEnd"/>
            <w:r w:rsidR="00F84CBA">
              <w:rPr>
                <w:color w:val="333333"/>
                <w:sz w:val="16"/>
              </w:rPr>
              <w:t>лексеевка</w:t>
            </w:r>
          </w:p>
          <w:p w:rsidR="005A4A1E" w:rsidRDefault="005A4A1E" w:rsidP="00300B4A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5A4A1E" w:rsidRDefault="005A4A1E" w:rsidP="00300B4A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A4A1E" w:rsidRDefault="005A4A1E" w:rsidP="005A4A1E">
      <w:pPr>
        <w:jc w:val="right"/>
        <w:rPr>
          <w:color w:val="333333"/>
          <w:sz w:val="20"/>
        </w:rPr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12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5A4A1E" w:rsidTr="00300B4A">
        <w:tc>
          <w:tcPr>
            <w:tcW w:w="3090" w:type="dxa"/>
            <w:gridSpan w:val="2"/>
            <w:shd w:val="clear" w:color="auto" w:fill="auto"/>
          </w:tcPr>
          <w:p w:rsidR="001D60B9" w:rsidRDefault="001D60B9" w:rsidP="001D60B9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Алексеевский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Герасимовка</w:t>
            </w:r>
          </w:p>
          <w:p w:rsidR="001D60B9" w:rsidRDefault="001D60B9" w:rsidP="001D60B9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446415,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ерасимовка, ул.Школьная, 12</w:t>
            </w:r>
          </w:p>
          <w:p w:rsidR="001D60B9" w:rsidRDefault="001D60B9" w:rsidP="001D60B9">
            <w:pPr>
              <w:ind w:right="34"/>
              <w:jc w:val="center"/>
              <w:rPr>
                <w:rFonts w:ascii="Bookman Old Style" w:hAnsi="Bookman Old Style"/>
                <w:b/>
                <w:bCs/>
                <w:color w:val="333333"/>
                <w:sz w:val="18"/>
                <w:szCs w:val="20"/>
              </w:rPr>
            </w:pPr>
            <w:r>
              <w:rPr>
                <w:color w:val="333333"/>
                <w:sz w:val="16"/>
                <w:szCs w:val="16"/>
              </w:rPr>
              <w:t>Тел(84671)5-41-44</w:t>
            </w:r>
          </w:p>
          <w:p w:rsidR="005A4A1E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5A4A1E" w:rsidRDefault="005A4A1E" w:rsidP="00300B4A">
            <w:pPr>
              <w:snapToGrid w:val="0"/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ДАНА АДМИНИСТРАЦИЕЙ СЕЛЬСКОГО ПОСЕЛЕНИЯ </w:t>
            </w:r>
            <w:r w:rsidR="00F84CBA">
              <w:rPr>
                <w:color w:val="333333"/>
                <w:sz w:val="16"/>
              </w:rPr>
              <w:t>ГЕРАСИМОВКА</w:t>
            </w:r>
            <w:r>
              <w:rPr>
                <w:color w:val="333333"/>
                <w:sz w:val="16"/>
              </w:rPr>
              <w:t xml:space="preserve"> ГР.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>_______________________________________________________________________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</w:tc>
      </w:tr>
      <w:tr w:rsidR="005A4A1E" w:rsidTr="00300B4A">
        <w:tc>
          <w:tcPr>
            <w:tcW w:w="9360" w:type="dxa"/>
            <w:gridSpan w:val="3"/>
            <w:shd w:val="clear" w:color="auto" w:fill="auto"/>
          </w:tcPr>
          <w:p w:rsidR="005A4A1E" w:rsidRDefault="005A4A1E" w:rsidP="00300B4A">
            <w:pPr>
              <w:snapToGrid w:val="0"/>
              <w:rPr>
                <w:sz w:val="20"/>
              </w:rPr>
            </w:pPr>
            <w:r>
              <w:t>в том, что в доме (квартире) по адресу:</w:t>
            </w:r>
          </w:p>
          <w:p w:rsidR="005A4A1E" w:rsidRDefault="005A4A1E" w:rsidP="00300B4A">
            <w:pPr>
              <w:rPr>
                <w:color w:val="333333"/>
              </w:rPr>
            </w:pPr>
            <w:r>
              <w:rPr>
                <w:color w:val="333333"/>
                <w:sz w:val="16"/>
              </w:rPr>
              <w:t xml:space="preserve">_______________________________________________________________ </w:t>
            </w:r>
            <w:r w:rsidR="00F84CBA">
              <w:rPr>
                <w:color w:val="333333"/>
              </w:rPr>
              <w:t>Алексеевского</w:t>
            </w:r>
            <w:r>
              <w:rPr>
                <w:color w:val="333333"/>
              </w:rPr>
              <w:t xml:space="preserve"> района Самарской области </w:t>
            </w:r>
          </w:p>
          <w:p w:rsidR="005A4A1E" w:rsidRDefault="005A4A1E" w:rsidP="00300B4A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5A4A1E" w:rsidRDefault="005A4A1E" w:rsidP="00300B4A">
            <w:pPr>
              <w:jc w:val="both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ул.______________________________</w:t>
            </w:r>
            <w:proofErr w:type="spellEnd"/>
            <w:r>
              <w:rPr>
                <w:color w:val="333333"/>
              </w:rPr>
              <w:t xml:space="preserve">, дом №__________, </w:t>
            </w:r>
            <w:proofErr w:type="spellStart"/>
            <w:r>
              <w:rPr>
                <w:color w:val="333333"/>
              </w:rPr>
              <w:t>кв.№</w:t>
            </w:r>
            <w:proofErr w:type="spellEnd"/>
            <w:r>
              <w:rPr>
                <w:color w:val="333333"/>
              </w:rPr>
              <w:t>____________</w:t>
            </w:r>
          </w:p>
          <w:p w:rsidR="005A4A1E" w:rsidRDefault="005A4A1E" w:rsidP="00300B4A">
            <w:pPr>
              <w:rPr>
                <w:sz w:val="20"/>
              </w:rPr>
            </w:pPr>
          </w:p>
          <w:p w:rsidR="005A4A1E" w:rsidRDefault="005A4A1E" w:rsidP="00300B4A">
            <w:pPr>
              <w:rPr>
                <w:sz w:val="20"/>
              </w:rPr>
            </w:pPr>
            <w:r>
              <w:t>действительно зарегистрированы по месту жительства нижеследующие лица</w:t>
            </w:r>
            <w:r>
              <w:rPr>
                <w:sz w:val="20"/>
              </w:rPr>
              <w:t>:</w:t>
            </w:r>
          </w:p>
          <w:p w:rsidR="005A4A1E" w:rsidRDefault="005A4A1E" w:rsidP="00300B4A">
            <w:pPr>
              <w:rPr>
                <w:sz w:val="20"/>
              </w:rPr>
            </w:pPr>
          </w:p>
          <w:p w:rsidR="005A4A1E" w:rsidRDefault="005A4A1E" w:rsidP="00300B4A">
            <w:r>
              <w:t>1.___________________________________________________________________________</w:t>
            </w:r>
          </w:p>
          <w:p w:rsidR="005A4A1E" w:rsidRDefault="005A4A1E" w:rsidP="00300B4A">
            <w:r>
              <w:t>2.___________________________________________________________________________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</w:rPr>
            </w:pPr>
            <w:r>
              <w:rPr>
                <w:color w:val="333333"/>
              </w:rPr>
              <w:t>...__________________________________________________________________________</w:t>
            </w:r>
          </w:p>
        </w:tc>
      </w:tr>
      <w:tr w:rsidR="005A4A1E" w:rsidTr="00300B4A">
        <w:tc>
          <w:tcPr>
            <w:tcW w:w="2475" w:type="dxa"/>
            <w:shd w:val="clear" w:color="auto" w:fill="auto"/>
          </w:tcPr>
          <w:p w:rsidR="005A4A1E" w:rsidRDefault="005A4A1E" w:rsidP="00300B4A">
            <w:pPr>
              <w:snapToGrid w:val="0"/>
              <w:ind w:left="15"/>
              <w:jc w:val="center"/>
              <w:rPr>
                <w:color w:val="333333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5A4A1E" w:rsidRDefault="005A4A1E" w:rsidP="00300B4A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5A4A1E" w:rsidRDefault="005A4A1E" w:rsidP="00300B4A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A4A1E" w:rsidRDefault="005A4A1E" w:rsidP="005A4A1E">
      <w:pPr>
        <w:sectPr w:rsidR="005A4A1E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5A4A1E" w:rsidRDefault="005A4A1E" w:rsidP="005A4A1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13</w:t>
      </w: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0"/>
        <w:gridCol w:w="615"/>
        <w:gridCol w:w="6270"/>
      </w:tblGrid>
      <w:tr w:rsidR="005A4A1E" w:rsidTr="00300B4A">
        <w:tc>
          <w:tcPr>
            <w:tcW w:w="3075" w:type="dxa"/>
            <w:gridSpan w:val="2"/>
            <w:shd w:val="clear" w:color="auto" w:fill="auto"/>
          </w:tcPr>
          <w:p w:rsidR="001D60B9" w:rsidRDefault="001D60B9" w:rsidP="001D60B9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Алексеевский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Герасимовка</w:t>
            </w:r>
          </w:p>
          <w:p w:rsidR="001D60B9" w:rsidRDefault="001D60B9" w:rsidP="001D60B9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446415,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ерасимовка, ул.Школьная, 12</w:t>
            </w:r>
          </w:p>
          <w:p w:rsidR="001D60B9" w:rsidRDefault="001D60B9" w:rsidP="001D60B9">
            <w:pPr>
              <w:ind w:right="34"/>
              <w:jc w:val="center"/>
              <w:rPr>
                <w:rFonts w:ascii="Bookman Old Style" w:hAnsi="Bookman Old Style"/>
                <w:b/>
                <w:bCs/>
                <w:color w:val="333333"/>
                <w:sz w:val="18"/>
                <w:szCs w:val="20"/>
              </w:rPr>
            </w:pPr>
            <w:r>
              <w:rPr>
                <w:color w:val="333333"/>
                <w:sz w:val="16"/>
                <w:szCs w:val="16"/>
              </w:rPr>
              <w:t>Тел(84671)5-41-44</w:t>
            </w:r>
          </w:p>
          <w:p w:rsidR="005A4A1E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5A4A1E" w:rsidRDefault="005A4A1E" w:rsidP="00300B4A">
            <w:pPr>
              <w:snapToGrid w:val="0"/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ДАНА АДМИНИСТРАЦИЕЙ СЕЛЬСКОГО ПОСЕЛЕНИЯ </w:t>
            </w:r>
            <w:r w:rsidR="00F84CBA">
              <w:rPr>
                <w:color w:val="333333"/>
                <w:sz w:val="16"/>
              </w:rPr>
              <w:t xml:space="preserve">ГЕРАСИМОВКА </w:t>
            </w:r>
            <w:r>
              <w:rPr>
                <w:color w:val="333333"/>
                <w:sz w:val="16"/>
              </w:rPr>
              <w:t>ГР.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>_______________________________________________________________________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</w:tc>
      </w:tr>
      <w:tr w:rsidR="005A4A1E" w:rsidTr="00300B4A">
        <w:tc>
          <w:tcPr>
            <w:tcW w:w="9345" w:type="dxa"/>
            <w:gridSpan w:val="3"/>
            <w:shd w:val="clear" w:color="auto" w:fill="auto"/>
          </w:tcPr>
          <w:p w:rsidR="005A4A1E" w:rsidRDefault="005A4A1E" w:rsidP="00300B4A">
            <w:pPr>
              <w:snapToGrid w:val="0"/>
              <w:rPr>
                <w:sz w:val="20"/>
              </w:rPr>
            </w:pPr>
            <w:r>
              <w:t>проживающем</w:t>
            </w:r>
            <w:proofErr w:type="gramStart"/>
            <w:r>
              <w:t>у(</w:t>
            </w:r>
            <w:proofErr w:type="gramEnd"/>
            <w:r>
              <w:t>ей) по адресу:</w:t>
            </w:r>
          </w:p>
          <w:p w:rsidR="005A4A1E" w:rsidRDefault="005A4A1E" w:rsidP="00300B4A">
            <w:pPr>
              <w:rPr>
                <w:color w:val="333333"/>
              </w:rPr>
            </w:pPr>
            <w:r>
              <w:rPr>
                <w:color w:val="333333"/>
                <w:sz w:val="16"/>
              </w:rPr>
              <w:t xml:space="preserve">_______________________________________________________________ </w:t>
            </w:r>
            <w:r w:rsidR="00F84CBA">
              <w:rPr>
                <w:color w:val="333333"/>
              </w:rPr>
              <w:t>Алексеевского</w:t>
            </w:r>
            <w:r>
              <w:rPr>
                <w:color w:val="333333"/>
              </w:rPr>
              <w:t xml:space="preserve"> района Самарской области </w:t>
            </w:r>
          </w:p>
          <w:p w:rsidR="005A4A1E" w:rsidRDefault="005A4A1E" w:rsidP="00300B4A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5A4A1E" w:rsidRDefault="005A4A1E" w:rsidP="00300B4A">
            <w:pPr>
              <w:jc w:val="both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rPr>
                <w:sz w:val="16"/>
              </w:rPr>
            </w:pPr>
            <w:proofErr w:type="spellStart"/>
            <w:r>
              <w:rPr>
                <w:color w:val="333333"/>
              </w:rPr>
              <w:t>ул.______________________________</w:t>
            </w:r>
            <w:proofErr w:type="spellEnd"/>
            <w:r>
              <w:rPr>
                <w:color w:val="333333"/>
              </w:rPr>
              <w:t xml:space="preserve">, дом №__________, </w:t>
            </w:r>
            <w:proofErr w:type="spellStart"/>
            <w:r>
              <w:rPr>
                <w:color w:val="333333"/>
              </w:rPr>
              <w:t>кв.№____________</w:t>
            </w:r>
            <w:proofErr w:type="spellEnd"/>
            <w:r>
              <w:rPr>
                <w:sz w:val="16"/>
              </w:rPr>
              <w:t xml:space="preserve">,  </w:t>
            </w:r>
          </w:p>
          <w:p w:rsidR="005A4A1E" w:rsidRDefault="005A4A1E" w:rsidP="00300B4A">
            <w:pPr>
              <w:rPr>
                <w:sz w:val="16"/>
              </w:rPr>
            </w:pPr>
          </w:p>
          <w:p w:rsidR="005A4A1E" w:rsidRDefault="005A4A1E" w:rsidP="00300B4A">
            <w:r>
              <w:t>в том, что действительно на ег</w:t>
            </w:r>
            <w:proofErr w:type="gramStart"/>
            <w:r>
              <w:t>о(</w:t>
            </w:r>
            <w:proofErr w:type="gramEnd"/>
            <w:r>
              <w:t>её) иждивении находятся и совместно проживают нижеуказанные лица: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1._________________________________________________________________________________________________________________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(родственные отношения; фамилия, имя, отчество)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2._________________________________________________________________________________________________________________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3._________________________________________________________________________________________________________________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…_________________________________________________________________________________________________________________</w:t>
            </w:r>
          </w:p>
        </w:tc>
      </w:tr>
      <w:tr w:rsidR="005A4A1E" w:rsidTr="00300B4A">
        <w:tc>
          <w:tcPr>
            <w:tcW w:w="2460" w:type="dxa"/>
            <w:shd w:val="clear" w:color="auto" w:fill="auto"/>
          </w:tcPr>
          <w:p w:rsidR="005A4A1E" w:rsidRDefault="005A4A1E" w:rsidP="00300B4A">
            <w:pPr>
              <w:snapToGrid w:val="0"/>
              <w:ind w:left="15"/>
              <w:jc w:val="center"/>
              <w:rPr>
                <w:color w:val="333333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5A4A1E" w:rsidRDefault="005A4A1E" w:rsidP="00300B4A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5A4A1E" w:rsidRDefault="005A4A1E" w:rsidP="00300B4A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/>
    <w:p w:rsidR="005A4A1E" w:rsidRDefault="005A4A1E" w:rsidP="005A4A1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14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5A4A1E" w:rsidTr="00300B4A">
        <w:tc>
          <w:tcPr>
            <w:tcW w:w="3090" w:type="dxa"/>
            <w:gridSpan w:val="2"/>
            <w:shd w:val="clear" w:color="auto" w:fill="auto"/>
          </w:tcPr>
          <w:p w:rsidR="001D60B9" w:rsidRDefault="001D60B9" w:rsidP="001D60B9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Алексеевский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1D60B9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Герасимовка</w:t>
            </w:r>
          </w:p>
          <w:p w:rsidR="001D60B9" w:rsidRDefault="001D60B9" w:rsidP="001D60B9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446415,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ерасимовка, ул.Школьная, 12</w:t>
            </w:r>
          </w:p>
          <w:p w:rsidR="001D60B9" w:rsidRDefault="001D60B9" w:rsidP="001D60B9">
            <w:pPr>
              <w:ind w:right="34"/>
              <w:jc w:val="center"/>
              <w:rPr>
                <w:rFonts w:ascii="Bookman Old Style" w:hAnsi="Bookman Old Style"/>
                <w:b/>
                <w:bCs/>
                <w:color w:val="333333"/>
                <w:sz w:val="18"/>
                <w:szCs w:val="20"/>
              </w:rPr>
            </w:pPr>
            <w:r>
              <w:rPr>
                <w:color w:val="333333"/>
                <w:sz w:val="16"/>
                <w:szCs w:val="16"/>
              </w:rPr>
              <w:t>Тел(84671)5-41-44</w:t>
            </w:r>
          </w:p>
          <w:p w:rsidR="005A4A1E" w:rsidRDefault="001D60B9" w:rsidP="001D60B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5A4A1E" w:rsidRDefault="005A4A1E" w:rsidP="00300B4A">
            <w:pPr>
              <w:snapToGrid w:val="0"/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ДАНА АДМИНИСТРАЦИЕЙ СЕЛЬСКОГО ПОСЕЛЕНИЯ  </w:t>
            </w:r>
            <w:r w:rsidR="00F84CBA">
              <w:rPr>
                <w:color w:val="333333"/>
                <w:sz w:val="16"/>
              </w:rPr>
              <w:t>ГЕРАСИМОВКА</w:t>
            </w:r>
            <w:r>
              <w:rPr>
                <w:color w:val="333333"/>
                <w:sz w:val="16"/>
              </w:rPr>
              <w:t xml:space="preserve"> В ТОМ, 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ЧТО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________________________________________________________________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</w:tc>
      </w:tr>
      <w:tr w:rsidR="005A4A1E" w:rsidTr="00300B4A">
        <w:tc>
          <w:tcPr>
            <w:tcW w:w="9360" w:type="dxa"/>
            <w:gridSpan w:val="3"/>
            <w:shd w:val="clear" w:color="auto" w:fill="auto"/>
          </w:tcPr>
          <w:p w:rsidR="005A4A1E" w:rsidRDefault="005A4A1E" w:rsidP="00300B4A">
            <w:pPr>
              <w:snapToGrid w:val="0"/>
              <w:jc w:val="both"/>
            </w:pPr>
            <w:r>
              <w:t>действительно на день смерти _________________________________________________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 умершего, дата его смерти)</w:t>
            </w:r>
          </w:p>
          <w:p w:rsidR="005A4A1E" w:rsidRDefault="005A4A1E" w:rsidP="00300B4A">
            <w:r>
              <w:t>_____________________________________________________________________________</w:t>
            </w:r>
          </w:p>
          <w:p w:rsidR="005A4A1E" w:rsidRDefault="005A4A1E" w:rsidP="00300B4A"/>
          <w:p w:rsidR="005A4A1E" w:rsidRDefault="005A4A1E" w:rsidP="00300B4A">
            <w:r>
              <w:t>_____________________________________________________________________________</w:t>
            </w:r>
          </w:p>
          <w:p w:rsidR="005A4A1E" w:rsidRDefault="005A4A1E" w:rsidP="00300B4A"/>
          <w:p w:rsidR="005A4A1E" w:rsidRDefault="005A4A1E" w:rsidP="00300B4A">
            <w:pPr>
              <w:rPr>
                <w:color w:val="333333"/>
                <w:sz w:val="20"/>
              </w:rPr>
            </w:pPr>
            <w:r>
              <w:rPr>
                <w:color w:val="333333"/>
              </w:rPr>
              <w:t>прожива</w:t>
            </w:r>
            <w:proofErr w:type="gramStart"/>
            <w:r>
              <w:rPr>
                <w:color w:val="333333"/>
              </w:rPr>
              <w:t>л(</w:t>
            </w:r>
            <w:proofErr w:type="gramEnd"/>
            <w:r>
              <w:rPr>
                <w:color w:val="333333"/>
              </w:rPr>
              <w:t>а) совместно с ним (ней) и  находился(ась) на его(ее) иждивении.</w:t>
            </w:r>
          </w:p>
        </w:tc>
      </w:tr>
      <w:tr w:rsidR="005A4A1E" w:rsidTr="00300B4A">
        <w:tc>
          <w:tcPr>
            <w:tcW w:w="2475" w:type="dxa"/>
            <w:shd w:val="clear" w:color="auto" w:fill="auto"/>
          </w:tcPr>
          <w:p w:rsidR="005A4A1E" w:rsidRDefault="005A4A1E" w:rsidP="00300B4A">
            <w:pPr>
              <w:snapToGrid w:val="0"/>
              <w:ind w:left="15"/>
              <w:jc w:val="center"/>
              <w:rPr>
                <w:color w:val="333333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5A4A1E" w:rsidRDefault="005A4A1E" w:rsidP="00300B4A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5A4A1E" w:rsidRDefault="005A4A1E" w:rsidP="00300B4A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A4A1E" w:rsidRDefault="005A4A1E" w:rsidP="005A4A1E">
      <w:pPr>
        <w:rPr>
          <w:sz w:val="16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center"/>
        <w:rPr>
          <w:b/>
          <w:color w:val="333333"/>
        </w:rPr>
      </w:pPr>
    </w:p>
    <w:p w:rsidR="005A4A1E" w:rsidRDefault="005A4A1E" w:rsidP="005A4A1E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15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5A4A1E" w:rsidTr="00300B4A">
        <w:tc>
          <w:tcPr>
            <w:tcW w:w="3090" w:type="dxa"/>
            <w:gridSpan w:val="2"/>
            <w:shd w:val="clear" w:color="auto" w:fill="auto"/>
          </w:tcPr>
          <w:p w:rsidR="00C16CB8" w:rsidRDefault="00C16CB8" w:rsidP="00C16CB8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Алексеевский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Герасимовка</w:t>
            </w:r>
          </w:p>
          <w:p w:rsidR="00C16CB8" w:rsidRDefault="00C16CB8" w:rsidP="00C16CB8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446415,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ерасимовка, ул.Школьная, 12</w:t>
            </w:r>
          </w:p>
          <w:p w:rsidR="00C16CB8" w:rsidRDefault="00C16CB8" w:rsidP="00C16CB8">
            <w:pPr>
              <w:ind w:right="34"/>
              <w:jc w:val="center"/>
              <w:rPr>
                <w:rFonts w:ascii="Bookman Old Style" w:hAnsi="Bookman Old Style"/>
                <w:b/>
                <w:bCs/>
                <w:color w:val="333333"/>
                <w:sz w:val="18"/>
                <w:szCs w:val="20"/>
              </w:rPr>
            </w:pPr>
            <w:r>
              <w:rPr>
                <w:color w:val="333333"/>
                <w:sz w:val="16"/>
                <w:szCs w:val="16"/>
              </w:rPr>
              <w:t>Тел(84671)5-41-44</w:t>
            </w:r>
          </w:p>
          <w:p w:rsidR="005A4A1E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5A4A1E" w:rsidRDefault="005A4A1E" w:rsidP="00300B4A">
            <w:pPr>
              <w:snapToGrid w:val="0"/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ДАНА АДМИНИСТРАЦИЕЙ СЕЛЬСКОГО ПОСЕЛЕНИЯ </w:t>
            </w:r>
            <w:r w:rsidR="00F84CBA">
              <w:rPr>
                <w:color w:val="333333"/>
                <w:sz w:val="16"/>
              </w:rPr>
              <w:t>ГЕРАСИМОВКА</w:t>
            </w:r>
            <w:r>
              <w:rPr>
                <w:color w:val="333333"/>
                <w:sz w:val="16"/>
              </w:rPr>
              <w:t xml:space="preserve"> ГР.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>_______________________________________________________________________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color w:val="333333"/>
                <w:sz w:val="20"/>
                <w:szCs w:val="20"/>
                <w:vertAlign w:val="superscript"/>
              </w:rPr>
            </w:pPr>
            <w:r>
              <w:rPr>
                <w:color w:val="333333"/>
                <w:sz w:val="20"/>
                <w:szCs w:val="20"/>
                <w:vertAlign w:val="superscript"/>
              </w:rPr>
              <w:t>(Ф.И.О.,  родителя, законного представителя)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</w:tc>
      </w:tr>
      <w:tr w:rsidR="005A4A1E" w:rsidTr="00300B4A">
        <w:tc>
          <w:tcPr>
            <w:tcW w:w="9360" w:type="dxa"/>
            <w:gridSpan w:val="3"/>
            <w:shd w:val="clear" w:color="auto" w:fill="auto"/>
          </w:tcPr>
          <w:p w:rsidR="005A4A1E" w:rsidRDefault="005A4A1E" w:rsidP="00300B4A">
            <w:pPr>
              <w:snapToGrid w:val="0"/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ЗАКОННОМУ ПРЕДСТАВИТЕЛЮ _________________________ _________________________________________________________</w:t>
            </w:r>
          </w:p>
          <w:p w:rsidR="005A4A1E" w:rsidRDefault="005A4A1E" w:rsidP="00300B4A">
            <w:pPr>
              <w:jc w:val="center"/>
              <w:rPr>
                <w:color w:val="333333"/>
                <w:sz w:val="16"/>
                <w:szCs w:val="16"/>
                <w:vertAlign w:val="superscript"/>
              </w:rPr>
            </w:pPr>
            <w:r>
              <w:rPr>
                <w:color w:val="333333"/>
                <w:sz w:val="20"/>
                <w:szCs w:val="20"/>
                <w:vertAlign w:val="superscript"/>
              </w:rPr>
              <w:t>( Ф.И.О.., число, месяц, год рождения ребенка)</w:t>
            </w:r>
            <w:r>
              <w:rPr>
                <w:color w:val="333333"/>
                <w:sz w:val="16"/>
                <w:szCs w:val="16"/>
                <w:vertAlign w:val="superscript"/>
              </w:rPr>
              <w:t xml:space="preserve">, </w:t>
            </w:r>
          </w:p>
          <w:p w:rsidR="005A4A1E" w:rsidRDefault="005A4A1E" w:rsidP="00300B4A">
            <w:pPr>
              <w:jc w:val="both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В ТОМ, ЧТО ПО МЕСТУ ЖИТЕЛЬСТВА ЗАЯВИТЕЛЯ ПО АДРЕСУ: _____________________________________________________   </w:t>
            </w:r>
          </w:p>
          <w:p w:rsidR="005A4A1E" w:rsidRDefault="005A4A1E" w:rsidP="00300B4A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                                                                                                                                     (наименование населенного пункта)</w:t>
            </w:r>
          </w:p>
          <w:p w:rsidR="005A4A1E" w:rsidRDefault="00F84CBA" w:rsidP="00300B4A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АЛЕКСЕЕВКОГ</w:t>
            </w:r>
            <w:r w:rsidR="005A4A1E">
              <w:rPr>
                <w:color w:val="333333"/>
                <w:sz w:val="16"/>
              </w:rPr>
              <w:t xml:space="preserve">О РАЙОНА САМАРСКОЙ ОБЛАСТИ  </w:t>
            </w:r>
            <w:proofErr w:type="spellStart"/>
            <w:r w:rsidR="005A4A1E">
              <w:rPr>
                <w:color w:val="333333"/>
                <w:sz w:val="16"/>
              </w:rPr>
              <w:t>ул._______________________________________</w:t>
            </w:r>
            <w:proofErr w:type="spellEnd"/>
            <w:r w:rsidR="005A4A1E">
              <w:rPr>
                <w:color w:val="333333"/>
                <w:sz w:val="16"/>
              </w:rPr>
              <w:t>, ДОМ № ________  КВ №____</w:t>
            </w:r>
          </w:p>
          <w:p w:rsidR="005A4A1E" w:rsidRDefault="005A4A1E" w:rsidP="00300B4A">
            <w:pPr>
              <w:jc w:val="both"/>
              <w:rPr>
                <w:color w:val="333333"/>
                <w:sz w:val="16"/>
              </w:rPr>
            </w:pPr>
          </w:p>
          <w:p w:rsidR="005A4A1E" w:rsidRDefault="003F3F99" w:rsidP="00300B4A">
            <w:pPr>
              <w:rPr>
                <w:color w:val="333333"/>
                <w:sz w:val="20"/>
                <w:szCs w:val="20"/>
              </w:rPr>
            </w:pPr>
            <w:r w:rsidRPr="003F3F99">
              <w:rPr>
                <w:noProof/>
                <w:lang w:eastAsia="ru-RU" w:bidi="ar-SA"/>
              </w:rPr>
              <w:pict>
                <v:rect id="Rectangle 2" o:spid="_x0000_s1026" style="position:absolute;margin-left:6in;margin-top:1.2pt;width:27pt;height:22.4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" strokeweight=".26mm"/>
              </w:pict>
            </w:r>
            <w:r w:rsidR="005A4A1E">
              <w:rPr>
                <w:color w:val="333333"/>
                <w:sz w:val="20"/>
                <w:szCs w:val="20"/>
              </w:rPr>
              <w:t xml:space="preserve">ОТСУТСТВУЮТ СВОБОДНЫЕ МЕСТА В </w:t>
            </w:r>
            <w:proofErr w:type="gramStart"/>
            <w:r w:rsidR="005A4A1E">
              <w:rPr>
                <w:color w:val="333333"/>
                <w:sz w:val="20"/>
                <w:szCs w:val="20"/>
              </w:rPr>
              <w:t>МУНИЦИПАЛЬНЫХ</w:t>
            </w:r>
            <w:proofErr w:type="gramEnd"/>
            <w:r w:rsidR="005A4A1E">
              <w:rPr>
                <w:color w:val="333333"/>
                <w:sz w:val="20"/>
                <w:szCs w:val="20"/>
              </w:rPr>
              <w:t xml:space="preserve"> ОБРАЗОВАТЕЛЬНЫХ </w:t>
            </w:r>
          </w:p>
          <w:p w:rsidR="005A4A1E" w:rsidRDefault="005A4A1E" w:rsidP="00300B4A">
            <w:pPr>
              <w:ind w:right="-55"/>
              <w:jc w:val="both"/>
              <w:rPr>
                <w:color w:val="333333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</w:rPr>
              <w:t>УЧРЕЖДЕНИЯХ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, РЕАЛИЗУЮЩИХ ОСНОВНЫЕ ОБЩЕОБРАЗОВАТЕЛЬНЫЕ ПРОГРАММЫ 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20"/>
                <w:szCs w:val="20"/>
              </w:rPr>
              <w:t>ДОШКОЛЬНОГО ОБРАЗОВАНИЯ</w:t>
            </w:r>
          </w:p>
          <w:p w:rsidR="005A4A1E" w:rsidRDefault="003F3F99" w:rsidP="00300B4A">
            <w:pPr>
              <w:rPr>
                <w:color w:val="333333"/>
                <w:sz w:val="16"/>
                <w:szCs w:val="20"/>
              </w:rPr>
            </w:pPr>
            <w:r w:rsidRPr="003F3F99">
              <w:rPr>
                <w:noProof/>
                <w:lang w:eastAsia="ru-RU" w:bidi="ar-SA"/>
              </w:rPr>
              <w:pict>
                <v:rect id="Rectangle 3" o:spid="_x0000_s1027" style="position:absolute;margin-left:6in;margin-top:7.1pt;width:27pt;height:27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" strokeweight=".26mm"/>
              </w:pict>
            </w:r>
          </w:p>
          <w:p w:rsidR="005A4A1E" w:rsidRDefault="005A4A1E" w:rsidP="00300B4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ОТСУТСТВУЮТ МУНИЦИПАЛЬНЫЕ ОБРАЗОВАТЕЛЬНЫЕ  УЧРЕЖДЕНИЯ, РЕАЛИЗУЮЩИЕ 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20"/>
                <w:szCs w:val="20"/>
              </w:rPr>
              <w:t>ОСНОВНЫЕ ОБЩЕОБРАЗОВАТЕЛЬНЫЕ ПРОГРАММЫ ДОШКОЛЬНОГО ОБРАЗОВАНИЯ.</w:t>
            </w:r>
          </w:p>
          <w:p w:rsidR="005A4A1E" w:rsidRDefault="005A4A1E" w:rsidP="00300B4A">
            <w:pPr>
              <w:rPr>
                <w:color w:val="333333"/>
                <w:sz w:val="20"/>
                <w:szCs w:val="20"/>
              </w:rPr>
            </w:pP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___________________________________________________________________________________________________________________</w:t>
            </w:r>
          </w:p>
          <w:p w:rsidR="005A4A1E" w:rsidRDefault="005A4A1E" w:rsidP="00300B4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(Ф.И.О. ребенка)</w:t>
            </w:r>
          </w:p>
          <w:p w:rsidR="005A4A1E" w:rsidRDefault="005A4A1E" w:rsidP="00300B4A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5A4A1E" w:rsidRDefault="005A4A1E" w:rsidP="00300B4A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20"/>
                <w:szCs w:val="20"/>
              </w:rPr>
              <w:t>В НАСТОЯЩЕЕ ВРЕМЯ НЕ ПОСЕЩАЕТ МУНИЦИПАЛЬНОЕ ОБРАЗОВАТЕЛЬНОЕ  УЧРЕЖДЕНИЕ, РЕАЛИЗУЮЩЕЕ ОСНОВНЫЕ ОБЩЕОБРАЗОВАТЕЛЬНЫЕ ПРОГРАММЫ ДОШКОЛЬНОГО ОБРАЗОВАНИЯ.</w:t>
            </w:r>
          </w:p>
        </w:tc>
      </w:tr>
      <w:tr w:rsidR="005A4A1E" w:rsidTr="00300B4A">
        <w:tc>
          <w:tcPr>
            <w:tcW w:w="2475" w:type="dxa"/>
            <w:shd w:val="clear" w:color="auto" w:fill="auto"/>
          </w:tcPr>
          <w:p w:rsidR="005A4A1E" w:rsidRDefault="005A4A1E" w:rsidP="00300B4A">
            <w:pPr>
              <w:snapToGrid w:val="0"/>
              <w:ind w:left="15"/>
              <w:jc w:val="center"/>
              <w:rPr>
                <w:color w:val="333333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5A4A1E" w:rsidRDefault="005A4A1E" w:rsidP="00300B4A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5A4A1E" w:rsidRDefault="005A4A1E" w:rsidP="00300B4A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A4A1E" w:rsidRDefault="005A4A1E" w:rsidP="005A4A1E">
      <w:pPr>
        <w:sectPr w:rsidR="005A4A1E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5A4A1E" w:rsidRDefault="005A4A1E" w:rsidP="005A4A1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16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5A4A1E" w:rsidTr="00300B4A">
        <w:tc>
          <w:tcPr>
            <w:tcW w:w="3090" w:type="dxa"/>
            <w:gridSpan w:val="2"/>
            <w:shd w:val="clear" w:color="auto" w:fill="auto"/>
          </w:tcPr>
          <w:p w:rsidR="00C16CB8" w:rsidRDefault="00C16CB8" w:rsidP="00C16CB8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Алексеевский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Герасимовка</w:t>
            </w:r>
          </w:p>
          <w:p w:rsidR="00C16CB8" w:rsidRDefault="00C16CB8" w:rsidP="00C16CB8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446415,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ерасимовка, ул.Школьная, 12</w:t>
            </w:r>
          </w:p>
          <w:p w:rsidR="00C16CB8" w:rsidRDefault="00C16CB8" w:rsidP="00C16CB8">
            <w:pPr>
              <w:ind w:right="34"/>
              <w:jc w:val="center"/>
              <w:rPr>
                <w:rFonts w:ascii="Bookman Old Style" w:hAnsi="Bookman Old Style"/>
                <w:b/>
                <w:bCs/>
                <w:color w:val="333333"/>
                <w:sz w:val="18"/>
                <w:szCs w:val="20"/>
              </w:rPr>
            </w:pPr>
            <w:r>
              <w:rPr>
                <w:color w:val="333333"/>
                <w:sz w:val="16"/>
                <w:szCs w:val="16"/>
              </w:rPr>
              <w:t>Тел(84671)5-41-44</w:t>
            </w:r>
          </w:p>
          <w:p w:rsidR="005A4A1E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5A4A1E" w:rsidRDefault="005A4A1E" w:rsidP="00300B4A">
            <w:pPr>
              <w:snapToGrid w:val="0"/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ДАНА АДМИНИСТРАЦИЕЙ СЕЛЬСКОГО ПОСЕЛЕНИЯ </w:t>
            </w:r>
            <w:r w:rsidR="00F84CBA">
              <w:rPr>
                <w:color w:val="333333"/>
                <w:sz w:val="16"/>
              </w:rPr>
              <w:t>ГЕРАСИМОВКА</w:t>
            </w:r>
            <w:r>
              <w:rPr>
                <w:color w:val="333333"/>
                <w:sz w:val="16"/>
              </w:rPr>
              <w:t xml:space="preserve"> В ТОМ, 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ЧТО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________________________________________________________________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 ребенка)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</w:tc>
      </w:tr>
      <w:tr w:rsidR="005A4A1E" w:rsidTr="00300B4A">
        <w:tc>
          <w:tcPr>
            <w:tcW w:w="9360" w:type="dxa"/>
            <w:gridSpan w:val="3"/>
            <w:shd w:val="clear" w:color="auto" w:fill="auto"/>
          </w:tcPr>
          <w:p w:rsidR="005A4A1E" w:rsidRDefault="005A4A1E" w:rsidP="00300B4A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_________ года рождения, действительно в настоящее время проживает совместно с матерью ___________________________________________________________  по адресу: 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 матери)</w:t>
            </w:r>
          </w:p>
          <w:p w:rsidR="005A4A1E" w:rsidRDefault="005A4A1E" w:rsidP="00300B4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______________________________________  </w:t>
            </w:r>
            <w:proofErr w:type="spellStart"/>
            <w:r w:rsidR="00F84CBA">
              <w:rPr>
                <w:color w:val="333333"/>
              </w:rPr>
              <w:t>Алексеевкого</w:t>
            </w:r>
            <w:proofErr w:type="spellEnd"/>
            <w:r>
              <w:rPr>
                <w:color w:val="333333"/>
              </w:rPr>
              <w:t xml:space="preserve"> района Самарской области 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                           (наименование населенного пункта)</w:t>
            </w:r>
          </w:p>
          <w:p w:rsidR="005A4A1E" w:rsidRDefault="005A4A1E" w:rsidP="00300B4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ул._______________________________________</w:t>
            </w:r>
            <w:proofErr w:type="spellEnd"/>
            <w:r>
              <w:rPr>
                <w:color w:val="333333"/>
              </w:rPr>
              <w:t xml:space="preserve">, дом № ________  </w:t>
            </w:r>
            <w:proofErr w:type="spellStart"/>
            <w:r>
              <w:rPr>
                <w:color w:val="333333"/>
              </w:rPr>
              <w:t>кв</w:t>
            </w:r>
            <w:proofErr w:type="spellEnd"/>
            <w:r>
              <w:rPr>
                <w:color w:val="333333"/>
              </w:rPr>
              <w:t xml:space="preserve"> №____.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color w:val="333333"/>
                <w:sz w:val="20"/>
              </w:rPr>
            </w:pPr>
          </w:p>
          <w:p w:rsidR="005A4A1E" w:rsidRDefault="005A4A1E" w:rsidP="00300B4A">
            <w:pPr>
              <w:jc w:val="both"/>
              <w:rPr>
                <w:color w:val="333333"/>
                <w:sz w:val="20"/>
              </w:rPr>
            </w:pPr>
          </w:p>
        </w:tc>
      </w:tr>
      <w:tr w:rsidR="005A4A1E" w:rsidTr="00300B4A">
        <w:tc>
          <w:tcPr>
            <w:tcW w:w="2475" w:type="dxa"/>
            <w:shd w:val="clear" w:color="auto" w:fill="auto"/>
          </w:tcPr>
          <w:p w:rsidR="005A4A1E" w:rsidRDefault="005A4A1E" w:rsidP="00300B4A">
            <w:pPr>
              <w:snapToGrid w:val="0"/>
              <w:ind w:left="15"/>
              <w:jc w:val="center"/>
              <w:rPr>
                <w:color w:val="333333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5A4A1E" w:rsidRDefault="005A4A1E" w:rsidP="00300B4A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5A4A1E" w:rsidRDefault="005A4A1E" w:rsidP="00300B4A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5A4A1E" w:rsidRDefault="005A4A1E" w:rsidP="00300B4A">
            <w:pPr>
              <w:ind w:left="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№ 17</w:t>
            </w:r>
          </w:p>
        </w:tc>
      </w:tr>
      <w:tr w:rsidR="005A4A1E" w:rsidTr="00300B4A">
        <w:tc>
          <w:tcPr>
            <w:tcW w:w="3090" w:type="dxa"/>
            <w:gridSpan w:val="2"/>
            <w:shd w:val="clear" w:color="auto" w:fill="auto"/>
          </w:tcPr>
          <w:p w:rsidR="00C16CB8" w:rsidRDefault="00C16CB8" w:rsidP="00C16CB8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lastRenderedPageBreak/>
              <w:t>Российская Федерация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Алексеевский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Герасимовка</w:t>
            </w:r>
          </w:p>
          <w:p w:rsidR="00C16CB8" w:rsidRDefault="00C16CB8" w:rsidP="00C16CB8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446415,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ерасимовка, ул.Школьная, 12</w:t>
            </w:r>
          </w:p>
          <w:p w:rsidR="00C16CB8" w:rsidRDefault="00C16CB8" w:rsidP="00C16CB8">
            <w:pPr>
              <w:ind w:right="34"/>
              <w:jc w:val="center"/>
              <w:rPr>
                <w:rFonts w:ascii="Bookman Old Style" w:hAnsi="Bookman Old Style"/>
                <w:b/>
                <w:bCs/>
                <w:color w:val="333333"/>
                <w:sz w:val="18"/>
                <w:szCs w:val="20"/>
              </w:rPr>
            </w:pPr>
            <w:r>
              <w:rPr>
                <w:color w:val="333333"/>
                <w:sz w:val="16"/>
                <w:szCs w:val="16"/>
              </w:rPr>
              <w:t>Тел(84671)5-41-44</w:t>
            </w:r>
          </w:p>
          <w:p w:rsidR="005A4A1E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5A4A1E" w:rsidRDefault="005A4A1E" w:rsidP="00300B4A">
            <w:pPr>
              <w:snapToGrid w:val="0"/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ДАНА АДМИНИСТРАЦИЕЙ СЕЛЬСКОГО ПОСЕЛЕНИЯ </w:t>
            </w:r>
            <w:r w:rsidR="00F84CBA">
              <w:rPr>
                <w:color w:val="333333"/>
                <w:sz w:val="16"/>
              </w:rPr>
              <w:t>ГЕРАСИМОВКА</w:t>
            </w:r>
            <w:r>
              <w:rPr>
                <w:color w:val="333333"/>
                <w:sz w:val="16"/>
              </w:rPr>
              <w:t xml:space="preserve"> В ТОМ, 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ЧТО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________________________________________________________________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</w:tc>
      </w:tr>
      <w:tr w:rsidR="005A4A1E" w:rsidTr="00300B4A">
        <w:tc>
          <w:tcPr>
            <w:tcW w:w="9360" w:type="dxa"/>
            <w:gridSpan w:val="3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действительно находилс</w:t>
            </w:r>
            <w:proofErr w:type="gramStart"/>
            <w:r>
              <w:rPr>
                <w:color w:val="333333"/>
              </w:rPr>
              <w:t>я(</w:t>
            </w:r>
            <w:proofErr w:type="spellStart"/>
            <w:proofErr w:type="gramEnd"/>
            <w:r>
              <w:rPr>
                <w:color w:val="333333"/>
              </w:rPr>
              <w:t>лась</w:t>
            </w:r>
            <w:proofErr w:type="spellEnd"/>
            <w:r>
              <w:rPr>
                <w:color w:val="333333"/>
              </w:rPr>
              <w:t xml:space="preserve">) в отпуске и  проживал(а) с___________________________ </w:t>
            </w:r>
          </w:p>
          <w:p w:rsidR="005A4A1E" w:rsidRDefault="005A4A1E" w:rsidP="00300B4A">
            <w:pPr>
              <w:ind w:left="5" w:right="5" w:firstLine="37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                                                                                                                                                 (дата прибытия)</w:t>
            </w:r>
          </w:p>
          <w:p w:rsidR="005A4A1E" w:rsidRDefault="005A4A1E" w:rsidP="00300B4A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 </w:t>
            </w:r>
            <w:proofErr w:type="spellStart"/>
            <w:r>
              <w:rPr>
                <w:color w:val="333333"/>
              </w:rPr>
              <w:t>________________________</w:t>
            </w:r>
            <w:proofErr w:type="gramStart"/>
            <w:r>
              <w:rPr>
                <w:color w:val="333333"/>
              </w:rPr>
              <w:t>по</w:t>
            </w:r>
            <w:proofErr w:type="spellEnd"/>
            <w:proofErr w:type="gramEnd"/>
            <w:r>
              <w:rPr>
                <w:color w:val="333333"/>
              </w:rPr>
              <w:t xml:space="preserve"> адресу: ______________________________________ 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  <w:szCs w:val="16"/>
              </w:rPr>
              <w:t xml:space="preserve"> (дата выбытия) </w:t>
            </w: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5A4A1E" w:rsidRDefault="00F84CBA" w:rsidP="00300B4A">
            <w:pPr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Алексеевкого</w:t>
            </w:r>
            <w:proofErr w:type="spellEnd"/>
            <w:r>
              <w:rPr>
                <w:color w:val="333333"/>
              </w:rPr>
              <w:t xml:space="preserve"> </w:t>
            </w:r>
            <w:r w:rsidR="005A4A1E">
              <w:rPr>
                <w:color w:val="333333"/>
              </w:rPr>
              <w:t xml:space="preserve">района Самарской области </w:t>
            </w:r>
            <w:proofErr w:type="spellStart"/>
            <w:r w:rsidR="005A4A1E">
              <w:rPr>
                <w:color w:val="333333"/>
              </w:rPr>
              <w:t>ул.____________________________________</w:t>
            </w:r>
            <w:proofErr w:type="spellEnd"/>
            <w:r w:rsidR="005A4A1E">
              <w:rPr>
                <w:color w:val="333333"/>
              </w:rPr>
              <w:t xml:space="preserve">, </w:t>
            </w:r>
          </w:p>
          <w:p w:rsidR="005A4A1E" w:rsidRDefault="005A4A1E" w:rsidP="00300B4A">
            <w:pPr>
              <w:jc w:val="both"/>
              <w:rPr>
                <w:color w:val="333333"/>
                <w:sz w:val="20"/>
              </w:rPr>
            </w:pPr>
          </w:p>
          <w:p w:rsidR="005A4A1E" w:rsidRDefault="005A4A1E" w:rsidP="00300B4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дом № ________  </w:t>
            </w:r>
            <w:proofErr w:type="spellStart"/>
            <w:r>
              <w:rPr>
                <w:color w:val="333333"/>
              </w:rPr>
              <w:t>кв</w:t>
            </w:r>
            <w:proofErr w:type="spellEnd"/>
            <w:r>
              <w:rPr>
                <w:color w:val="333333"/>
              </w:rPr>
              <w:t xml:space="preserve"> №____.</w:t>
            </w:r>
          </w:p>
        </w:tc>
      </w:tr>
      <w:tr w:rsidR="005A4A1E" w:rsidTr="00300B4A">
        <w:tc>
          <w:tcPr>
            <w:tcW w:w="2475" w:type="dxa"/>
            <w:shd w:val="clear" w:color="auto" w:fill="auto"/>
          </w:tcPr>
          <w:p w:rsidR="005A4A1E" w:rsidRDefault="005A4A1E" w:rsidP="00300B4A">
            <w:pPr>
              <w:snapToGrid w:val="0"/>
              <w:ind w:left="15"/>
              <w:jc w:val="center"/>
              <w:rPr>
                <w:color w:val="333333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Основание: паспорт и проездные документы.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5A4A1E" w:rsidRDefault="005A4A1E" w:rsidP="00300B4A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5A4A1E" w:rsidRDefault="005A4A1E" w:rsidP="00300B4A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A4A1E" w:rsidRDefault="005A4A1E" w:rsidP="005A4A1E">
      <w:pPr>
        <w:sectPr w:rsidR="005A4A1E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5A4A1E" w:rsidRDefault="005A4A1E" w:rsidP="005A4A1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18</w:t>
      </w:r>
    </w:p>
    <w:p w:rsidR="005A4A1E" w:rsidRDefault="005A4A1E" w:rsidP="005A4A1E">
      <w:pPr>
        <w:rPr>
          <w:color w:val="33333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5A4A1E" w:rsidTr="00300B4A">
        <w:tc>
          <w:tcPr>
            <w:tcW w:w="3090" w:type="dxa"/>
            <w:gridSpan w:val="2"/>
            <w:shd w:val="clear" w:color="auto" w:fill="auto"/>
          </w:tcPr>
          <w:p w:rsidR="00C16CB8" w:rsidRDefault="00C16CB8" w:rsidP="00C16CB8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Алексеевский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Герасимовка</w:t>
            </w:r>
          </w:p>
          <w:p w:rsidR="00C16CB8" w:rsidRDefault="00C16CB8" w:rsidP="00C16CB8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446415,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ерасимовка, ул.Школьная, 12</w:t>
            </w:r>
          </w:p>
          <w:p w:rsidR="00C16CB8" w:rsidRDefault="00C16CB8" w:rsidP="00C16CB8">
            <w:pPr>
              <w:ind w:right="34"/>
              <w:jc w:val="center"/>
              <w:rPr>
                <w:rFonts w:ascii="Bookman Old Style" w:hAnsi="Bookman Old Style"/>
                <w:b/>
                <w:bCs/>
                <w:color w:val="333333"/>
                <w:sz w:val="18"/>
                <w:szCs w:val="20"/>
              </w:rPr>
            </w:pPr>
            <w:r>
              <w:rPr>
                <w:color w:val="333333"/>
                <w:sz w:val="16"/>
                <w:szCs w:val="16"/>
              </w:rPr>
              <w:t>Тел(84671)5-41-44</w:t>
            </w:r>
          </w:p>
          <w:p w:rsidR="005A4A1E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5A4A1E" w:rsidRDefault="005A4A1E" w:rsidP="00300B4A">
            <w:pPr>
              <w:snapToGrid w:val="0"/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ДАНА АДМИНИСТРАЦИЕЙ </w:t>
            </w:r>
            <w:r w:rsidR="006259AC"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СЕЛЬСКОГО ПОСЕЛЕНИЯ </w:t>
            </w:r>
            <w:r w:rsidR="00F84CBA">
              <w:rPr>
                <w:color w:val="333333"/>
                <w:sz w:val="16"/>
              </w:rPr>
              <w:t>ГЕРАСИМОВКА</w:t>
            </w:r>
            <w:r>
              <w:rPr>
                <w:color w:val="333333"/>
                <w:sz w:val="16"/>
              </w:rPr>
              <w:t xml:space="preserve"> ГР.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>_______________________________________________________________________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отчество, паспортные данные владельца личного подсобного хозяйства)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</w:tc>
      </w:tr>
      <w:tr w:rsidR="005A4A1E" w:rsidTr="00300B4A">
        <w:tc>
          <w:tcPr>
            <w:tcW w:w="9360" w:type="dxa"/>
            <w:gridSpan w:val="3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проживающем</w:t>
            </w:r>
            <w:proofErr w:type="gramStart"/>
            <w:r>
              <w:rPr>
                <w:color w:val="333333"/>
              </w:rPr>
              <w:t>у(</w:t>
            </w:r>
            <w:proofErr w:type="gramEnd"/>
            <w:r>
              <w:rPr>
                <w:color w:val="333333"/>
              </w:rPr>
              <w:t xml:space="preserve">ей)по адресу: ______________________________ </w:t>
            </w:r>
            <w:r w:rsidR="00F84CBA">
              <w:rPr>
                <w:color w:val="333333"/>
              </w:rPr>
              <w:t xml:space="preserve">Алексеевского </w:t>
            </w:r>
            <w:r>
              <w:rPr>
                <w:color w:val="333333"/>
              </w:rPr>
              <w:t>района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5A4A1E" w:rsidRDefault="005A4A1E" w:rsidP="00300B4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Самарской области </w:t>
            </w:r>
            <w:proofErr w:type="spellStart"/>
            <w:r>
              <w:rPr>
                <w:color w:val="333333"/>
              </w:rPr>
              <w:t>ул._______________________________</w:t>
            </w:r>
            <w:proofErr w:type="spellEnd"/>
            <w:r>
              <w:rPr>
                <w:color w:val="333333"/>
              </w:rPr>
              <w:t xml:space="preserve">, дом № ______  </w:t>
            </w:r>
            <w:proofErr w:type="spellStart"/>
            <w:r>
              <w:rPr>
                <w:color w:val="333333"/>
              </w:rPr>
              <w:t>кв</w:t>
            </w:r>
            <w:proofErr w:type="spellEnd"/>
            <w:r>
              <w:rPr>
                <w:color w:val="333333"/>
              </w:rPr>
              <w:t xml:space="preserve"> №____,  в том, что о</w:t>
            </w:r>
            <w:proofErr w:type="gramStart"/>
            <w:r>
              <w:rPr>
                <w:color w:val="333333"/>
              </w:rPr>
              <w:t>н(</w:t>
            </w:r>
            <w:proofErr w:type="gramEnd"/>
            <w:r>
              <w:rPr>
                <w:color w:val="333333"/>
              </w:rPr>
              <w:t xml:space="preserve">а) действительно имеет в </w:t>
            </w:r>
            <w:r>
              <w:t xml:space="preserve">личном подсобном хозяйстве: земельный участок в размере </w:t>
            </w:r>
            <w:proofErr w:type="spellStart"/>
            <w:r>
              <w:t>____________га</w:t>
            </w:r>
            <w:proofErr w:type="spellEnd"/>
            <w:r>
              <w:t xml:space="preserve"> который расположен по адресу:</w:t>
            </w:r>
            <w:r>
              <w:rPr>
                <w:color w:val="333333"/>
              </w:rPr>
              <w:t xml:space="preserve">___________________________ </w:t>
            </w:r>
          </w:p>
          <w:p w:rsidR="005A4A1E" w:rsidRDefault="005A4A1E" w:rsidP="00300B4A">
            <w:pPr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(наименование населенного пункта)</w:t>
            </w:r>
          </w:p>
          <w:p w:rsidR="005A4A1E" w:rsidRDefault="006259AC" w:rsidP="00300B4A">
            <w:pPr>
              <w:jc w:val="both"/>
            </w:pPr>
            <w:r>
              <w:rPr>
                <w:color w:val="333333"/>
              </w:rPr>
              <w:t>Алексеевского</w:t>
            </w:r>
            <w:r w:rsidR="005A4A1E">
              <w:rPr>
                <w:color w:val="333333"/>
              </w:rPr>
              <w:t xml:space="preserve"> района Самарской области </w:t>
            </w:r>
            <w:proofErr w:type="spellStart"/>
            <w:r w:rsidR="005A4A1E">
              <w:rPr>
                <w:color w:val="333333"/>
              </w:rPr>
              <w:t>ул.__________________________</w:t>
            </w:r>
            <w:proofErr w:type="spellEnd"/>
            <w:r w:rsidR="005A4A1E">
              <w:rPr>
                <w:color w:val="333333"/>
              </w:rPr>
              <w:t>, дом № ______</w:t>
            </w:r>
            <w:r w:rsidR="005A4A1E">
              <w:t>,</w:t>
            </w:r>
          </w:p>
          <w:p w:rsidR="005A4A1E" w:rsidRDefault="005A4A1E" w:rsidP="00300B4A">
            <w:pPr>
              <w:jc w:val="both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а также в том, что в 20___г. на указанном участке выращивается скот: коровы __________, телки  _______, лошади _____, свиньи ____, козы _____, овцы _______, куры ________, гуси _______, утки ______ пчелосемьи _____.</w:t>
            </w:r>
            <w:proofErr w:type="gramEnd"/>
          </w:p>
          <w:p w:rsidR="005A4A1E" w:rsidRDefault="005A4A1E" w:rsidP="00300B4A">
            <w:pPr>
              <w:jc w:val="both"/>
              <w:rPr>
                <w:color w:val="333333"/>
                <w:sz w:val="20"/>
              </w:rPr>
            </w:pPr>
          </w:p>
          <w:p w:rsidR="005A4A1E" w:rsidRDefault="005A4A1E" w:rsidP="00300B4A">
            <w:pPr>
              <w:jc w:val="both"/>
              <w:rPr>
                <w:color w:val="333333"/>
                <w:sz w:val="20"/>
              </w:rPr>
            </w:pPr>
          </w:p>
        </w:tc>
      </w:tr>
      <w:tr w:rsidR="005A4A1E" w:rsidTr="00300B4A">
        <w:tc>
          <w:tcPr>
            <w:tcW w:w="2475" w:type="dxa"/>
            <w:shd w:val="clear" w:color="auto" w:fill="auto"/>
          </w:tcPr>
          <w:p w:rsidR="005A4A1E" w:rsidRDefault="005A4A1E" w:rsidP="00300B4A">
            <w:pPr>
              <w:snapToGrid w:val="0"/>
              <w:ind w:left="15"/>
              <w:jc w:val="center"/>
              <w:rPr>
                <w:color w:val="333333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5A4A1E" w:rsidRDefault="005A4A1E" w:rsidP="00300B4A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5A4A1E" w:rsidRDefault="005A4A1E" w:rsidP="00300B4A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A4A1E" w:rsidRDefault="005A4A1E" w:rsidP="005A4A1E">
      <w:pPr>
        <w:rPr>
          <w:color w:val="333333"/>
        </w:rPr>
        <w:sectPr w:rsidR="005A4A1E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5A4A1E" w:rsidRDefault="005A4A1E" w:rsidP="005A4A1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19</w:t>
      </w:r>
    </w:p>
    <w:p w:rsidR="005A4A1E" w:rsidRDefault="005A4A1E" w:rsidP="005A4A1E">
      <w:pPr>
        <w:rPr>
          <w:color w:val="33333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5A4A1E" w:rsidTr="00300B4A">
        <w:tc>
          <w:tcPr>
            <w:tcW w:w="3090" w:type="dxa"/>
            <w:gridSpan w:val="2"/>
            <w:shd w:val="clear" w:color="auto" w:fill="auto"/>
          </w:tcPr>
          <w:p w:rsidR="00C16CB8" w:rsidRDefault="00C16CB8" w:rsidP="00C16CB8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Алексеевский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Герасимовка</w:t>
            </w:r>
          </w:p>
          <w:p w:rsidR="00C16CB8" w:rsidRDefault="00C16CB8" w:rsidP="00C16CB8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446415,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ерасимовка, ул.Школьная, 12</w:t>
            </w:r>
          </w:p>
          <w:p w:rsidR="00C16CB8" w:rsidRDefault="00C16CB8" w:rsidP="00C16CB8">
            <w:pPr>
              <w:ind w:right="34"/>
              <w:jc w:val="center"/>
              <w:rPr>
                <w:rFonts w:ascii="Bookman Old Style" w:hAnsi="Bookman Old Style"/>
                <w:b/>
                <w:bCs/>
                <w:color w:val="333333"/>
                <w:sz w:val="18"/>
                <w:szCs w:val="20"/>
              </w:rPr>
            </w:pPr>
            <w:r>
              <w:rPr>
                <w:color w:val="333333"/>
                <w:sz w:val="16"/>
                <w:szCs w:val="16"/>
              </w:rPr>
              <w:t>Тел(84671)5-41-44</w:t>
            </w:r>
          </w:p>
          <w:p w:rsidR="005A4A1E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5A4A1E" w:rsidRDefault="005A4A1E" w:rsidP="00300B4A">
            <w:pPr>
              <w:snapToGrid w:val="0"/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ДАНА АДМИНИСТРАЦИЕЙ СЕЛЬСКОГО ПОСЕЛЕНИЯ </w:t>
            </w:r>
            <w:r w:rsidR="00193434">
              <w:rPr>
                <w:color w:val="333333"/>
                <w:sz w:val="16"/>
              </w:rPr>
              <w:t>ГЕРАСИМОВКА</w:t>
            </w:r>
            <w:r>
              <w:rPr>
                <w:color w:val="333333"/>
                <w:sz w:val="16"/>
              </w:rPr>
              <w:t xml:space="preserve"> ГР.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>_______________________________________________________________________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</w:tc>
      </w:tr>
      <w:tr w:rsidR="005A4A1E" w:rsidTr="00300B4A">
        <w:tc>
          <w:tcPr>
            <w:tcW w:w="9360" w:type="dxa"/>
            <w:gridSpan w:val="3"/>
            <w:shd w:val="clear" w:color="auto" w:fill="auto"/>
          </w:tcPr>
          <w:p w:rsidR="005A4A1E" w:rsidRDefault="005A4A1E" w:rsidP="00300B4A">
            <w:pPr>
              <w:pStyle w:val="a0"/>
              <w:snapToGrid w:val="0"/>
              <w:rPr>
                <w:color w:val="333333"/>
              </w:rPr>
            </w:pPr>
            <w:r>
              <w:rPr>
                <w:color w:val="333333"/>
              </w:rPr>
              <w:t xml:space="preserve">принадлежит на праве личной собственности на основании </w:t>
            </w:r>
            <w:proofErr w:type="spellStart"/>
            <w:r>
              <w:rPr>
                <w:color w:val="333333"/>
              </w:rPr>
              <w:t>похозяйственной</w:t>
            </w:r>
            <w:proofErr w:type="spellEnd"/>
            <w:r>
              <w:rPr>
                <w:color w:val="333333"/>
              </w:rPr>
              <w:t xml:space="preserve"> книги №______  за </w:t>
            </w:r>
            <w:proofErr w:type="spellStart"/>
            <w:r>
              <w:rPr>
                <w:color w:val="333333"/>
              </w:rPr>
              <w:t>__________год</w:t>
            </w:r>
            <w:proofErr w:type="spellEnd"/>
            <w:r>
              <w:rPr>
                <w:color w:val="333333"/>
              </w:rPr>
              <w:t>, лицевой счет №</w:t>
            </w:r>
            <w:proofErr w:type="spellStart"/>
            <w:r>
              <w:rPr>
                <w:color w:val="333333"/>
              </w:rPr>
              <w:t>_________за</w:t>
            </w:r>
            <w:proofErr w:type="spellEnd"/>
            <w:r>
              <w:rPr>
                <w:color w:val="333333"/>
              </w:rPr>
              <w:t xml:space="preserve"> _______,  целый (____ часть) до</w:t>
            </w:r>
            <w:proofErr w:type="gramStart"/>
            <w:r>
              <w:rPr>
                <w:color w:val="333333"/>
              </w:rPr>
              <w:t>м(</w:t>
            </w:r>
            <w:proofErr w:type="gramEnd"/>
            <w:r>
              <w:rPr>
                <w:color w:val="333333"/>
              </w:rPr>
              <w:t xml:space="preserve">а) (квартира), с общей площадью_______ кв.м, с жилой ________ кв.м , надворными сооружениями,_______________________________________________________________, находящиеся по адресу:______________________________ </w:t>
            </w:r>
            <w:r w:rsidR="00193434">
              <w:rPr>
                <w:color w:val="333333"/>
              </w:rPr>
              <w:t>Алексеевского</w:t>
            </w:r>
            <w:r>
              <w:rPr>
                <w:color w:val="333333"/>
              </w:rPr>
              <w:t xml:space="preserve"> района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20"/>
              </w:rPr>
              <w:t xml:space="preserve">                                                  (</w:t>
            </w:r>
            <w:r>
              <w:rPr>
                <w:color w:val="333333"/>
                <w:sz w:val="16"/>
              </w:rPr>
              <w:t>наименование населенного пункта)</w:t>
            </w:r>
          </w:p>
          <w:p w:rsidR="005A4A1E" w:rsidRDefault="005A4A1E" w:rsidP="00300B4A">
            <w:pPr>
              <w:pStyle w:val="a0"/>
              <w:rPr>
                <w:color w:val="333333"/>
              </w:rPr>
            </w:pPr>
            <w:r>
              <w:rPr>
                <w:color w:val="333333"/>
              </w:rPr>
              <w:t xml:space="preserve">Самарской области </w:t>
            </w:r>
            <w:proofErr w:type="spellStart"/>
            <w:r>
              <w:rPr>
                <w:color w:val="333333"/>
              </w:rPr>
              <w:t>ул._______________________________</w:t>
            </w:r>
            <w:proofErr w:type="spellEnd"/>
            <w:r>
              <w:rPr>
                <w:color w:val="333333"/>
              </w:rPr>
              <w:t xml:space="preserve">, дом № ______  </w:t>
            </w:r>
            <w:proofErr w:type="spellStart"/>
            <w:r>
              <w:rPr>
                <w:color w:val="333333"/>
              </w:rPr>
              <w:t>кв</w:t>
            </w:r>
            <w:proofErr w:type="spellEnd"/>
            <w:r>
              <w:rPr>
                <w:color w:val="333333"/>
              </w:rPr>
              <w:t xml:space="preserve"> №____,</w:t>
            </w:r>
          </w:p>
          <w:p w:rsidR="005A4A1E" w:rsidRDefault="005A4A1E" w:rsidP="00300B4A">
            <w:pPr>
              <w:rPr>
                <w:color w:val="333333"/>
              </w:rPr>
            </w:pPr>
            <w:r>
              <w:rPr>
                <w:color w:val="333333"/>
              </w:rPr>
              <w:t>состоящий из 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                                                                          (краткая характеристика строения)</w:t>
            </w:r>
          </w:p>
          <w:p w:rsidR="005A4A1E" w:rsidRDefault="005A4A1E" w:rsidP="00300B4A">
            <w:pPr>
              <w:rPr>
                <w:color w:val="333333"/>
              </w:rPr>
            </w:pPr>
            <w:r>
              <w:rPr>
                <w:color w:val="333333"/>
              </w:rPr>
              <w:t>_____________________________________________________________________________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      Запрещения и арестов на строения нет.</w:t>
            </w:r>
          </w:p>
          <w:p w:rsidR="005A4A1E" w:rsidRDefault="005A4A1E" w:rsidP="00300B4A">
            <w:pPr>
              <w:rPr>
                <w:color w:val="333333"/>
              </w:rPr>
            </w:pPr>
          </w:p>
        </w:tc>
      </w:tr>
      <w:tr w:rsidR="005A4A1E" w:rsidTr="00300B4A">
        <w:tc>
          <w:tcPr>
            <w:tcW w:w="2475" w:type="dxa"/>
            <w:shd w:val="clear" w:color="auto" w:fill="auto"/>
          </w:tcPr>
          <w:p w:rsidR="005A4A1E" w:rsidRDefault="005A4A1E" w:rsidP="00300B4A">
            <w:pPr>
              <w:snapToGrid w:val="0"/>
              <w:ind w:left="15"/>
              <w:jc w:val="center"/>
              <w:rPr>
                <w:color w:val="333333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 xml:space="preserve">Справка дана для предъявления  в </w:t>
            </w:r>
            <w:r w:rsidR="00193434">
              <w:rPr>
                <w:color w:val="333333"/>
              </w:rPr>
              <w:t xml:space="preserve">Алексеевский </w:t>
            </w:r>
            <w:r>
              <w:rPr>
                <w:color w:val="333333"/>
              </w:rPr>
              <w:t xml:space="preserve">районный филиал ФГУП Самарской области «ЦТИ» </w:t>
            </w:r>
          </w:p>
          <w:p w:rsidR="005A4A1E" w:rsidRDefault="005A4A1E" w:rsidP="00300B4A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5A4A1E" w:rsidRDefault="005A4A1E" w:rsidP="00300B4A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A4A1E" w:rsidRDefault="005A4A1E" w:rsidP="005A4A1E">
      <w:pPr>
        <w:sectPr w:rsidR="005A4A1E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5A4A1E" w:rsidRDefault="005A4A1E" w:rsidP="005A4A1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20</w:t>
      </w:r>
    </w:p>
    <w:p w:rsidR="005A4A1E" w:rsidRDefault="005A4A1E" w:rsidP="005A4A1E">
      <w:pPr>
        <w:rPr>
          <w:color w:val="333333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0"/>
        <w:gridCol w:w="615"/>
        <w:gridCol w:w="6270"/>
      </w:tblGrid>
      <w:tr w:rsidR="005A4A1E" w:rsidTr="00300B4A">
        <w:tc>
          <w:tcPr>
            <w:tcW w:w="3075" w:type="dxa"/>
            <w:gridSpan w:val="2"/>
            <w:shd w:val="clear" w:color="auto" w:fill="auto"/>
          </w:tcPr>
          <w:p w:rsidR="00C16CB8" w:rsidRDefault="00C16CB8" w:rsidP="00C16CB8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Алексеевский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Герасимовка</w:t>
            </w:r>
          </w:p>
          <w:p w:rsidR="00C16CB8" w:rsidRDefault="00C16CB8" w:rsidP="00C16CB8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446415,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ерасимовка, ул.Школьная, 12</w:t>
            </w:r>
          </w:p>
          <w:p w:rsidR="00C16CB8" w:rsidRDefault="00C16CB8" w:rsidP="00C16CB8">
            <w:pPr>
              <w:ind w:right="34"/>
              <w:jc w:val="center"/>
              <w:rPr>
                <w:rFonts w:ascii="Bookman Old Style" w:hAnsi="Bookman Old Style"/>
                <w:b/>
                <w:bCs/>
                <w:color w:val="333333"/>
                <w:sz w:val="18"/>
                <w:szCs w:val="20"/>
              </w:rPr>
            </w:pPr>
            <w:r>
              <w:rPr>
                <w:color w:val="333333"/>
                <w:sz w:val="16"/>
                <w:szCs w:val="16"/>
              </w:rPr>
              <w:t>Тел(84671)5-41-44</w:t>
            </w:r>
          </w:p>
          <w:p w:rsidR="005A4A1E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5A4A1E" w:rsidRDefault="005A4A1E" w:rsidP="00300B4A">
            <w:pPr>
              <w:snapToGrid w:val="0"/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proofErr w:type="gramStart"/>
            <w:r>
              <w:rPr>
                <w:color w:val="333333"/>
                <w:sz w:val="16"/>
              </w:rPr>
              <w:t>ДАНА</w:t>
            </w:r>
            <w:proofErr w:type="gramEnd"/>
            <w:r>
              <w:rPr>
                <w:color w:val="333333"/>
                <w:sz w:val="16"/>
              </w:rPr>
              <w:t xml:space="preserve"> АДМИНИСТРАЦИЕЙ СЕЛЬСКОГО ПОСЕЛЕНИЯ </w:t>
            </w:r>
            <w:r w:rsidR="00193434">
              <w:rPr>
                <w:color w:val="333333"/>
                <w:sz w:val="16"/>
              </w:rPr>
              <w:t>ГЕРАСИМОВКА</w:t>
            </w:r>
            <w:r>
              <w:rPr>
                <w:color w:val="333333"/>
                <w:sz w:val="16"/>
              </w:rPr>
              <w:t>ГР.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>_______________________________________________________________________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</w:p>
        </w:tc>
      </w:tr>
      <w:tr w:rsidR="005A4A1E" w:rsidTr="00300B4A">
        <w:tc>
          <w:tcPr>
            <w:tcW w:w="9345" w:type="dxa"/>
            <w:gridSpan w:val="3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проживающем</w:t>
            </w:r>
            <w:proofErr w:type="gramStart"/>
            <w:r>
              <w:rPr>
                <w:color w:val="333333"/>
              </w:rPr>
              <w:t>у(</w:t>
            </w:r>
            <w:proofErr w:type="gramEnd"/>
            <w:r>
              <w:rPr>
                <w:color w:val="333333"/>
              </w:rPr>
              <w:t xml:space="preserve">ей)по адресу: ______________________________ </w:t>
            </w:r>
            <w:r w:rsidR="00193434">
              <w:rPr>
                <w:color w:val="333333"/>
              </w:rPr>
              <w:t>Алексеевского</w:t>
            </w:r>
            <w:r>
              <w:rPr>
                <w:color w:val="333333"/>
              </w:rPr>
              <w:t xml:space="preserve"> района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5A4A1E" w:rsidRDefault="005A4A1E" w:rsidP="00300B4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Самарской области </w:t>
            </w:r>
            <w:proofErr w:type="spellStart"/>
            <w:r>
              <w:rPr>
                <w:color w:val="333333"/>
              </w:rPr>
              <w:t>ул.____________________________</w:t>
            </w:r>
            <w:proofErr w:type="spellEnd"/>
            <w:r>
              <w:rPr>
                <w:color w:val="333333"/>
              </w:rPr>
              <w:t xml:space="preserve">, дом № ______  </w:t>
            </w:r>
            <w:proofErr w:type="spellStart"/>
            <w:r>
              <w:rPr>
                <w:color w:val="333333"/>
              </w:rPr>
              <w:t>кв</w:t>
            </w:r>
            <w:proofErr w:type="spellEnd"/>
            <w:r>
              <w:rPr>
                <w:color w:val="333333"/>
              </w:rPr>
              <w:t xml:space="preserve"> №____,   в том, что о</w:t>
            </w:r>
            <w:proofErr w:type="gramStart"/>
            <w:r>
              <w:rPr>
                <w:color w:val="333333"/>
              </w:rPr>
              <w:t>н(</w:t>
            </w:r>
            <w:proofErr w:type="gramEnd"/>
            <w:r>
              <w:rPr>
                <w:color w:val="333333"/>
              </w:rPr>
              <w:t xml:space="preserve">а) действительно нигде  не работает  с </w:t>
            </w:r>
            <w:proofErr w:type="spellStart"/>
            <w:r>
              <w:rPr>
                <w:color w:val="333333"/>
              </w:rPr>
              <w:t>____________________по</w:t>
            </w:r>
            <w:proofErr w:type="spellEnd"/>
            <w:r>
              <w:rPr>
                <w:color w:val="333333"/>
              </w:rPr>
              <w:t xml:space="preserve"> настоящее время.</w:t>
            </w:r>
          </w:p>
          <w:p w:rsidR="005A4A1E" w:rsidRDefault="005A4A1E" w:rsidP="00300B4A">
            <w:pPr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                (дата)</w:t>
            </w:r>
          </w:p>
          <w:p w:rsidR="005A4A1E" w:rsidRDefault="005A4A1E" w:rsidP="00300B4A">
            <w:pPr>
              <w:jc w:val="both"/>
              <w:rPr>
                <w:color w:val="333333"/>
                <w:sz w:val="20"/>
              </w:rPr>
            </w:pPr>
          </w:p>
        </w:tc>
      </w:tr>
      <w:tr w:rsidR="005A4A1E" w:rsidTr="00300B4A">
        <w:tc>
          <w:tcPr>
            <w:tcW w:w="2460" w:type="dxa"/>
            <w:shd w:val="clear" w:color="auto" w:fill="auto"/>
          </w:tcPr>
          <w:p w:rsidR="005A4A1E" w:rsidRDefault="005A4A1E" w:rsidP="00300B4A">
            <w:pPr>
              <w:snapToGrid w:val="0"/>
              <w:ind w:left="15"/>
              <w:jc w:val="center"/>
              <w:rPr>
                <w:color w:val="333333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5A4A1E" w:rsidRDefault="005A4A1E" w:rsidP="00300B4A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5A4A1E" w:rsidRDefault="005A4A1E" w:rsidP="00300B4A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A4A1E" w:rsidRDefault="005A4A1E" w:rsidP="005A4A1E"/>
    <w:p w:rsidR="005A4A1E" w:rsidRDefault="005A4A1E" w:rsidP="005A4A1E">
      <w:pPr>
        <w:rPr>
          <w:color w:val="333333"/>
          <w:sz w:val="16"/>
        </w:rPr>
        <w:sectPr w:rsidR="005A4A1E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5A4A1E" w:rsidRDefault="005A4A1E" w:rsidP="005A4A1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21</w:t>
      </w:r>
    </w:p>
    <w:p w:rsidR="005A4A1E" w:rsidRDefault="005A4A1E" w:rsidP="005A4A1E">
      <w:pPr>
        <w:rPr>
          <w:color w:val="333333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0"/>
        <w:gridCol w:w="615"/>
        <w:gridCol w:w="6270"/>
      </w:tblGrid>
      <w:tr w:rsidR="005A4A1E" w:rsidTr="00300B4A">
        <w:tc>
          <w:tcPr>
            <w:tcW w:w="3075" w:type="dxa"/>
            <w:gridSpan w:val="2"/>
            <w:shd w:val="clear" w:color="auto" w:fill="auto"/>
          </w:tcPr>
          <w:p w:rsidR="00C16CB8" w:rsidRDefault="00C16CB8" w:rsidP="00C16CB8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Алексеевский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Герасимовка</w:t>
            </w:r>
          </w:p>
          <w:p w:rsidR="00C16CB8" w:rsidRDefault="00C16CB8" w:rsidP="00C16CB8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446415,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ерасимовка, ул.Школьная, 12</w:t>
            </w:r>
          </w:p>
          <w:p w:rsidR="00C16CB8" w:rsidRDefault="00C16CB8" w:rsidP="00C16CB8">
            <w:pPr>
              <w:ind w:right="34"/>
              <w:jc w:val="center"/>
              <w:rPr>
                <w:rFonts w:ascii="Bookman Old Style" w:hAnsi="Bookman Old Style"/>
                <w:b/>
                <w:bCs/>
                <w:color w:val="333333"/>
                <w:sz w:val="18"/>
                <w:szCs w:val="20"/>
              </w:rPr>
            </w:pPr>
            <w:r>
              <w:rPr>
                <w:color w:val="333333"/>
                <w:sz w:val="16"/>
                <w:szCs w:val="16"/>
              </w:rPr>
              <w:t>Тел(84671)5-41-44</w:t>
            </w:r>
          </w:p>
          <w:p w:rsidR="005A4A1E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5A4A1E" w:rsidRDefault="005A4A1E" w:rsidP="00300B4A">
            <w:pPr>
              <w:snapToGrid w:val="0"/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ДАНА АДМИНИСТРАЦИЕЙ СЕЛЬСКОГО ПОСЕЛЕНИЯ </w:t>
            </w:r>
            <w:r w:rsidR="00193434">
              <w:rPr>
                <w:color w:val="333333"/>
                <w:sz w:val="16"/>
              </w:rPr>
              <w:t>ГЕРАСИМОВКА</w:t>
            </w:r>
            <w:r>
              <w:rPr>
                <w:color w:val="333333"/>
                <w:sz w:val="16"/>
              </w:rPr>
              <w:t xml:space="preserve"> В </w:t>
            </w:r>
            <w:r w:rsidR="00193434"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ТОМ, 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ЧТО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________________________________________________________________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(фамилия, имя, отчество </w:t>
            </w:r>
            <w:proofErr w:type="gramStart"/>
            <w:r>
              <w:rPr>
                <w:color w:val="333333"/>
                <w:sz w:val="16"/>
              </w:rPr>
              <w:t>умершего</w:t>
            </w:r>
            <w:proofErr w:type="gramEnd"/>
            <w:r>
              <w:rPr>
                <w:color w:val="333333"/>
                <w:sz w:val="16"/>
              </w:rPr>
              <w:t>)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</w:tc>
      </w:tr>
      <w:tr w:rsidR="005A4A1E" w:rsidTr="00300B4A">
        <w:tc>
          <w:tcPr>
            <w:tcW w:w="9345" w:type="dxa"/>
            <w:gridSpan w:val="3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проживавши</w:t>
            </w:r>
            <w:proofErr w:type="gramStart"/>
            <w:r>
              <w:rPr>
                <w:color w:val="333333"/>
              </w:rPr>
              <w:t>й(</w:t>
            </w:r>
            <w:proofErr w:type="spellStart"/>
            <w:proofErr w:type="gramEnd"/>
            <w:r>
              <w:rPr>
                <w:color w:val="333333"/>
              </w:rPr>
              <w:t>ая</w:t>
            </w:r>
            <w:proofErr w:type="spellEnd"/>
            <w:r>
              <w:rPr>
                <w:color w:val="333333"/>
              </w:rPr>
              <w:t xml:space="preserve">)по адресу: ______________________________ </w:t>
            </w:r>
            <w:r w:rsidR="00193434">
              <w:rPr>
                <w:color w:val="333333"/>
              </w:rPr>
              <w:t>Алексеевского</w:t>
            </w:r>
            <w:r>
              <w:rPr>
                <w:color w:val="333333"/>
              </w:rPr>
              <w:t xml:space="preserve"> района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5A4A1E" w:rsidRDefault="005A4A1E" w:rsidP="00300B4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Самарской области </w:t>
            </w:r>
            <w:proofErr w:type="spellStart"/>
            <w:r>
              <w:rPr>
                <w:color w:val="333333"/>
              </w:rPr>
              <w:t>ул.__________________________________</w:t>
            </w:r>
            <w:proofErr w:type="spellEnd"/>
            <w:r>
              <w:rPr>
                <w:color w:val="333333"/>
              </w:rPr>
              <w:t xml:space="preserve">, дом № ______  </w:t>
            </w:r>
            <w:proofErr w:type="spellStart"/>
            <w:r>
              <w:rPr>
                <w:color w:val="333333"/>
              </w:rPr>
              <w:t>кв</w:t>
            </w:r>
            <w:proofErr w:type="spellEnd"/>
            <w:r>
              <w:rPr>
                <w:color w:val="333333"/>
              </w:rPr>
              <w:t xml:space="preserve"> №____,  действительно на момент смерти </w:t>
            </w:r>
            <w:proofErr w:type="spellStart"/>
            <w:r>
              <w:rPr>
                <w:color w:val="333333"/>
              </w:rPr>
              <w:t>____________________нигде</w:t>
            </w:r>
            <w:proofErr w:type="spellEnd"/>
            <w:r>
              <w:rPr>
                <w:color w:val="333333"/>
              </w:rPr>
              <w:t xml:space="preserve">  не работа</w:t>
            </w:r>
            <w:proofErr w:type="gramStart"/>
            <w:r>
              <w:rPr>
                <w:color w:val="333333"/>
              </w:rPr>
              <w:t>л(</w:t>
            </w:r>
            <w:proofErr w:type="gramEnd"/>
            <w:r>
              <w:rPr>
                <w:color w:val="333333"/>
              </w:rPr>
              <w:t>а) .</w:t>
            </w:r>
          </w:p>
          <w:p w:rsidR="005A4A1E" w:rsidRDefault="005A4A1E" w:rsidP="00300B4A">
            <w:pPr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(дата смерти)</w:t>
            </w:r>
          </w:p>
          <w:p w:rsidR="005A4A1E" w:rsidRDefault="005A4A1E" w:rsidP="00300B4A">
            <w:pPr>
              <w:jc w:val="both"/>
              <w:rPr>
                <w:color w:val="333333"/>
                <w:sz w:val="20"/>
              </w:rPr>
            </w:pPr>
          </w:p>
        </w:tc>
      </w:tr>
      <w:tr w:rsidR="005A4A1E" w:rsidTr="00300B4A">
        <w:tc>
          <w:tcPr>
            <w:tcW w:w="2460" w:type="dxa"/>
            <w:shd w:val="clear" w:color="auto" w:fill="auto"/>
          </w:tcPr>
          <w:p w:rsidR="005A4A1E" w:rsidRDefault="005A4A1E" w:rsidP="00300B4A">
            <w:pPr>
              <w:snapToGrid w:val="0"/>
              <w:ind w:left="15"/>
              <w:jc w:val="center"/>
              <w:rPr>
                <w:color w:val="333333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5A4A1E" w:rsidRDefault="005A4A1E" w:rsidP="00300B4A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5A4A1E" w:rsidRDefault="005A4A1E" w:rsidP="00300B4A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A4A1E" w:rsidRDefault="005A4A1E" w:rsidP="005A4A1E">
      <w:pPr>
        <w:pBdr>
          <w:bottom w:val="single" w:sz="4" w:space="31" w:color="000000"/>
        </w:pBdr>
        <w:jc w:val="center"/>
        <w:rPr>
          <w:b/>
          <w:bCs/>
          <w:color w:val="333333"/>
          <w:sz w:val="22"/>
        </w:rPr>
        <w:sectPr w:rsidR="005A4A1E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5A4A1E" w:rsidRDefault="005A4A1E" w:rsidP="005A4A1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22</w:t>
      </w:r>
    </w:p>
    <w:p w:rsidR="005A4A1E" w:rsidRDefault="005A4A1E" w:rsidP="005A4A1E">
      <w:pPr>
        <w:rPr>
          <w:color w:val="333333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0"/>
        <w:gridCol w:w="615"/>
        <w:gridCol w:w="6270"/>
      </w:tblGrid>
      <w:tr w:rsidR="005A4A1E" w:rsidTr="00300B4A">
        <w:tc>
          <w:tcPr>
            <w:tcW w:w="3075" w:type="dxa"/>
            <w:gridSpan w:val="2"/>
            <w:shd w:val="clear" w:color="auto" w:fill="auto"/>
          </w:tcPr>
          <w:p w:rsidR="00C16CB8" w:rsidRDefault="00C16CB8" w:rsidP="00C16CB8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Алексеевский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Герасимовка</w:t>
            </w:r>
          </w:p>
          <w:p w:rsidR="00C16CB8" w:rsidRDefault="00C16CB8" w:rsidP="00C16CB8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446415,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ерасимовка, ул.Школьная, 12</w:t>
            </w:r>
          </w:p>
          <w:p w:rsidR="00C16CB8" w:rsidRDefault="00C16CB8" w:rsidP="00C16CB8">
            <w:pPr>
              <w:ind w:right="34"/>
              <w:jc w:val="center"/>
              <w:rPr>
                <w:rFonts w:ascii="Bookman Old Style" w:hAnsi="Bookman Old Style"/>
                <w:b/>
                <w:bCs/>
                <w:color w:val="333333"/>
                <w:sz w:val="18"/>
                <w:szCs w:val="20"/>
              </w:rPr>
            </w:pPr>
            <w:r>
              <w:rPr>
                <w:color w:val="333333"/>
                <w:sz w:val="16"/>
                <w:szCs w:val="16"/>
              </w:rPr>
              <w:t>Тел(84671)5-41-44</w:t>
            </w:r>
          </w:p>
          <w:p w:rsidR="005A4A1E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5A4A1E" w:rsidRDefault="005A4A1E" w:rsidP="00300B4A">
            <w:pPr>
              <w:snapToGrid w:val="0"/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ДАНА АДМИНИСТРАЦИЕЙ СЕЛЬСКОГО ПОСЕЛЕНИЯ </w:t>
            </w:r>
            <w:r w:rsidR="00193434">
              <w:rPr>
                <w:color w:val="333333"/>
                <w:sz w:val="16"/>
              </w:rPr>
              <w:t>ГЕРАСИМОВКА</w:t>
            </w:r>
            <w:r>
              <w:rPr>
                <w:color w:val="333333"/>
                <w:sz w:val="16"/>
              </w:rPr>
              <w:t xml:space="preserve"> ГР.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>_______________________________________________________________________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5A4A1E" w:rsidRDefault="005A4A1E" w:rsidP="00300B4A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</w:tc>
      </w:tr>
      <w:tr w:rsidR="005A4A1E" w:rsidTr="00300B4A">
        <w:tc>
          <w:tcPr>
            <w:tcW w:w="9345" w:type="dxa"/>
            <w:gridSpan w:val="3"/>
            <w:shd w:val="clear" w:color="auto" w:fill="auto"/>
          </w:tcPr>
          <w:p w:rsidR="005A4A1E" w:rsidRDefault="005A4A1E" w:rsidP="00300B4A">
            <w:pPr>
              <w:snapToGrid w:val="0"/>
              <w:ind w:right="-5"/>
              <w:jc w:val="both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</w:rPr>
              <w:t>в том, что он (она) зарегистрирована и проживает по адресу:</w:t>
            </w:r>
            <w:r>
              <w:rPr>
                <w:rFonts w:ascii="Bookman Old Style" w:hAnsi="Bookman Old Style"/>
                <w:color w:val="333333"/>
              </w:rPr>
              <w:t xml:space="preserve">______________________________________________________________ </w:t>
            </w:r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5A4A1E" w:rsidRDefault="00193434" w:rsidP="00300B4A">
            <w:pPr>
              <w:ind w:right="-5"/>
              <w:jc w:val="both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</w:rPr>
              <w:t>Алексеевского</w:t>
            </w:r>
            <w:r w:rsidR="005A4A1E">
              <w:rPr>
                <w:rFonts w:ascii="Bookman Old Style" w:hAnsi="Bookman Old Style"/>
                <w:color w:val="333333"/>
              </w:rPr>
              <w:t xml:space="preserve"> района Самарской области </w:t>
            </w:r>
            <w:proofErr w:type="spellStart"/>
            <w:r w:rsidR="005A4A1E">
              <w:rPr>
                <w:rFonts w:ascii="Bookman Old Style" w:hAnsi="Bookman Old Style"/>
                <w:color w:val="333333"/>
              </w:rPr>
              <w:t>ул._________</w:t>
            </w:r>
            <w:proofErr w:type="spellEnd"/>
            <w:r w:rsidR="005A4A1E">
              <w:rPr>
                <w:rFonts w:ascii="Bookman Old Style" w:hAnsi="Bookman Old Style"/>
                <w:color w:val="333333"/>
              </w:rPr>
              <w:t xml:space="preserve">, дом № ____  </w:t>
            </w:r>
            <w:proofErr w:type="spellStart"/>
            <w:r w:rsidR="005A4A1E">
              <w:rPr>
                <w:rFonts w:ascii="Bookman Old Style" w:hAnsi="Bookman Old Style"/>
                <w:color w:val="333333"/>
              </w:rPr>
              <w:t>кв</w:t>
            </w:r>
            <w:proofErr w:type="spellEnd"/>
            <w:r w:rsidR="005A4A1E">
              <w:rPr>
                <w:rFonts w:ascii="Bookman Old Style" w:hAnsi="Bookman Old Style"/>
                <w:color w:val="333333"/>
              </w:rPr>
              <w:t xml:space="preserve"> №____</w:t>
            </w:r>
          </w:p>
          <w:p w:rsidR="005A4A1E" w:rsidRDefault="005A4A1E" w:rsidP="00300B4A">
            <w:pPr>
              <w:ind w:right="-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Основание: </w:t>
            </w:r>
            <w:proofErr w:type="spellStart"/>
            <w:r>
              <w:rPr>
                <w:rFonts w:ascii="Bookman Old Style" w:hAnsi="Bookman Old Style"/>
              </w:rPr>
              <w:t>похозяйственная</w:t>
            </w:r>
            <w:proofErr w:type="spellEnd"/>
            <w:r>
              <w:rPr>
                <w:rFonts w:ascii="Bookman Old Style" w:hAnsi="Bookman Old Style"/>
              </w:rPr>
              <w:t xml:space="preserve"> книга №_________</w:t>
            </w:r>
          </w:p>
          <w:p w:rsidR="005A4A1E" w:rsidRDefault="005A4A1E" w:rsidP="00300B4A">
            <w:pPr>
              <w:ind w:right="-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Наличие котельного или печного отопления дровами_______________________</w:t>
            </w:r>
          </w:p>
          <w:p w:rsidR="005A4A1E" w:rsidRDefault="005A4A1E" w:rsidP="00300B4A">
            <w:pPr>
              <w:ind w:right="-5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(дома, бани и иных надворных</w:t>
            </w:r>
            <w:proofErr w:type="gramEnd"/>
          </w:p>
          <w:p w:rsidR="005A4A1E" w:rsidRDefault="005A4A1E" w:rsidP="00300B4A">
            <w:pPr>
              <w:ind w:right="-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</w:t>
            </w:r>
          </w:p>
          <w:p w:rsidR="005A4A1E" w:rsidRDefault="005A4A1E" w:rsidP="00300B4A">
            <w:pPr>
              <w:ind w:right="-5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построек, сооружений) </w:t>
            </w:r>
          </w:p>
          <w:p w:rsidR="005A4A1E" w:rsidRDefault="005A4A1E" w:rsidP="00300B4A">
            <w:pPr>
              <w:ind w:right="-5"/>
              <w:jc w:val="both"/>
              <w:rPr>
                <w:rFonts w:ascii="Bookman Old Style" w:hAnsi="Bookman Old Style"/>
              </w:rPr>
            </w:pPr>
          </w:p>
          <w:p w:rsidR="005A4A1E" w:rsidRDefault="005A4A1E" w:rsidP="00300B4A">
            <w:pPr>
              <w:ind w:right="-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Необходимое количество древесины для отопления </w:t>
            </w:r>
            <w:proofErr w:type="spellStart"/>
            <w:r>
              <w:rPr>
                <w:rFonts w:ascii="Bookman Old Style" w:hAnsi="Bookman Old Style"/>
              </w:rPr>
              <w:t>__________________куб.</w:t>
            </w:r>
            <w:proofErr w:type="gramStart"/>
            <w:r>
              <w:rPr>
                <w:rFonts w:ascii="Bookman Old Style" w:hAnsi="Bookman Old Style"/>
              </w:rPr>
              <w:t>м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5A4A1E" w:rsidRDefault="005A4A1E" w:rsidP="00300B4A">
            <w:pPr>
              <w:ind w:right="-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цифрам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и</w:t>
            </w:r>
            <w:r>
              <w:rPr>
                <w:rFonts w:ascii="Bookman Old Style" w:hAnsi="Bookman Old Style"/>
              </w:rPr>
              <w:t>(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прописью</w:t>
            </w:r>
            <w:r>
              <w:rPr>
                <w:rFonts w:ascii="Bookman Old Style" w:hAnsi="Bookman Old Style"/>
              </w:rPr>
              <w:t>)</w:t>
            </w:r>
          </w:p>
          <w:p w:rsidR="005A4A1E" w:rsidRDefault="005A4A1E" w:rsidP="00300B4A">
            <w:pPr>
              <w:ind w:right="-5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Необходимое количество древесины для ремонта и реконструкции зданий, строений и сооружений 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_____________________________________________куб.</w:t>
            </w:r>
            <w:proofErr w:type="gramStart"/>
            <w:r>
              <w:rPr>
                <w:rFonts w:ascii="Bookman Old Style" w:hAnsi="Bookman Old Style"/>
                <w:color w:val="000000"/>
              </w:rPr>
              <w:t>м</w:t>
            </w:r>
            <w:proofErr w:type="spellEnd"/>
            <w:proofErr w:type="gramEnd"/>
            <w:r>
              <w:rPr>
                <w:rFonts w:ascii="Bookman Old Style" w:hAnsi="Bookman Old Style"/>
                <w:color w:val="000000"/>
              </w:rPr>
              <w:t>.</w:t>
            </w:r>
          </w:p>
          <w:p w:rsidR="005A4A1E" w:rsidRDefault="005A4A1E" w:rsidP="00300B4A">
            <w:pPr>
              <w:ind w:right="-5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цифрами (прописью) </w:t>
            </w:r>
          </w:p>
          <w:p w:rsidR="005A4A1E" w:rsidRDefault="005A4A1E" w:rsidP="00300B4A">
            <w:pPr>
              <w:ind w:right="-5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Необходимое количество древесины для строительства зданий, строений и сооружений__________________________________________________________куб.</w:t>
            </w:r>
            <w:proofErr w:type="gramStart"/>
            <w:r>
              <w:rPr>
                <w:rFonts w:ascii="Bookman Old Style" w:hAnsi="Bookman Old Style"/>
                <w:color w:val="000000"/>
              </w:rPr>
              <w:t>м</w:t>
            </w:r>
            <w:proofErr w:type="gramEnd"/>
            <w:r>
              <w:rPr>
                <w:rFonts w:ascii="Bookman Old Style" w:hAnsi="Bookman Old Style"/>
                <w:color w:val="000000"/>
              </w:rPr>
              <w:t>.</w:t>
            </w:r>
          </w:p>
          <w:p w:rsidR="005A4A1E" w:rsidRDefault="005A4A1E" w:rsidP="00300B4A">
            <w:pPr>
              <w:ind w:right="-5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цифрами </w:t>
            </w:r>
            <w:proofErr w:type="gram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прописью</w:t>
            </w:r>
            <w:r>
              <w:rPr>
                <w:rFonts w:ascii="Bookman Old Style" w:hAnsi="Bookman Old Style"/>
                <w:color w:val="000000"/>
              </w:rPr>
              <w:t>)</w:t>
            </w:r>
          </w:p>
          <w:p w:rsidR="005A4A1E" w:rsidRDefault="005A4A1E" w:rsidP="00300B4A">
            <w:pPr>
              <w:jc w:val="both"/>
              <w:rPr>
                <w:color w:val="333333"/>
                <w:sz w:val="20"/>
              </w:rPr>
            </w:pPr>
          </w:p>
        </w:tc>
      </w:tr>
      <w:tr w:rsidR="005A4A1E" w:rsidTr="00300B4A">
        <w:tc>
          <w:tcPr>
            <w:tcW w:w="2460" w:type="dxa"/>
            <w:shd w:val="clear" w:color="auto" w:fill="auto"/>
          </w:tcPr>
          <w:p w:rsidR="005A4A1E" w:rsidRDefault="005A4A1E" w:rsidP="00300B4A">
            <w:pPr>
              <w:snapToGrid w:val="0"/>
              <w:ind w:left="15"/>
              <w:jc w:val="center"/>
              <w:rPr>
                <w:color w:val="333333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5A4A1E" w:rsidRDefault="005A4A1E" w:rsidP="00300B4A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5A4A1E" w:rsidRDefault="005A4A1E" w:rsidP="00300B4A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sectPr w:rsidR="005A4A1E" w:rsidSect="00300B4A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5A4A1E" w:rsidRDefault="005A4A1E" w:rsidP="005A4A1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23</w:t>
      </w:r>
    </w:p>
    <w:p w:rsidR="005A4A1E" w:rsidRDefault="005A4A1E" w:rsidP="005A4A1E">
      <w:pPr>
        <w:rPr>
          <w:color w:val="333333"/>
        </w:rPr>
      </w:pP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45"/>
        <w:gridCol w:w="615"/>
        <w:gridCol w:w="6270"/>
      </w:tblGrid>
      <w:tr w:rsidR="005A4A1E" w:rsidTr="00300B4A">
        <w:tc>
          <w:tcPr>
            <w:tcW w:w="3060" w:type="dxa"/>
            <w:gridSpan w:val="2"/>
            <w:shd w:val="clear" w:color="auto" w:fill="auto"/>
          </w:tcPr>
          <w:p w:rsidR="00C16CB8" w:rsidRDefault="00C16CB8" w:rsidP="00C16CB8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Алексеевский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C16CB8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Герасимовка</w:t>
            </w:r>
          </w:p>
          <w:p w:rsidR="00C16CB8" w:rsidRDefault="00C16CB8" w:rsidP="00C16CB8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446415,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ерасимовка, ул.Школьная, 12</w:t>
            </w:r>
          </w:p>
          <w:p w:rsidR="00C16CB8" w:rsidRDefault="00C16CB8" w:rsidP="00C16CB8">
            <w:pPr>
              <w:ind w:right="34"/>
              <w:jc w:val="center"/>
              <w:rPr>
                <w:rFonts w:ascii="Bookman Old Style" w:hAnsi="Bookman Old Style"/>
                <w:b/>
                <w:bCs/>
                <w:color w:val="333333"/>
                <w:sz w:val="18"/>
                <w:szCs w:val="20"/>
              </w:rPr>
            </w:pPr>
            <w:r>
              <w:rPr>
                <w:color w:val="333333"/>
                <w:sz w:val="16"/>
                <w:szCs w:val="16"/>
              </w:rPr>
              <w:t>Тел(84671)5-41-44</w:t>
            </w:r>
          </w:p>
          <w:p w:rsidR="005A4A1E" w:rsidRDefault="00C16CB8" w:rsidP="00C16CB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5A4A1E" w:rsidRDefault="005A4A1E" w:rsidP="00300B4A">
            <w:pPr>
              <w:snapToGrid w:val="0"/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</w:pPr>
          </w:p>
          <w:p w:rsidR="005A4A1E" w:rsidRDefault="005A4A1E" w:rsidP="00300B4A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5A4A1E" w:rsidRDefault="005A4A1E" w:rsidP="00300B4A">
            <w:pPr>
              <w:ind w:left="5" w:right="5" w:firstLine="375"/>
            </w:pPr>
          </w:p>
          <w:p w:rsidR="005A4A1E" w:rsidRDefault="005A4A1E" w:rsidP="00300B4A">
            <w:pPr>
              <w:ind w:left="5" w:right="5" w:firstLine="37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ДАНА АДМИНИСТРАЦИЕЙ СЕЛЬСКОГО ПОСЕЛЕНИЯ </w:t>
            </w:r>
            <w:r w:rsidR="00193434">
              <w:rPr>
                <w:color w:val="333333"/>
                <w:sz w:val="16"/>
              </w:rPr>
              <w:t xml:space="preserve">ГЕРАСИМОВКА </w:t>
            </w:r>
            <w:r>
              <w:rPr>
                <w:color w:val="333333"/>
                <w:sz w:val="16"/>
              </w:rPr>
              <w:t xml:space="preserve">В ТОМ, </w:t>
            </w:r>
          </w:p>
          <w:p w:rsidR="005A4A1E" w:rsidRDefault="005A4A1E" w:rsidP="00300B4A">
            <w:pPr>
              <w:ind w:left="5" w:right="5" w:firstLine="375"/>
            </w:pPr>
          </w:p>
        </w:tc>
      </w:tr>
      <w:tr w:rsidR="005A4A1E" w:rsidTr="00300B4A">
        <w:tc>
          <w:tcPr>
            <w:tcW w:w="9330" w:type="dxa"/>
            <w:gridSpan w:val="3"/>
            <w:shd w:val="clear" w:color="auto" w:fill="auto"/>
          </w:tcPr>
          <w:p w:rsidR="005A4A1E" w:rsidRDefault="005A4A1E" w:rsidP="00300B4A">
            <w:pPr>
              <w:snapToGrid w:val="0"/>
              <w:ind w:right="-5"/>
              <w:jc w:val="both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16"/>
              </w:rPr>
              <w:t>ЧТО ___________________________________________________________________________________________________________</w:t>
            </w:r>
            <w:r>
              <w:rPr>
                <w:rFonts w:ascii="Bookman Old Style" w:hAnsi="Bookman Old Style"/>
                <w:color w:val="333333"/>
              </w:rPr>
              <w:t xml:space="preserve">, </w:t>
            </w:r>
          </w:p>
          <w:p w:rsidR="005A4A1E" w:rsidRDefault="005A4A1E" w:rsidP="00300B4A">
            <w:pPr>
              <w:ind w:right="-5"/>
              <w:jc w:val="center"/>
              <w:rPr>
                <w:rFonts w:ascii="Bookman Old Style" w:hAnsi="Bookman Old Style"/>
                <w:color w:val="333333"/>
                <w:sz w:val="20"/>
                <w:szCs w:val="20"/>
              </w:rPr>
            </w:pPr>
            <w:r>
              <w:rPr>
                <w:rFonts w:ascii="Bookman Old Style" w:hAnsi="Bookman Old Style"/>
                <w:color w:val="333333"/>
                <w:sz w:val="20"/>
                <w:szCs w:val="20"/>
              </w:rPr>
              <w:t>(наименование объекта недвижимости)</w:t>
            </w:r>
          </w:p>
          <w:p w:rsidR="005A4A1E" w:rsidRDefault="005A4A1E" w:rsidP="00300B4A">
            <w:pPr>
              <w:ind w:right="-5"/>
              <w:jc w:val="both"/>
              <w:rPr>
                <w:rFonts w:ascii="Bookman Old Style" w:hAnsi="Bookman Old Style"/>
                <w:color w:val="333333"/>
              </w:rPr>
            </w:pPr>
            <w:proofErr w:type="gramStart"/>
            <w:r>
              <w:rPr>
                <w:rFonts w:ascii="Bookman Old Style" w:hAnsi="Bookman Old Style"/>
                <w:color w:val="333333"/>
              </w:rPr>
              <w:t>принадлежащий</w:t>
            </w:r>
            <w:proofErr w:type="gramEnd"/>
            <w:r>
              <w:rPr>
                <w:rFonts w:ascii="Bookman Old Style" w:hAnsi="Bookman Old Style"/>
                <w:color w:val="333333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color w:val="333333"/>
              </w:rPr>
              <w:t>ая</w:t>
            </w:r>
            <w:proofErr w:type="spellEnd"/>
            <w:r>
              <w:rPr>
                <w:rFonts w:ascii="Bookman Old Style" w:hAnsi="Bookman Old Style"/>
                <w:color w:val="333333"/>
              </w:rPr>
              <w:t xml:space="preserve">)  на основании _______________________________________ </w:t>
            </w:r>
          </w:p>
          <w:p w:rsidR="005A4A1E" w:rsidRDefault="005A4A1E" w:rsidP="00300B4A">
            <w:pPr>
              <w:ind w:right="-5"/>
              <w:rPr>
                <w:rFonts w:ascii="Bookman Old Style" w:hAnsi="Bookman Old Style"/>
                <w:color w:val="333333"/>
                <w:sz w:val="20"/>
                <w:szCs w:val="20"/>
              </w:rPr>
            </w:pPr>
            <w:r>
              <w:rPr>
                <w:rFonts w:ascii="Bookman Old Style" w:hAnsi="Bookman Old Style"/>
                <w:color w:val="333333"/>
                <w:sz w:val="20"/>
                <w:szCs w:val="20"/>
              </w:rPr>
              <w:t xml:space="preserve">                                                             (наименование правоустанавливающего документа)</w:t>
            </w:r>
          </w:p>
          <w:p w:rsidR="005A4A1E" w:rsidRDefault="005A4A1E" w:rsidP="00300B4A">
            <w:pPr>
              <w:ind w:right="-5"/>
              <w:jc w:val="both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</w:rPr>
              <w:t xml:space="preserve">на </w:t>
            </w:r>
            <w:proofErr w:type="spellStart"/>
            <w:r>
              <w:rPr>
                <w:rFonts w:ascii="Bookman Old Style" w:hAnsi="Bookman Old Style"/>
                <w:color w:val="333333"/>
              </w:rPr>
              <w:t>праве__________________собственности</w:t>
            </w:r>
            <w:proofErr w:type="spellEnd"/>
            <w:r>
              <w:rPr>
                <w:rFonts w:ascii="Bookman Old Style" w:hAnsi="Bookman Old Style"/>
                <w:color w:val="333333"/>
              </w:rPr>
              <w:t xml:space="preserve"> __________________________________</w:t>
            </w:r>
          </w:p>
          <w:p w:rsidR="005A4A1E" w:rsidRDefault="005A4A1E" w:rsidP="00300B4A">
            <w:pPr>
              <w:ind w:right="-5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(вид собственности)                                             (фамилия, имя, отчество собственника)</w:t>
            </w:r>
          </w:p>
          <w:p w:rsidR="005A4A1E" w:rsidRDefault="005A4A1E" w:rsidP="00300B4A">
            <w:pPr>
              <w:ind w:right="-5"/>
              <w:jc w:val="both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</w:rPr>
              <w:t>действительно распо</w:t>
            </w:r>
            <w:r w:rsidR="00C16CB8">
              <w:rPr>
                <w:rFonts w:ascii="Bookman Old Style" w:hAnsi="Bookman Old Style"/>
                <w:color w:val="333333"/>
              </w:rPr>
              <w:t>ложе</w:t>
            </w:r>
            <w:proofErr w:type="gramStart"/>
            <w:r w:rsidR="00C16CB8">
              <w:rPr>
                <w:rFonts w:ascii="Bookman Old Style" w:hAnsi="Bookman Old Style"/>
                <w:color w:val="333333"/>
              </w:rPr>
              <w:t>н(</w:t>
            </w:r>
            <w:proofErr w:type="gramEnd"/>
            <w:r w:rsidR="00C16CB8">
              <w:rPr>
                <w:rFonts w:ascii="Bookman Old Style" w:hAnsi="Bookman Old Style"/>
                <w:color w:val="333333"/>
              </w:rPr>
              <w:t>а) по адресу: 446645</w:t>
            </w:r>
            <w:r>
              <w:rPr>
                <w:rFonts w:ascii="Bookman Old Style" w:hAnsi="Bookman Old Style"/>
                <w:color w:val="333333"/>
              </w:rPr>
              <w:t xml:space="preserve">, Самарская область, </w:t>
            </w:r>
            <w:r w:rsidR="00193434">
              <w:rPr>
                <w:rFonts w:ascii="Bookman Old Style" w:hAnsi="Bookman Old Style"/>
                <w:color w:val="333333"/>
              </w:rPr>
              <w:t>Алексеевский</w:t>
            </w:r>
            <w:r>
              <w:rPr>
                <w:rFonts w:ascii="Bookman Old Style" w:hAnsi="Bookman Old Style"/>
                <w:color w:val="333333"/>
              </w:rPr>
              <w:t xml:space="preserve"> район, _________________ </w:t>
            </w:r>
            <w:proofErr w:type="spellStart"/>
            <w:r>
              <w:rPr>
                <w:rFonts w:ascii="Bookman Old Style" w:hAnsi="Bookman Old Style"/>
                <w:color w:val="333333"/>
              </w:rPr>
              <w:t>ул._________________</w:t>
            </w:r>
            <w:proofErr w:type="spellEnd"/>
            <w:r>
              <w:rPr>
                <w:rFonts w:ascii="Bookman Old Style" w:hAnsi="Bookman Old Style"/>
                <w:color w:val="333333"/>
              </w:rPr>
              <w:t>, дом №</w:t>
            </w:r>
            <w:proofErr w:type="spellStart"/>
            <w:r>
              <w:rPr>
                <w:rFonts w:ascii="Bookman Old Style" w:hAnsi="Bookman Old Style"/>
                <w:color w:val="333333"/>
              </w:rPr>
              <w:t>__кв</w:t>
            </w:r>
            <w:proofErr w:type="spellEnd"/>
            <w:r>
              <w:rPr>
                <w:rFonts w:ascii="Bookman Old Style" w:hAnsi="Bookman Old Style"/>
                <w:color w:val="333333"/>
              </w:rPr>
              <w:t xml:space="preserve"> №___.</w:t>
            </w:r>
          </w:p>
          <w:p w:rsidR="005A4A1E" w:rsidRDefault="005A4A1E" w:rsidP="00300B4A">
            <w:pPr>
              <w:ind w:right="-5"/>
              <w:jc w:val="both"/>
              <w:rPr>
                <w:rFonts w:ascii="Bookman Old Style" w:hAnsi="Bookman Old Style"/>
                <w:color w:val="333333"/>
                <w:sz w:val="16"/>
              </w:rPr>
            </w:pPr>
            <w:r>
              <w:rPr>
                <w:rFonts w:ascii="Bookman Old Style" w:hAnsi="Bookman Old Style"/>
                <w:color w:val="333333"/>
                <w:sz w:val="16"/>
              </w:rPr>
              <w:t>(наименование населенного пункта)</w:t>
            </w:r>
          </w:p>
          <w:p w:rsidR="005A4A1E" w:rsidRDefault="005A4A1E" w:rsidP="00300B4A">
            <w:pPr>
              <w:ind w:right="-5"/>
              <w:jc w:val="both"/>
              <w:rPr>
                <w:sz w:val="28"/>
                <w:szCs w:val="28"/>
              </w:rPr>
            </w:pPr>
          </w:p>
          <w:p w:rsidR="005A4A1E" w:rsidRDefault="005A4A1E" w:rsidP="00300B4A">
            <w:pPr>
              <w:jc w:val="both"/>
              <w:rPr>
                <w:color w:val="333333"/>
                <w:sz w:val="20"/>
              </w:rPr>
            </w:pPr>
          </w:p>
        </w:tc>
      </w:tr>
      <w:tr w:rsidR="005A4A1E" w:rsidTr="00300B4A">
        <w:tc>
          <w:tcPr>
            <w:tcW w:w="2445" w:type="dxa"/>
            <w:shd w:val="clear" w:color="auto" w:fill="auto"/>
          </w:tcPr>
          <w:p w:rsidR="005A4A1E" w:rsidRDefault="005A4A1E" w:rsidP="00300B4A">
            <w:pPr>
              <w:snapToGrid w:val="0"/>
              <w:ind w:left="15"/>
              <w:jc w:val="center"/>
              <w:rPr>
                <w:color w:val="333333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5A4A1E" w:rsidRDefault="005A4A1E" w:rsidP="00300B4A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</w:p>
          <w:p w:rsidR="005A4A1E" w:rsidRDefault="005A4A1E" w:rsidP="00300B4A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5A4A1E" w:rsidRDefault="005A4A1E" w:rsidP="00300B4A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5A4A1E" w:rsidRDefault="005A4A1E" w:rsidP="00300B4A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</w:pPr>
    </w:p>
    <w:p w:rsidR="005A4A1E" w:rsidRDefault="005A4A1E" w:rsidP="005A4A1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24</w:t>
      </w:r>
    </w:p>
    <w:p w:rsidR="005A4A1E" w:rsidRDefault="005A4A1E" w:rsidP="005A4A1E">
      <w:pPr>
        <w:ind w:right="5115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</w:t>
      </w:r>
    </w:p>
    <w:p w:rsidR="005A4A1E" w:rsidRDefault="005A4A1E" w:rsidP="005A4A1E">
      <w:pPr>
        <w:ind w:right="5115"/>
        <w:jc w:val="center"/>
        <w:rPr>
          <w:b/>
          <w:sz w:val="28"/>
        </w:rPr>
      </w:pPr>
      <w:r>
        <w:rPr>
          <w:b/>
          <w:sz w:val="28"/>
        </w:rPr>
        <w:t>сельского   поселения</w:t>
      </w:r>
    </w:p>
    <w:p w:rsidR="005A4A1E" w:rsidRDefault="00193434" w:rsidP="005A4A1E">
      <w:pPr>
        <w:pStyle w:val="2"/>
        <w:ind w:left="0" w:right="5115" w:firstLine="0"/>
        <w:jc w:val="center"/>
        <w:rPr>
          <w:sz w:val="28"/>
        </w:rPr>
      </w:pPr>
      <w:r>
        <w:rPr>
          <w:sz w:val="28"/>
        </w:rPr>
        <w:t>ГЕРАСИМОВКА</w:t>
      </w:r>
    </w:p>
    <w:p w:rsidR="005A4A1E" w:rsidRDefault="005A4A1E" w:rsidP="005A4A1E">
      <w:pPr>
        <w:pStyle w:val="2"/>
        <w:ind w:left="0" w:right="5115" w:firstLine="0"/>
        <w:jc w:val="center"/>
      </w:pPr>
      <w:r>
        <w:t xml:space="preserve">Муниципального района </w:t>
      </w:r>
      <w:proofErr w:type="gramStart"/>
      <w:r w:rsidR="00193434">
        <w:t>Алексеевский</w:t>
      </w:r>
      <w:proofErr w:type="gramEnd"/>
    </w:p>
    <w:p w:rsidR="005A4A1E" w:rsidRDefault="005A4A1E" w:rsidP="005A4A1E">
      <w:pPr>
        <w:ind w:right="5115"/>
        <w:jc w:val="center"/>
        <w:rPr>
          <w:b/>
        </w:rPr>
      </w:pPr>
      <w:r>
        <w:rPr>
          <w:b/>
        </w:rPr>
        <w:t>Самарской области</w:t>
      </w:r>
    </w:p>
    <w:p w:rsidR="00C16CB8" w:rsidRDefault="00C16CB8" w:rsidP="005A4A1E">
      <w:pPr>
        <w:ind w:right="5115"/>
        <w:jc w:val="center"/>
        <w:rPr>
          <w:b/>
        </w:rPr>
      </w:pPr>
    </w:p>
    <w:p w:rsidR="00C16CB8" w:rsidRDefault="00C16CB8" w:rsidP="005A4A1E">
      <w:pPr>
        <w:ind w:right="5115"/>
        <w:jc w:val="center"/>
        <w:rPr>
          <w:b/>
        </w:rPr>
      </w:pPr>
    </w:p>
    <w:p w:rsidR="00C16CB8" w:rsidRDefault="00C16CB8" w:rsidP="005A4A1E">
      <w:pPr>
        <w:ind w:right="5115"/>
        <w:jc w:val="center"/>
        <w:rPr>
          <w:b/>
        </w:rPr>
      </w:pPr>
    </w:p>
    <w:p w:rsidR="00C16CB8" w:rsidRDefault="00C16CB8" w:rsidP="005A4A1E">
      <w:pPr>
        <w:ind w:right="5115"/>
        <w:jc w:val="center"/>
        <w:rPr>
          <w:b/>
        </w:rPr>
      </w:pPr>
    </w:p>
    <w:p w:rsidR="00C16CB8" w:rsidRDefault="00C16CB8" w:rsidP="005A4A1E">
      <w:pPr>
        <w:ind w:right="5115"/>
        <w:jc w:val="center"/>
        <w:rPr>
          <w:b/>
        </w:rPr>
      </w:pPr>
    </w:p>
    <w:p w:rsidR="005A4A1E" w:rsidRDefault="005A4A1E" w:rsidP="005A4A1E">
      <w:pPr>
        <w:pStyle w:val="1"/>
        <w:spacing w:before="0" w:after="0"/>
        <w:ind w:left="0" w:right="5115" w:firstLine="0"/>
        <w:jc w:val="center"/>
        <w:rPr>
          <w:color w:val="auto"/>
          <w:sz w:val="28"/>
          <w:szCs w:val="20"/>
        </w:rPr>
      </w:pPr>
      <w:proofErr w:type="gramStart"/>
      <w:r>
        <w:rPr>
          <w:color w:val="auto"/>
          <w:sz w:val="28"/>
          <w:szCs w:val="20"/>
        </w:rPr>
        <w:t>Р</w:t>
      </w:r>
      <w:proofErr w:type="gramEnd"/>
      <w:r>
        <w:rPr>
          <w:color w:val="auto"/>
          <w:sz w:val="28"/>
          <w:szCs w:val="20"/>
        </w:rPr>
        <w:t xml:space="preserve"> А С П О Р Я Ж Е Н И Е</w:t>
      </w:r>
    </w:p>
    <w:p w:rsidR="005A4A1E" w:rsidRDefault="005A4A1E" w:rsidP="005A4A1E">
      <w:pPr>
        <w:ind w:right="5115"/>
        <w:jc w:val="center"/>
      </w:pPr>
    </w:p>
    <w:p w:rsidR="005A4A1E" w:rsidRDefault="005A4A1E" w:rsidP="005A4A1E">
      <w:pPr>
        <w:ind w:right="5115"/>
        <w:jc w:val="center"/>
        <w:rPr>
          <w:b/>
        </w:rPr>
      </w:pPr>
      <w:proofErr w:type="spellStart"/>
      <w:r>
        <w:rPr>
          <w:b/>
        </w:rPr>
        <w:t>от___________________№</w:t>
      </w:r>
      <w:proofErr w:type="spellEnd"/>
      <w:r>
        <w:rPr>
          <w:b/>
        </w:rPr>
        <w:t>_________</w:t>
      </w:r>
    </w:p>
    <w:p w:rsidR="005A4A1E" w:rsidRDefault="005A4A1E" w:rsidP="005A4A1E">
      <w:pPr>
        <w:pStyle w:val="4"/>
        <w:spacing w:before="0" w:after="0"/>
        <w:ind w:left="0" w:right="5115" w:firstLine="0"/>
        <w:jc w:val="center"/>
        <w:rPr>
          <w:szCs w:val="20"/>
        </w:rPr>
      </w:pPr>
    </w:p>
    <w:p w:rsidR="005A4A1E" w:rsidRDefault="005A4A1E" w:rsidP="005A4A1E">
      <w:pPr>
        <w:pStyle w:val="1"/>
        <w:spacing w:before="0" w:after="0"/>
        <w:ind w:left="0" w:right="5115" w:firstLine="0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О присвоении адреса _____________________________</w:t>
      </w:r>
    </w:p>
    <w:p w:rsidR="005A4A1E" w:rsidRDefault="005A4A1E" w:rsidP="005A4A1E">
      <w:pPr>
        <w:pStyle w:val="a0"/>
        <w:spacing w:after="0"/>
        <w:ind w:right="5115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недвижимости)</w:t>
      </w:r>
    </w:p>
    <w:p w:rsidR="005A4A1E" w:rsidRDefault="005A4A1E" w:rsidP="005A4A1E">
      <w:pPr>
        <w:pStyle w:val="1"/>
        <w:spacing w:before="0" w:after="0"/>
        <w:ind w:left="0" w:right="5115" w:firstLine="0"/>
        <w:jc w:val="center"/>
        <w:rPr>
          <w:color w:val="auto"/>
          <w:sz w:val="28"/>
          <w:szCs w:val="20"/>
        </w:rPr>
      </w:pPr>
    </w:p>
    <w:p w:rsidR="005A4A1E" w:rsidRDefault="005A4A1E" w:rsidP="005A4A1E">
      <w:pPr>
        <w:pStyle w:val="ad"/>
        <w:ind w:left="720" w:firstLine="0"/>
        <w:rPr>
          <w:sz w:val="28"/>
        </w:rPr>
      </w:pPr>
    </w:p>
    <w:p w:rsidR="005A4A1E" w:rsidRDefault="005A4A1E" w:rsidP="005A4A1E">
      <w:pPr>
        <w:pStyle w:val="ad"/>
        <w:ind w:left="720" w:firstLine="0"/>
        <w:rPr>
          <w:sz w:val="28"/>
        </w:rPr>
      </w:pPr>
    </w:p>
    <w:p w:rsidR="005A4A1E" w:rsidRDefault="005A4A1E" w:rsidP="005A4A1E">
      <w:pPr>
        <w:pStyle w:val="ad"/>
        <w:ind w:left="720" w:firstLine="0"/>
        <w:rPr>
          <w:sz w:val="28"/>
        </w:rPr>
      </w:pPr>
    </w:p>
    <w:p w:rsidR="005A4A1E" w:rsidRDefault="005A4A1E" w:rsidP="005A4A1E">
      <w:pPr>
        <w:pStyle w:val="ad"/>
        <w:ind w:firstLine="767"/>
        <w:rPr>
          <w:sz w:val="28"/>
        </w:rPr>
      </w:pPr>
      <w:r>
        <w:rPr>
          <w:sz w:val="28"/>
        </w:rPr>
        <w:t>В соответствии со ст.14 Федерального закона от 6 октября 2003 года  № 131-ФЗ «Об общих принципах организации местного самоуправления в Российской Федерации», Уставом сельского поселения Богдановка и в целях упорядочения адресного хозяйства ____________________________________</w:t>
      </w:r>
    </w:p>
    <w:p w:rsidR="005A4A1E" w:rsidRDefault="005A4A1E" w:rsidP="005A4A1E">
      <w:pPr>
        <w:pStyle w:val="ad"/>
        <w:ind w:left="3545" w:firstLine="767"/>
        <w:rPr>
          <w:sz w:val="20"/>
          <w:szCs w:val="20"/>
        </w:rPr>
      </w:pPr>
      <w:r>
        <w:rPr>
          <w:sz w:val="20"/>
          <w:szCs w:val="20"/>
        </w:rPr>
        <w:t>(наименование населенного пункта)</w:t>
      </w:r>
    </w:p>
    <w:p w:rsidR="005A4A1E" w:rsidRDefault="005A4A1E" w:rsidP="005A4A1E">
      <w:pPr>
        <w:pStyle w:val="ad"/>
        <w:ind w:firstLine="720"/>
        <w:rPr>
          <w:sz w:val="28"/>
        </w:rPr>
      </w:pPr>
      <w:r>
        <w:rPr>
          <w:sz w:val="28"/>
        </w:rPr>
        <w:t xml:space="preserve">__________________________________________________________,  </w:t>
      </w:r>
    </w:p>
    <w:p w:rsidR="005A4A1E" w:rsidRDefault="005A4A1E" w:rsidP="005A4A1E">
      <w:pPr>
        <w:pStyle w:val="ad"/>
        <w:ind w:firstLine="720"/>
        <w:rPr>
          <w:sz w:val="20"/>
          <w:szCs w:val="20"/>
        </w:rPr>
      </w:pPr>
      <w:r>
        <w:rPr>
          <w:sz w:val="20"/>
          <w:szCs w:val="20"/>
        </w:rPr>
        <w:t>(наименование объекта недвижимости; его краткая характеристика, позволяющая его идентифицировать, фамилия, имя, отчество заявителя)</w:t>
      </w:r>
    </w:p>
    <w:p w:rsidR="005A4A1E" w:rsidRDefault="005A4A1E" w:rsidP="005A4A1E">
      <w:pPr>
        <w:pStyle w:val="ad"/>
        <w:ind w:firstLine="720"/>
        <w:rPr>
          <w:sz w:val="28"/>
        </w:rPr>
      </w:pPr>
      <w:r>
        <w:rPr>
          <w:sz w:val="28"/>
        </w:rPr>
        <w:t xml:space="preserve">присвоить адрес: Самарская область, </w:t>
      </w:r>
      <w:r w:rsidR="00193434">
        <w:rPr>
          <w:sz w:val="28"/>
        </w:rPr>
        <w:t>Алексеевский</w:t>
      </w:r>
      <w:r>
        <w:rPr>
          <w:sz w:val="28"/>
        </w:rPr>
        <w:t xml:space="preserve"> район, _________________________________, ул. (пер.)________________________, </w:t>
      </w:r>
    </w:p>
    <w:p w:rsidR="005A4A1E" w:rsidRDefault="005A4A1E" w:rsidP="005A4A1E">
      <w:pPr>
        <w:pStyle w:val="ad"/>
        <w:ind w:firstLine="720"/>
        <w:rPr>
          <w:sz w:val="20"/>
          <w:szCs w:val="20"/>
        </w:rPr>
      </w:pPr>
      <w:r>
        <w:rPr>
          <w:sz w:val="20"/>
          <w:szCs w:val="20"/>
        </w:rPr>
        <w:t>(наименование населенного пункта)</w:t>
      </w:r>
    </w:p>
    <w:p w:rsidR="005A4A1E" w:rsidRDefault="005A4A1E" w:rsidP="005A4A1E">
      <w:pPr>
        <w:pStyle w:val="ad"/>
        <w:ind w:firstLine="0"/>
        <w:rPr>
          <w:sz w:val="28"/>
        </w:rPr>
      </w:pPr>
      <w:r>
        <w:rPr>
          <w:sz w:val="28"/>
        </w:rPr>
        <w:t>дом __________, квартира ________________.</w:t>
      </w:r>
    </w:p>
    <w:p w:rsidR="005A4A1E" w:rsidRDefault="005A4A1E" w:rsidP="005A4A1E">
      <w:pPr>
        <w:pStyle w:val="ad"/>
        <w:ind w:right="355" w:firstLine="851"/>
        <w:rPr>
          <w:sz w:val="28"/>
        </w:rPr>
      </w:pPr>
    </w:p>
    <w:p w:rsidR="005A4A1E" w:rsidRDefault="005A4A1E" w:rsidP="005A4A1E">
      <w:pPr>
        <w:pStyle w:val="ad"/>
        <w:ind w:right="355" w:firstLine="720"/>
        <w:rPr>
          <w:sz w:val="28"/>
        </w:rPr>
      </w:pPr>
      <w:r>
        <w:rPr>
          <w:sz w:val="28"/>
        </w:rPr>
        <w:t xml:space="preserve">Внести </w:t>
      </w:r>
      <w:proofErr w:type="spellStart"/>
      <w:r>
        <w:rPr>
          <w:sz w:val="28"/>
        </w:rPr>
        <w:t>соотвествующую</w:t>
      </w:r>
      <w:proofErr w:type="spellEnd"/>
      <w:r>
        <w:rPr>
          <w:sz w:val="28"/>
        </w:rPr>
        <w:t xml:space="preserve"> запись в </w:t>
      </w:r>
      <w:proofErr w:type="spellStart"/>
      <w:r>
        <w:rPr>
          <w:sz w:val="28"/>
        </w:rPr>
        <w:t>похозяйственную</w:t>
      </w:r>
      <w:proofErr w:type="spellEnd"/>
      <w:r>
        <w:rPr>
          <w:sz w:val="28"/>
        </w:rPr>
        <w:t xml:space="preserve"> книгу № _____.</w:t>
      </w:r>
    </w:p>
    <w:p w:rsidR="005A4A1E" w:rsidRDefault="005A4A1E" w:rsidP="005A4A1E">
      <w:pPr>
        <w:pStyle w:val="ad"/>
        <w:ind w:right="355" w:firstLine="720"/>
        <w:rPr>
          <w:sz w:val="28"/>
        </w:rPr>
      </w:pPr>
    </w:p>
    <w:p w:rsidR="005A4A1E" w:rsidRDefault="005A4A1E" w:rsidP="005A4A1E">
      <w:pPr>
        <w:pStyle w:val="ad"/>
        <w:ind w:firstLine="720"/>
        <w:rPr>
          <w:sz w:val="28"/>
        </w:rPr>
      </w:pPr>
      <w:r>
        <w:rPr>
          <w:sz w:val="28"/>
        </w:rPr>
        <w:t>Основание: _______________________________________________.</w:t>
      </w:r>
    </w:p>
    <w:p w:rsidR="005A4A1E" w:rsidRDefault="005A4A1E" w:rsidP="005A4A1E">
      <w:pPr>
        <w:pStyle w:val="ad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(перечень документов, на основании которых принято решение)</w:t>
      </w:r>
    </w:p>
    <w:p w:rsidR="005A4A1E" w:rsidRDefault="005A4A1E" w:rsidP="005A4A1E">
      <w:pPr>
        <w:pStyle w:val="ad"/>
        <w:ind w:firstLine="720"/>
        <w:rPr>
          <w:sz w:val="28"/>
        </w:rPr>
      </w:pPr>
    </w:p>
    <w:p w:rsidR="005A4A1E" w:rsidRDefault="005A4A1E" w:rsidP="005A4A1E">
      <w:pPr>
        <w:pStyle w:val="ad"/>
        <w:ind w:firstLine="720"/>
        <w:rPr>
          <w:sz w:val="28"/>
          <w:szCs w:val="20"/>
        </w:rPr>
      </w:pPr>
    </w:p>
    <w:p w:rsidR="005A4A1E" w:rsidRDefault="005A4A1E" w:rsidP="005A4A1E">
      <w:pPr>
        <w:pStyle w:val="1"/>
        <w:spacing w:before="0" w:after="0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Глава (заместитель главы) администрации </w:t>
      </w:r>
    </w:p>
    <w:p w:rsidR="005A4A1E" w:rsidRDefault="005A4A1E" w:rsidP="005A4A1E">
      <w:pPr>
        <w:rPr>
          <w:b/>
          <w:bCs/>
          <w:sz w:val="28"/>
        </w:rPr>
      </w:pPr>
      <w:r>
        <w:rPr>
          <w:b/>
          <w:bCs/>
          <w:sz w:val="28"/>
        </w:rPr>
        <w:t xml:space="preserve">сельского поселения </w:t>
      </w:r>
      <w:proofErr w:type="gramStart"/>
      <w:r w:rsidR="00193434">
        <w:rPr>
          <w:b/>
          <w:bCs/>
          <w:sz w:val="28"/>
        </w:rPr>
        <w:t>Алексеевский</w:t>
      </w:r>
      <w:proofErr w:type="gramEnd"/>
      <w:r>
        <w:rPr>
          <w:b/>
          <w:bCs/>
          <w:sz w:val="28"/>
        </w:rPr>
        <w:t xml:space="preserve">     _______________    ________________  </w:t>
      </w:r>
    </w:p>
    <w:p w:rsidR="005A4A1E" w:rsidRDefault="005A4A1E" w:rsidP="005A4A1E">
      <w:pPr>
        <w:rPr>
          <w:b/>
          <w:bCs/>
          <w:sz w:val="28"/>
        </w:rPr>
      </w:pPr>
      <w:r>
        <w:rPr>
          <w:sz w:val="28"/>
        </w:rPr>
        <w:t xml:space="preserve">М.п.                                                                 </w:t>
      </w:r>
      <w:r>
        <w:rPr>
          <w:sz w:val="20"/>
          <w:szCs w:val="20"/>
        </w:rPr>
        <w:t>(подпись)                       (фамилия, инициалы)</w:t>
      </w:r>
    </w:p>
    <w:p w:rsidR="005A4A1E" w:rsidRDefault="005A4A1E" w:rsidP="005A4A1E">
      <w:pPr>
        <w:rPr>
          <w:sz w:val="22"/>
        </w:rPr>
      </w:pPr>
    </w:p>
    <w:p w:rsidR="005A4A1E" w:rsidRDefault="005A4A1E" w:rsidP="005A4A1E">
      <w:pPr>
        <w:rPr>
          <w:sz w:val="22"/>
        </w:rPr>
      </w:pPr>
      <w:r>
        <w:rPr>
          <w:sz w:val="22"/>
        </w:rPr>
        <w:t>Фамилия и контактный телефон исполнителя распоряжения</w:t>
      </w:r>
    </w:p>
    <w:p w:rsidR="005A4A1E" w:rsidRDefault="005A4A1E" w:rsidP="005A4A1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25</w:t>
      </w:r>
    </w:p>
    <w:p w:rsidR="005A4A1E" w:rsidRDefault="005A4A1E" w:rsidP="005A4A1E">
      <w:pPr>
        <w:ind w:right="5115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</w:t>
      </w:r>
    </w:p>
    <w:p w:rsidR="005A4A1E" w:rsidRDefault="005A4A1E" w:rsidP="005A4A1E">
      <w:pPr>
        <w:ind w:right="5115"/>
        <w:jc w:val="center"/>
        <w:rPr>
          <w:b/>
          <w:sz w:val="28"/>
        </w:rPr>
      </w:pPr>
      <w:r>
        <w:rPr>
          <w:b/>
          <w:sz w:val="28"/>
        </w:rPr>
        <w:t>сельского   поселения</w:t>
      </w:r>
    </w:p>
    <w:p w:rsidR="005A4A1E" w:rsidRDefault="00193434" w:rsidP="005A4A1E">
      <w:pPr>
        <w:pStyle w:val="2"/>
        <w:ind w:left="0" w:right="5115" w:firstLine="0"/>
        <w:jc w:val="center"/>
        <w:rPr>
          <w:sz w:val="28"/>
        </w:rPr>
      </w:pPr>
      <w:r>
        <w:rPr>
          <w:sz w:val="28"/>
        </w:rPr>
        <w:t>ГЕРАСИМОВКА</w:t>
      </w:r>
    </w:p>
    <w:p w:rsidR="005A4A1E" w:rsidRDefault="005A4A1E" w:rsidP="005A4A1E">
      <w:pPr>
        <w:pStyle w:val="2"/>
        <w:ind w:left="0" w:right="5115" w:firstLine="0"/>
        <w:jc w:val="center"/>
      </w:pPr>
      <w:r>
        <w:t xml:space="preserve">Муниципального района </w:t>
      </w:r>
      <w:proofErr w:type="gramStart"/>
      <w:r w:rsidR="00193434">
        <w:t>Алексеевский</w:t>
      </w:r>
      <w:proofErr w:type="gramEnd"/>
    </w:p>
    <w:p w:rsidR="005A4A1E" w:rsidRDefault="005A4A1E" w:rsidP="005A4A1E">
      <w:pPr>
        <w:ind w:right="5115"/>
        <w:jc w:val="center"/>
        <w:rPr>
          <w:b/>
        </w:rPr>
      </w:pPr>
      <w:r>
        <w:rPr>
          <w:b/>
        </w:rPr>
        <w:t>Самарской области</w:t>
      </w:r>
    </w:p>
    <w:p w:rsidR="005A4A1E" w:rsidRDefault="005A4A1E" w:rsidP="005A4A1E">
      <w:pPr>
        <w:pStyle w:val="1"/>
        <w:spacing w:before="0" w:after="0"/>
        <w:ind w:left="0" w:right="5115" w:firstLine="0"/>
        <w:jc w:val="center"/>
        <w:rPr>
          <w:color w:val="auto"/>
          <w:sz w:val="28"/>
          <w:szCs w:val="20"/>
        </w:rPr>
      </w:pPr>
      <w:proofErr w:type="gramStart"/>
      <w:r>
        <w:rPr>
          <w:color w:val="auto"/>
          <w:sz w:val="28"/>
          <w:szCs w:val="20"/>
        </w:rPr>
        <w:t>Р</w:t>
      </w:r>
      <w:proofErr w:type="gramEnd"/>
      <w:r>
        <w:rPr>
          <w:color w:val="auto"/>
          <w:sz w:val="28"/>
          <w:szCs w:val="20"/>
        </w:rPr>
        <w:t xml:space="preserve"> А С П О Р Я Ж Е Н И Е</w:t>
      </w:r>
    </w:p>
    <w:p w:rsidR="005A4A1E" w:rsidRDefault="005A4A1E" w:rsidP="005A4A1E">
      <w:pPr>
        <w:ind w:right="5115"/>
        <w:jc w:val="center"/>
      </w:pPr>
    </w:p>
    <w:p w:rsidR="005A4A1E" w:rsidRDefault="005A4A1E" w:rsidP="005A4A1E">
      <w:pPr>
        <w:ind w:right="5115"/>
        <w:jc w:val="center"/>
        <w:rPr>
          <w:b/>
        </w:rPr>
      </w:pPr>
      <w:proofErr w:type="spellStart"/>
      <w:r>
        <w:rPr>
          <w:b/>
        </w:rPr>
        <w:t>от___________________№</w:t>
      </w:r>
      <w:proofErr w:type="spellEnd"/>
      <w:r>
        <w:rPr>
          <w:b/>
        </w:rPr>
        <w:t>_________</w:t>
      </w:r>
    </w:p>
    <w:p w:rsidR="005A4A1E" w:rsidRDefault="005A4A1E" w:rsidP="005A4A1E">
      <w:pPr>
        <w:pStyle w:val="4"/>
        <w:spacing w:before="0" w:after="0"/>
        <w:ind w:left="0" w:right="5115" w:firstLine="0"/>
        <w:jc w:val="center"/>
        <w:rPr>
          <w:szCs w:val="20"/>
        </w:rPr>
      </w:pPr>
    </w:p>
    <w:p w:rsidR="005A4A1E" w:rsidRDefault="005A4A1E" w:rsidP="005A4A1E">
      <w:pPr>
        <w:pStyle w:val="1"/>
        <w:spacing w:before="0" w:after="0"/>
        <w:ind w:left="0" w:right="5115" w:firstLine="0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Об изменении адреса _____________________________</w:t>
      </w:r>
    </w:p>
    <w:p w:rsidR="005A4A1E" w:rsidRDefault="005A4A1E" w:rsidP="005A4A1E">
      <w:pPr>
        <w:pStyle w:val="a0"/>
        <w:spacing w:after="0"/>
        <w:ind w:right="5115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недвижимости)</w:t>
      </w:r>
    </w:p>
    <w:p w:rsidR="005A4A1E" w:rsidRDefault="005A4A1E" w:rsidP="005A4A1E">
      <w:pPr>
        <w:pStyle w:val="1"/>
        <w:spacing w:before="0" w:after="0"/>
        <w:ind w:left="0" w:right="5115" w:firstLine="0"/>
        <w:jc w:val="center"/>
        <w:rPr>
          <w:color w:val="auto"/>
          <w:sz w:val="28"/>
          <w:szCs w:val="20"/>
        </w:rPr>
      </w:pPr>
    </w:p>
    <w:p w:rsidR="005A4A1E" w:rsidRDefault="005A4A1E" w:rsidP="005A4A1E">
      <w:pPr>
        <w:pStyle w:val="ad"/>
        <w:ind w:left="720" w:firstLine="0"/>
        <w:rPr>
          <w:sz w:val="28"/>
        </w:rPr>
      </w:pPr>
    </w:p>
    <w:p w:rsidR="005A4A1E" w:rsidRDefault="005A4A1E" w:rsidP="005A4A1E">
      <w:pPr>
        <w:pStyle w:val="ad"/>
        <w:ind w:left="720" w:firstLine="0"/>
        <w:rPr>
          <w:sz w:val="28"/>
        </w:rPr>
      </w:pPr>
    </w:p>
    <w:p w:rsidR="005A4A1E" w:rsidRDefault="005A4A1E" w:rsidP="005A4A1E">
      <w:pPr>
        <w:pStyle w:val="ad"/>
        <w:ind w:firstLine="720"/>
        <w:rPr>
          <w:sz w:val="28"/>
        </w:rPr>
      </w:pPr>
      <w:r>
        <w:rPr>
          <w:sz w:val="28"/>
        </w:rPr>
        <w:t xml:space="preserve">В соответствии со ст.14 Федерального закона от 6 октября 2003 года 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193434">
        <w:rPr>
          <w:sz w:val="28"/>
        </w:rPr>
        <w:t>Алексеевкий</w:t>
      </w:r>
      <w:proofErr w:type="spellEnd"/>
      <w:r w:rsidR="00193434">
        <w:rPr>
          <w:sz w:val="28"/>
        </w:rPr>
        <w:t xml:space="preserve"> </w:t>
      </w:r>
      <w:r>
        <w:rPr>
          <w:sz w:val="28"/>
        </w:rPr>
        <w:t>и в целях упорядочения адресного хозяйства по улице (переулку) ___________________</w:t>
      </w:r>
    </w:p>
    <w:p w:rsidR="005A4A1E" w:rsidRDefault="005A4A1E" w:rsidP="005A4A1E">
      <w:pPr>
        <w:pStyle w:val="ad"/>
        <w:ind w:firstLine="0"/>
        <w:rPr>
          <w:sz w:val="28"/>
        </w:rPr>
      </w:pPr>
      <w:r>
        <w:rPr>
          <w:sz w:val="28"/>
        </w:rPr>
        <w:t xml:space="preserve">__________________________________________________________________  </w:t>
      </w:r>
    </w:p>
    <w:p w:rsidR="005A4A1E" w:rsidRDefault="005A4A1E" w:rsidP="005A4A1E">
      <w:pPr>
        <w:pStyle w:val="ad"/>
        <w:ind w:firstLine="720"/>
        <w:rPr>
          <w:sz w:val="20"/>
          <w:szCs w:val="20"/>
        </w:rPr>
      </w:pPr>
      <w:r>
        <w:rPr>
          <w:sz w:val="20"/>
          <w:szCs w:val="20"/>
        </w:rPr>
        <w:t>(наименование улицы, переулка, населенного пункта)</w:t>
      </w:r>
    </w:p>
    <w:p w:rsidR="005A4A1E" w:rsidRDefault="005A4A1E" w:rsidP="005A4A1E">
      <w:pPr>
        <w:pStyle w:val="ad"/>
        <w:ind w:firstLine="0"/>
        <w:rPr>
          <w:sz w:val="28"/>
        </w:rPr>
      </w:pPr>
      <w:r>
        <w:rPr>
          <w:sz w:val="28"/>
        </w:rPr>
        <w:t xml:space="preserve">изменить адрес    __________________________________________________, </w:t>
      </w:r>
    </w:p>
    <w:p w:rsidR="005A4A1E" w:rsidRDefault="005A4A1E" w:rsidP="005A4A1E">
      <w:pPr>
        <w:pStyle w:val="ad"/>
        <w:ind w:left="2127" w:firstLine="0"/>
        <w:rPr>
          <w:sz w:val="20"/>
          <w:szCs w:val="20"/>
        </w:rPr>
      </w:pPr>
      <w:r>
        <w:rPr>
          <w:sz w:val="20"/>
          <w:szCs w:val="20"/>
        </w:rPr>
        <w:t>(наименование объекта недвижимости; его краткая характеристика; фамилия, имя, отчество собственника)</w:t>
      </w:r>
    </w:p>
    <w:p w:rsidR="005A4A1E" w:rsidRDefault="005A4A1E" w:rsidP="005A4A1E">
      <w:pPr>
        <w:pStyle w:val="ad"/>
        <w:ind w:firstLine="15"/>
        <w:rPr>
          <w:sz w:val="28"/>
        </w:rPr>
      </w:pP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к настоящему распоряжению.</w:t>
      </w:r>
    </w:p>
    <w:p w:rsidR="005A4A1E" w:rsidRDefault="005A4A1E" w:rsidP="005A4A1E">
      <w:pPr>
        <w:pStyle w:val="ad"/>
        <w:ind w:right="355" w:firstLine="851"/>
        <w:rPr>
          <w:sz w:val="28"/>
        </w:rPr>
      </w:pPr>
    </w:p>
    <w:p w:rsidR="005A4A1E" w:rsidRDefault="005A4A1E" w:rsidP="005A4A1E">
      <w:pPr>
        <w:pStyle w:val="ad"/>
        <w:ind w:right="355" w:firstLine="720"/>
        <w:rPr>
          <w:sz w:val="28"/>
        </w:rPr>
      </w:pPr>
      <w:r>
        <w:rPr>
          <w:sz w:val="28"/>
        </w:rPr>
        <w:t xml:space="preserve">Внести </w:t>
      </w:r>
      <w:proofErr w:type="spellStart"/>
      <w:r>
        <w:rPr>
          <w:sz w:val="28"/>
        </w:rPr>
        <w:t>соотвествующую</w:t>
      </w:r>
      <w:proofErr w:type="spellEnd"/>
      <w:r>
        <w:rPr>
          <w:sz w:val="28"/>
        </w:rPr>
        <w:t xml:space="preserve"> запись в </w:t>
      </w:r>
      <w:proofErr w:type="spellStart"/>
      <w:r>
        <w:rPr>
          <w:sz w:val="28"/>
        </w:rPr>
        <w:t>похозяйственную</w:t>
      </w:r>
      <w:proofErr w:type="spellEnd"/>
      <w:r>
        <w:rPr>
          <w:sz w:val="28"/>
        </w:rPr>
        <w:t xml:space="preserve"> книгу № _____.</w:t>
      </w:r>
    </w:p>
    <w:p w:rsidR="005A4A1E" w:rsidRDefault="005A4A1E" w:rsidP="005A4A1E">
      <w:pPr>
        <w:pStyle w:val="ad"/>
        <w:ind w:right="355" w:firstLine="720"/>
        <w:rPr>
          <w:sz w:val="28"/>
        </w:rPr>
      </w:pPr>
    </w:p>
    <w:p w:rsidR="005A4A1E" w:rsidRDefault="005A4A1E" w:rsidP="005A4A1E">
      <w:pPr>
        <w:pStyle w:val="ad"/>
        <w:ind w:firstLine="720"/>
        <w:rPr>
          <w:sz w:val="28"/>
        </w:rPr>
      </w:pPr>
      <w:r>
        <w:rPr>
          <w:sz w:val="28"/>
        </w:rPr>
        <w:t>Основание: _______________________________________________.</w:t>
      </w:r>
    </w:p>
    <w:p w:rsidR="005A4A1E" w:rsidRDefault="005A4A1E" w:rsidP="005A4A1E">
      <w:pPr>
        <w:pStyle w:val="ad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(перечень документов, на основании которых принято решение)</w:t>
      </w:r>
    </w:p>
    <w:p w:rsidR="005A4A1E" w:rsidRDefault="005A4A1E" w:rsidP="005A4A1E">
      <w:pPr>
        <w:pStyle w:val="ad"/>
        <w:ind w:firstLine="720"/>
        <w:rPr>
          <w:sz w:val="28"/>
        </w:rPr>
      </w:pPr>
    </w:p>
    <w:p w:rsidR="005A4A1E" w:rsidRDefault="005A4A1E" w:rsidP="005A4A1E">
      <w:pPr>
        <w:pStyle w:val="ad"/>
        <w:ind w:firstLine="720"/>
        <w:rPr>
          <w:sz w:val="28"/>
          <w:szCs w:val="20"/>
        </w:rPr>
      </w:pPr>
    </w:p>
    <w:p w:rsidR="005A4A1E" w:rsidRDefault="005A4A1E" w:rsidP="005A4A1E">
      <w:pPr>
        <w:pStyle w:val="1"/>
        <w:spacing w:before="0" w:after="0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Глава </w:t>
      </w:r>
    </w:p>
    <w:p w:rsidR="005A4A1E" w:rsidRDefault="005A4A1E" w:rsidP="005A4A1E">
      <w:pPr>
        <w:rPr>
          <w:b/>
          <w:bCs/>
          <w:sz w:val="28"/>
        </w:rPr>
      </w:pPr>
      <w:r>
        <w:rPr>
          <w:b/>
          <w:bCs/>
          <w:sz w:val="28"/>
        </w:rPr>
        <w:t xml:space="preserve">сельского поселения </w:t>
      </w:r>
      <w:r w:rsidR="00193434">
        <w:rPr>
          <w:b/>
          <w:bCs/>
          <w:sz w:val="28"/>
        </w:rPr>
        <w:t>Герасимовка</w:t>
      </w:r>
      <w:r>
        <w:rPr>
          <w:b/>
          <w:bCs/>
          <w:sz w:val="28"/>
        </w:rPr>
        <w:t xml:space="preserve">     _______________    ________________  </w:t>
      </w:r>
    </w:p>
    <w:p w:rsidR="005A4A1E" w:rsidRDefault="005A4A1E" w:rsidP="005A4A1E">
      <w:pPr>
        <w:rPr>
          <w:b/>
          <w:bCs/>
          <w:sz w:val="28"/>
        </w:rPr>
      </w:pPr>
      <w:r>
        <w:rPr>
          <w:sz w:val="28"/>
        </w:rPr>
        <w:t xml:space="preserve">М.п.                                                                 </w:t>
      </w:r>
      <w:r>
        <w:rPr>
          <w:sz w:val="20"/>
          <w:szCs w:val="20"/>
        </w:rPr>
        <w:t>(подпись)                       (фамилия, инициалы)</w:t>
      </w:r>
    </w:p>
    <w:p w:rsidR="005A4A1E" w:rsidRDefault="005A4A1E" w:rsidP="005A4A1E">
      <w:pPr>
        <w:ind w:firstLine="851"/>
        <w:rPr>
          <w:sz w:val="28"/>
        </w:rPr>
      </w:pPr>
    </w:p>
    <w:p w:rsidR="005A4A1E" w:rsidRDefault="005A4A1E" w:rsidP="005A4A1E">
      <w:pPr>
        <w:ind w:firstLine="851"/>
        <w:rPr>
          <w:sz w:val="22"/>
        </w:rPr>
      </w:pPr>
    </w:p>
    <w:p w:rsidR="005A4A1E" w:rsidRDefault="005A4A1E" w:rsidP="005A4A1E">
      <w:pPr>
        <w:rPr>
          <w:sz w:val="22"/>
        </w:rPr>
      </w:pPr>
    </w:p>
    <w:p w:rsidR="005A4A1E" w:rsidRDefault="005A4A1E" w:rsidP="005A4A1E">
      <w:pPr>
        <w:rPr>
          <w:sz w:val="22"/>
        </w:rPr>
      </w:pPr>
    </w:p>
    <w:p w:rsidR="005A4A1E" w:rsidRDefault="005A4A1E" w:rsidP="005A4A1E">
      <w:pPr>
        <w:rPr>
          <w:sz w:val="22"/>
        </w:rPr>
      </w:pPr>
    </w:p>
    <w:p w:rsidR="005A4A1E" w:rsidRDefault="005A4A1E" w:rsidP="005A4A1E">
      <w:pPr>
        <w:rPr>
          <w:sz w:val="22"/>
        </w:rPr>
      </w:pPr>
    </w:p>
    <w:p w:rsidR="005A4A1E" w:rsidRDefault="005A4A1E" w:rsidP="005A4A1E">
      <w:pPr>
        <w:rPr>
          <w:sz w:val="22"/>
        </w:rPr>
      </w:pPr>
    </w:p>
    <w:p w:rsidR="005A4A1E" w:rsidRDefault="005A4A1E" w:rsidP="005A4A1E">
      <w:pPr>
        <w:rPr>
          <w:sz w:val="22"/>
        </w:rPr>
      </w:pPr>
    </w:p>
    <w:p w:rsidR="005A4A1E" w:rsidRDefault="005A4A1E" w:rsidP="005A4A1E">
      <w:pPr>
        <w:rPr>
          <w:sz w:val="22"/>
        </w:rPr>
      </w:pPr>
    </w:p>
    <w:p w:rsidR="005A4A1E" w:rsidRDefault="005A4A1E" w:rsidP="005A4A1E">
      <w:pPr>
        <w:rPr>
          <w:sz w:val="22"/>
        </w:rPr>
      </w:pPr>
    </w:p>
    <w:p w:rsidR="005A4A1E" w:rsidRDefault="005A4A1E" w:rsidP="005A4A1E">
      <w:pPr>
        <w:rPr>
          <w:sz w:val="22"/>
        </w:rPr>
      </w:pPr>
    </w:p>
    <w:p w:rsidR="005A4A1E" w:rsidRDefault="005A4A1E" w:rsidP="005A4A1E">
      <w:pPr>
        <w:rPr>
          <w:sz w:val="22"/>
        </w:rPr>
      </w:pPr>
    </w:p>
    <w:p w:rsidR="005A4A1E" w:rsidRDefault="005A4A1E" w:rsidP="005A4A1E">
      <w:pPr>
        <w:jc w:val="both"/>
        <w:rPr>
          <w:color w:val="333333"/>
          <w:sz w:val="20"/>
        </w:rPr>
      </w:pPr>
      <w:r>
        <w:rPr>
          <w:color w:val="333333"/>
          <w:sz w:val="20"/>
        </w:rPr>
        <w:t>Фамилия и контактный телефон исполнителя распоряжения</w:t>
      </w:r>
    </w:p>
    <w:p w:rsidR="005A4A1E" w:rsidRDefault="005A4A1E" w:rsidP="005A4A1E">
      <w:pPr>
        <w:pStyle w:val="21"/>
      </w:pPr>
      <w:r>
        <w:lastRenderedPageBreak/>
        <w:t xml:space="preserve">Приложение к распоряжению №  ______ </w:t>
      </w:r>
      <w:proofErr w:type="gramStart"/>
      <w:r>
        <w:t>от</w:t>
      </w:r>
      <w:proofErr w:type="gramEnd"/>
      <w:r>
        <w:t xml:space="preserve"> _______________. «</w:t>
      </w:r>
      <w:proofErr w:type="gramStart"/>
      <w:r>
        <w:t>Об</w:t>
      </w:r>
      <w:proofErr w:type="gramEnd"/>
      <w:r>
        <w:t xml:space="preserve"> изменении адреса _____________»</w:t>
      </w:r>
    </w:p>
    <w:p w:rsidR="005A4A1E" w:rsidRDefault="005A4A1E" w:rsidP="005A4A1E">
      <w:pPr>
        <w:pStyle w:val="21"/>
      </w:pPr>
    </w:p>
    <w:p w:rsidR="005A4A1E" w:rsidRDefault="005A4A1E" w:rsidP="005A4A1E">
      <w:pPr>
        <w:pStyle w:val="21"/>
      </w:pPr>
    </w:p>
    <w:p w:rsidR="005A4A1E" w:rsidRDefault="005A4A1E" w:rsidP="005A4A1E">
      <w:pPr>
        <w:pStyle w:val="21"/>
      </w:pPr>
    </w:p>
    <w:tbl>
      <w:tblPr>
        <w:tblW w:w="0" w:type="auto"/>
        <w:tblInd w:w="81" w:type="dxa"/>
        <w:tblLayout w:type="fixed"/>
        <w:tblLook w:val="0000"/>
      </w:tblPr>
      <w:tblGrid>
        <w:gridCol w:w="675"/>
        <w:gridCol w:w="1485"/>
        <w:gridCol w:w="2415"/>
        <w:gridCol w:w="2520"/>
        <w:gridCol w:w="2409"/>
      </w:tblGrid>
      <w:tr w:rsidR="005A4A1E" w:rsidTr="00300B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A1E" w:rsidRDefault="005A4A1E" w:rsidP="00300B4A">
            <w:pPr>
              <w:suppressAutoHyphens w:val="0"/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A1E" w:rsidRDefault="005A4A1E" w:rsidP="00300B4A">
            <w:pPr>
              <w:suppressAutoHyphens w:val="0"/>
              <w:snapToGrid w:val="0"/>
              <w:jc w:val="center"/>
            </w:pPr>
            <w:r>
              <w:t xml:space="preserve">№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A1E" w:rsidRDefault="005A4A1E" w:rsidP="00300B4A">
            <w:pPr>
              <w:suppressAutoHyphens w:val="0"/>
              <w:snapToGrid w:val="0"/>
              <w:jc w:val="center"/>
            </w:pPr>
            <w:r>
              <w:t xml:space="preserve">Ф.И.О. </w:t>
            </w:r>
          </w:p>
          <w:p w:rsidR="005A4A1E" w:rsidRDefault="005A4A1E" w:rsidP="00300B4A">
            <w:pPr>
              <w:suppressAutoHyphens w:val="0"/>
              <w:snapToGrid w:val="0"/>
              <w:jc w:val="center"/>
            </w:pPr>
            <w:r>
              <w:t xml:space="preserve">собственника </w:t>
            </w:r>
          </w:p>
          <w:p w:rsidR="005A4A1E" w:rsidRDefault="005A4A1E" w:rsidP="00300B4A">
            <w:pPr>
              <w:suppressAutoHyphens w:val="0"/>
              <w:snapToGrid w:val="0"/>
              <w:jc w:val="center"/>
            </w:pPr>
            <w:r>
              <w:t xml:space="preserve">объекта </w:t>
            </w:r>
          </w:p>
          <w:p w:rsidR="005A4A1E" w:rsidRDefault="005A4A1E" w:rsidP="00300B4A">
            <w:pPr>
              <w:suppressAutoHyphens w:val="0"/>
              <w:snapToGrid w:val="0"/>
              <w:jc w:val="center"/>
            </w:pPr>
            <w:r>
              <w:t>недвижимости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A1E" w:rsidRDefault="005A4A1E" w:rsidP="00300B4A">
            <w:pPr>
              <w:suppressAutoHyphens w:val="0"/>
              <w:snapToGrid w:val="0"/>
              <w:jc w:val="center"/>
            </w:pPr>
            <w:r>
              <w:t xml:space="preserve">Адрес </w:t>
            </w:r>
          </w:p>
          <w:p w:rsidR="005A4A1E" w:rsidRDefault="005A4A1E" w:rsidP="00300B4A">
            <w:pPr>
              <w:suppressAutoHyphens w:val="0"/>
              <w:snapToGrid w:val="0"/>
              <w:jc w:val="center"/>
            </w:pPr>
            <w:r>
              <w:t xml:space="preserve">объекта </w:t>
            </w:r>
          </w:p>
          <w:p w:rsidR="005A4A1E" w:rsidRDefault="005A4A1E" w:rsidP="00300B4A">
            <w:pPr>
              <w:suppressAutoHyphens w:val="0"/>
              <w:snapToGrid w:val="0"/>
              <w:jc w:val="center"/>
            </w:pPr>
            <w:r>
              <w:t>недвижимости</w:t>
            </w:r>
          </w:p>
          <w:p w:rsidR="005A4A1E" w:rsidRDefault="005A4A1E" w:rsidP="00300B4A">
            <w:pPr>
              <w:suppressAutoHyphens w:val="0"/>
              <w:snapToGrid w:val="0"/>
              <w:jc w:val="center"/>
            </w:pPr>
            <w:r>
              <w:t>до изменения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A1E" w:rsidRDefault="005A4A1E" w:rsidP="00300B4A">
            <w:pPr>
              <w:suppressAutoHyphens w:val="0"/>
              <w:snapToGrid w:val="0"/>
              <w:jc w:val="center"/>
            </w:pPr>
            <w:r>
              <w:t xml:space="preserve">Адрес </w:t>
            </w:r>
          </w:p>
          <w:p w:rsidR="005A4A1E" w:rsidRDefault="005A4A1E" w:rsidP="00300B4A">
            <w:pPr>
              <w:suppressAutoHyphens w:val="0"/>
              <w:snapToGrid w:val="0"/>
              <w:jc w:val="center"/>
            </w:pPr>
            <w:r>
              <w:t xml:space="preserve">объекта </w:t>
            </w:r>
          </w:p>
          <w:p w:rsidR="005A4A1E" w:rsidRDefault="005A4A1E" w:rsidP="00300B4A">
            <w:pPr>
              <w:suppressAutoHyphens w:val="0"/>
              <w:snapToGrid w:val="0"/>
              <w:jc w:val="center"/>
            </w:pPr>
            <w:r>
              <w:t>недвижимости</w:t>
            </w:r>
          </w:p>
          <w:p w:rsidR="005A4A1E" w:rsidRDefault="005A4A1E" w:rsidP="00300B4A">
            <w:pPr>
              <w:suppressAutoHyphens w:val="0"/>
              <w:snapToGrid w:val="0"/>
              <w:jc w:val="center"/>
            </w:pPr>
            <w:r>
              <w:t>после изменения</w:t>
            </w:r>
          </w:p>
          <w:p w:rsidR="005A4A1E" w:rsidRDefault="005A4A1E" w:rsidP="00300B4A">
            <w:pPr>
              <w:suppressAutoHyphens w:val="0"/>
              <w:jc w:val="center"/>
            </w:pPr>
          </w:p>
        </w:tc>
      </w:tr>
      <w:tr w:rsidR="005A4A1E" w:rsidTr="00300B4A">
        <w:trPr>
          <w:trHeight w:val="47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A1E" w:rsidRDefault="005A4A1E" w:rsidP="00300B4A">
            <w:pPr>
              <w:suppressAutoHyphens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A1E" w:rsidRDefault="005A4A1E" w:rsidP="00300B4A">
            <w:pPr>
              <w:suppressAutoHyphens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A1E" w:rsidRDefault="005A4A1E" w:rsidP="00300B4A">
            <w:pPr>
              <w:pStyle w:val="ad"/>
              <w:suppressAutoHyphens w:val="0"/>
              <w:snapToGrid w:val="0"/>
              <w:ind w:left="12" w:right="-3" w:hanging="120"/>
              <w:jc w:val="center"/>
              <w:rPr>
                <w:sz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A1E" w:rsidRDefault="005A4A1E" w:rsidP="00300B4A">
            <w:pPr>
              <w:suppressAutoHyphens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A1E" w:rsidRDefault="005A4A1E" w:rsidP="00300B4A">
            <w:pPr>
              <w:suppressAutoHyphens w:val="0"/>
              <w:snapToGrid w:val="0"/>
              <w:jc w:val="center"/>
              <w:rPr>
                <w:sz w:val="28"/>
              </w:rPr>
            </w:pPr>
          </w:p>
        </w:tc>
      </w:tr>
    </w:tbl>
    <w:p w:rsidR="005A4A1E" w:rsidRDefault="005A4A1E" w:rsidP="005A4A1E">
      <w:pPr>
        <w:pStyle w:val="1"/>
        <w:spacing w:before="0" w:after="0"/>
      </w:pPr>
    </w:p>
    <w:p w:rsidR="005A4A1E" w:rsidRDefault="005A4A1E" w:rsidP="005A4A1E">
      <w:pPr>
        <w:pStyle w:val="1"/>
        <w:spacing w:before="0" w:after="0"/>
        <w:rPr>
          <w:color w:val="auto"/>
          <w:sz w:val="28"/>
          <w:szCs w:val="20"/>
        </w:rPr>
      </w:pPr>
    </w:p>
    <w:p w:rsidR="005A4A1E" w:rsidRDefault="005A4A1E" w:rsidP="005A4A1E">
      <w:pPr>
        <w:pStyle w:val="1"/>
        <w:spacing w:before="0" w:after="0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Глава </w:t>
      </w:r>
    </w:p>
    <w:p w:rsidR="005A4A1E" w:rsidRDefault="005A4A1E" w:rsidP="005A4A1E">
      <w:pPr>
        <w:rPr>
          <w:b/>
          <w:bCs/>
          <w:sz w:val="28"/>
        </w:rPr>
      </w:pPr>
      <w:r>
        <w:rPr>
          <w:b/>
          <w:bCs/>
          <w:sz w:val="28"/>
        </w:rPr>
        <w:t xml:space="preserve">сельского поселения </w:t>
      </w:r>
      <w:r w:rsidR="00193434">
        <w:rPr>
          <w:b/>
          <w:bCs/>
          <w:sz w:val="28"/>
        </w:rPr>
        <w:t>Герасимовка</w:t>
      </w:r>
      <w:r>
        <w:rPr>
          <w:b/>
          <w:bCs/>
          <w:sz w:val="28"/>
        </w:rPr>
        <w:t xml:space="preserve">   _______________    ________________  </w:t>
      </w:r>
    </w:p>
    <w:p w:rsidR="005A4A1E" w:rsidRDefault="005A4A1E" w:rsidP="005A4A1E">
      <w:pPr>
        <w:rPr>
          <w:sz w:val="20"/>
          <w:szCs w:val="20"/>
        </w:rPr>
      </w:pPr>
      <w:r>
        <w:rPr>
          <w:sz w:val="28"/>
        </w:rPr>
        <w:t xml:space="preserve">М.п.                                                                    </w:t>
      </w:r>
      <w:r>
        <w:rPr>
          <w:sz w:val="20"/>
          <w:szCs w:val="20"/>
        </w:rPr>
        <w:t>(подпись)                       (фамилия, инициалы)</w:t>
      </w: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sectPr w:rsidR="005A4A1E">
          <w:pgSz w:w="11906" w:h="16838"/>
          <w:pgMar w:top="1134" w:right="1134" w:bottom="1134" w:left="1417" w:header="720" w:footer="720" w:gutter="0"/>
          <w:cols w:space="720"/>
          <w:titlePg/>
          <w:docGrid w:linePitch="360"/>
        </w:sectPr>
      </w:pPr>
    </w:p>
    <w:p w:rsidR="005A4A1E" w:rsidRDefault="005A4A1E" w:rsidP="005A4A1E">
      <w:pPr>
        <w:pStyle w:val="1"/>
        <w:tabs>
          <w:tab w:val="left" w:pos="0"/>
        </w:tabs>
        <w:spacing w:before="0" w:after="0" w:line="200" w:lineRule="atLeast"/>
        <w:ind w:left="0" w:right="30" w:firstLine="0"/>
        <w:jc w:val="right"/>
        <w:rPr>
          <w:color w:val="000000"/>
        </w:rPr>
      </w:pPr>
      <w:r>
        <w:rPr>
          <w:color w:val="000000"/>
        </w:rPr>
        <w:lastRenderedPageBreak/>
        <w:t>Форма № 26</w:t>
      </w:r>
    </w:p>
    <w:p w:rsidR="005A4A1E" w:rsidRDefault="005A4A1E" w:rsidP="005A4A1E">
      <w:pPr>
        <w:pStyle w:val="1"/>
        <w:tabs>
          <w:tab w:val="left" w:pos="0"/>
        </w:tabs>
        <w:spacing w:before="0" w:after="0" w:line="200" w:lineRule="atLeast"/>
        <w:ind w:left="0" w:right="5139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АДМИНИСТРАЦИЯ</w:t>
      </w:r>
    </w:p>
    <w:p w:rsidR="005A4A1E" w:rsidRDefault="005A4A1E" w:rsidP="005A4A1E">
      <w:pPr>
        <w:spacing w:line="200" w:lineRule="atLeast"/>
        <w:ind w:right="5139"/>
        <w:jc w:val="center"/>
        <w:rPr>
          <w:b/>
          <w:sz w:val="28"/>
        </w:rPr>
      </w:pPr>
      <w:r>
        <w:rPr>
          <w:b/>
          <w:sz w:val="28"/>
        </w:rPr>
        <w:t>сельского   поселения</w:t>
      </w:r>
    </w:p>
    <w:p w:rsidR="005A4A1E" w:rsidRDefault="00193434" w:rsidP="005A4A1E">
      <w:pPr>
        <w:pStyle w:val="2"/>
        <w:tabs>
          <w:tab w:val="left" w:pos="0"/>
        </w:tabs>
        <w:spacing w:line="200" w:lineRule="atLeast"/>
        <w:ind w:left="0" w:right="5139" w:firstLine="0"/>
        <w:jc w:val="center"/>
        <w:rPr>
          <w:sz w:val="28"/>
        </w:rPr>
      </w:pPr>
      <w:r>
        <w:rPr>
          <w:sz w:val="28"/>
        </w:rPr>
        <w:t>ГЕРАСИМОВКА</w:t>
      </w:r>
    </w:p>
    <w:p w:rsidR="005A4A1E" w:rsidRDefault="005A4A1E" w:rsidP="005A4A1E">
      <w:pPr>
        <w:pStyle w:val="2"/>
        <w:tabs>
          <w:tab w:val="left" w:pos="0"/>
        </w:tabs>
        <w:spacing w:line="200" w:lineRule="atLeast"/>
        <w:ind w:left="0" w:right="5139" w:firstLine="0"/>
        <w:jc w:val="center"/>
      </w:pPr>
      <w:r>
        <w:t xml:space="preserve">Муниципального района </w:t>
      </w:r>
      <w:proofErr w:type="gramStart"/>
      <w:r w:rsidR="00193434">
        <w:t>Алексеевский</w:t>
      </w:r>
      <w:proofErr w:type="gramEnd"/>
    </w:p>
    <w:p w:rsidR="005A4A1E" w:rsidRDefault="005A4A1E" w:rsidP="005A4A1E">
      <w:pPr>
        <w:spacing w:line="200" w:lineRule="atLeast"/>
        <w:ind w:right="5139"/>
        <w:jc w:val="center"/>
        <w:rPr>
          <w:b/>
        </w:rPr>
      </w:pPr>
      <w:r>
        <w:rPr>
          <w:b/>
        </w:rPr>
        <w:t>Самарской области</w:t>
      </w:r>
    </w:p>
    <w:p w:rsidR="005A4A1E" w:rsidRDefault="005A4A1E" w:rsidP="005A4A1E">
      <w:pPr>
        <w:pStyle w:val="1"/>
        <w:tabs>
          <w:tab w:val="left" w:pos="0"/>
        </w:tabs>
        <w:spacing w:before="0" w:after="0" w:line="200" w:lineRule="atLeast"/>
        <w:ind w:left="0" w:right="5139" w:firstLine="0"/>
        <w:jc w:val="center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 О С Т А Н О В Л Е Н И Е</w:t>
      </w:r>
    </w:p>
    <w:p w:rsidR="005A4A1E" w:rsidRDefault="005A4A1E" w:rsidP="005A4A1E">
      <w:pPr>
        <w:spacing w:line="200" w:lineRule="atLeast"/>
        <w:ind w:right="5139"/>
        <w:rPr>
          <w:b/>
          <w:sz w:val="28"/>
        </w:rPr>
      </w:pPr>
    </w:p>
    <w:p w:rsidR="005A4A1E" w:rsidRDefault="005A4A1E" w:rsidP="005A4A1E">
      <w:pPr>
        <w:spacing w:line="200" w:lineRule="atLeast"/>
        <w:ind w:right="5139"/>
        <w:jc w:val="center"/>
        <w:rPr>
          <w:b/>
        </w:rPr>
      </w:pPr>
      <w:proofErr w:type="spellStart"/>
      <w:r>
        <w:rPr>
          <w:b/>
        </w:rPr>
        <w:t>от___________________№</w:t>
      </w:r>
      <w:proofErr w:type="spellEnd"/>
      <w:r>
        <w:rPr>
          <w:b/>
        </w:rPr>
        <w:t>_________</w:t>
      </w:r>
    </w:p>
    <w:p w:rsidR="005A4A1E" w:rsidRDefault="005A4A1E" w:rsidP="005A4A1E">
      <w:pPr>
        <w:pStyle w:val="4"/>
        <w:tabs>
          <w:tab w:val="left" w:pos="0"/>
        </w:tabs>
        <w:spacing w:before="0" w:after="0" w:line="200" w:lineRule="atLeast"/>
      </w:pPr>
    </w:p>
    <w:p w:rsidR="005A4A1E" w:rsidRDefault="005A4A1E" w:rsidP="005A4A1E">
      <w:pPr>
        <w:spacing w:line="200" w:lineRule="atLeast"/>
        <w:ind w:right="5130"/>
        <w:rPr>
          <w:rFonts w:eastAsia="Times New Roman" w:cs="Times New Roman"/>
          <w:b/>
          <w:bCs/>
          <w:sz w:val="28"/>
          <w:szCs w:val="28"/>
          <w:lang w:val="he-IL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в</w:t>
      </w:r>
      <w:proofErr w:type="gramEnd"/>
      <w:r>
        <w:rPr>
          <w:rFonts w:eastAsia="Times New Roman" w:cs="Times New Roman"/>
          <w:b/>
          <w:bCs/>
          <w:sz w:val="28"/>
          <w:szCs w:val="28"/>
          <w:lang w:val="he-IL"/>
        </w:rPr>
        <w:t>_______________</w:t>
      </w:r>
    </w:p>
    <w:p w:rsidR="005A4A1E" w:rsidRDefault="005A4A1E" w:rsidP="005A4A1E">
      <w:pPr>
        <w:spacing w:line="200" w:lineRule="atLeast"/>
        <w:ind w:right="513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he-IL"/>
        </w:rPr>
        <w:t>(</w:t>
      </w:r>
      <w:r>
        <w:rPr>
          <w:rFonts w:eastAsia="Times New Roman" w:cs="Times New Roman"/>
          <w:sz w:val="20"/>
          <w:szCs w:val="20"/>
        </w:rPr>
        <w:t>наименование и реквизиты нормативного правового акта)</w:t>
      </w:r>
    </w:p>
    <w:p w:rsidR="005A4A1E" w:rsidRDefault="005A4A1E" w:rsidP="005A4A1E">
      <w:pPr>
        <w:spacing w:line="200" w:lineRule="atLeast"/>
        <w:ind w:right="5130"/>
        <w:rPr>
          <w:rFonts w:eastAsia="Times New Roman" w:cs="Times New Roman"/>
          <w:b/>
          <w:bCs/>
          <w:sz w:val="28"/>
          <w:szCs w:val="28"/>
          <w:lang w:val="he-IL"/>
        </w:rPr>
      </w:pPr>
      <w:r>
        <w:rPr>
          <w:rFonts w:eastAsia="Times New Roman" w:cs="Times New Roman"/>
          <w:b/>
          <w:bCs/>
          <w:sz w:val="28"/>
          <w:szCs w:val="28"/>
          <w:lang w:val="he-IL"/>
        </w:rPr>
        <w:t>____________________________</w:t>
      </w:r>
    </w:p>
    <w:p w:rsidR="005A4A1E" w:rsidRDefault="005A4A1E" w:rsidP="005A4A1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A4A1E" w:rsidRDefault="005A4A1E" w:rsidP="005A4A1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A4A1E" w:rsidRPr="00F248A3" w:rsidRDefault="005A4A1E" w:rsidP="005A4A1E">
      <w:pPr>
        <w:autoSpaceDE w:val="0"/>
        <w:spacing w:line="200" w:lineRule="atLeast"/>
        <w:ind w:firstLine="87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 CYR"/>
          <w:sz w:val="28"/>
          <w:szCs w:val="28"/>
        </w:rPr>
        <w:t xml:space="preserve">Рассмотрев заявление </w:t>
      </w:r>
      <w:r>
        <w:rPr>
          <w:rFonts w:eastAsia="Times New Roman" w:cs="Times New Roman"/>
          <w:color w:val="000000"/>
          <w:sz w:val="28"/>
          <w:szCs w:val="28"/>
        </w:rPr>
        <w:t>________________________________________</w:t>
      </w:r>
      <w:r w:rsidRPr="00F248A3">
        <w:rPr>
          <w:rFonts w:eastAsia="Times New Roman" w:cs="Times New Roman"/>
          <w:color w:val="000000"/>
          <w:sz w:val="28"/>
          <w:szCs w:val="28"/>
        </w:rPr>
        <w:t xml:space="preserve">, </w:t>
      </w:r>
    </w:p>
    <w:p w:rsidR="005A4A1E" w:rsidRDefault="005A4A1E" w:rsidP="005A4A1E">
      <w:pPr>
        <w:autoSpaceDE w:val="0"/>
        <w:spacing w:line="200" w:lineRule="atLeast"/>
        <w:ind w:firstLine="878"/>
        <w:jc w:val="both"/>
        <w:rPr>
          <w:rFonts w:eastAsia="Times New Roman" w:cs="Times New Roman"/>
          <w:color w:val="000000"/>
          <w:sz w:val="20"/>
          <w:szCs w:val="20"/>
        </w:rPr>
      </w:pPr>
      <w:r w:rsidRPr="00F248A3">
        <w:rPr>
          <w:rFonts w:eastAsia="Times New Roman" w:cs="Times New Roman"/>
          <w:color w:val="000000"/>
          <w:sz w:val="20"/>
          <w:szCs w:val="20"/>
        </w:rPr>
        <w:t>(</w:t>
      </w:r>
      <w:r>
        <w:rPr>
          <w:rFonts w:eastAsia="Times New Roman" w:cs="Times New Roman"/>
          <w:color w:val="000000"/>
          <w:sz w:val="20"/>
          <w:szCs w:val="20"/>
        </w:rPr>
        <w:t>фамилия, имя, отчество заявителя)</w:t>
      </w:r>
    </w:p>
    <w:p w:rsidR="005A4A1E" w:rsidRPr="00F248A3" w:rsidRDefault="005A4A1E" w:rsidP="005A4A1E">
      <w:pPr>
        <w:autoSpaceDE w:val="0"/>
        <w:spacing w:line="200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</w:rPr>
        <w:t>проживающего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(ей) по адресу: _______________________________________</w:t>
      </w:r>
      <w:r w:rsidRPr="00F248A3">
        <w:rPr>
          <w:rFonts w:eastAsia="Times New Roman" w:cs="Times New Roman"/>
          <w:color w:val="000000"/>
          <w:sz w:val="28"/>
          <w:szCs w:val="28"/>
        </w:rPr>
        <w:t>,</w:t>
      </w:r>
    </w:p>
    <w:p w:rsidR="005A4A1E" w:rsidRPr="00F248A3" w:rsidRDefault="005A4A1E" w:rsidP="005A4A1E">
      <w:pPr>
        <w:autoSpaceDE w:val="0"/>
        <w:spacing w:line="200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F248A3">
        <w:rPr>
          <w:rFonts w:eastAsia="Times New Roman" w:cs="Times New Roman"/>
          <w:color w:val="000000"/>
          <w:sz w:val="20"/>
          <w:szCs w:val="20"/>
        </w:rPr>
        <w:t xml:space="preserve">                                                                                      (</w:t>
      </w:r>
      <w:r>
        <w:rPr>
          <w:rFonts w:eastAsia="Times New Roman" w:cs="Times New Roman"/>
          <w:color w:val="000000"/>
          <w:sz w:val="20"/>
          <w:szCs w:val="20"/>
        </w:rPr>
        <w:t>адрес места жительства заявителя)</w:t>
      </w:r>
    </w:p>
    <w:p w:rsidR="005A4A1E" w:rsidRPr="00F248A3" w:rsidRDefault="005A4A1E" w:rsidP="005A4A1E">
      <w:pPr>
        <w:autoSpaceDE w:val="0"/>
        <w:spacing w:line="200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и </w:t>
      </w:r>
      <w:r>
        <w:rPr>
          <w:rFonts w:eastAsia="Times New Roman" w:cs="Times New Roman CYR"/>
          <w:color w:val="000000"/>
          <w:sz w:val="28"/>
          <w:szCs w:val="28"/>
        </w:rPr>
        <w:t>в связи с выявлением технической ошибки</w:t>
      </w:r>
      <w:r>
        <w:rPr>
          <w:rFonts w:eastAsia="Times New Roman" w:cs="Times New Roman"/>
          <w:color w:val="000000"/>
          <w:sz w:val="28"/>
          <w:szCs w:val="28"/>
          <w:lang w:val="he-IL"/>
        </w:rPr>
        <w:t xml:space="preserve">, </w:t>
      </w:r>
      <w:r>
        <w:rPr>
          <w:rFonts w:eastAsia="Times New Roman" w:cs="Times New Roman CYR"/>
          <w:color w:val="000000"/>
          <w:sz w:val="28"/>
          <w:szCs w:val="28"/>
        </w:rPr>
        <w:t xml:space="preserve">допущенной при оформлении </w:t>
      </w:r>
      <w:r>
        <w:rPr>
          <w:rFonts w:eastAsia="Times New Roman" w:cs="Times New Roman"/>
          <w:color w:val="000000"/>
          <w:sz w:val="28"/>
          <w:szCs w:val="28"/>
          <w:lang w:val="he-IL"/>
        </w:rPr>
        <w:t>__________________________________________________________________</w:t>
      </w:r>
      <w:r w:rsidRPr="00F248A3">
        <w:rPr>
          <w:rFonts w:eastAsia="Times New Roman" w:cs="Times New Roman"/>
          <w:color w:val="000000"/>
          <w:sz w:val="28"/>
          <w:szCs w:val="28"/>
        </w:rPr>
        <w:t>,</w:t>
      </w:r>
    </w:p>
    <w:p w:rsidR="005A4A1E" w:rsidRDefault="005A4A1E" w:rsidP="005A4A1E">
      <w:pPr>
        <w:autoSpaceDE w:val="0"/>
        <w:spacing w:line="200" w:lineRule="atLeas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he-IL"/>
        </w:rPr>
        <w:t xml:space="preserve">           (</w:t>
      </w:r>
      <w:r>
        <w:rPr>
          <w:rFonts w:eastAsia="Times New Roman" w:cs="Times New Roman"/>
          <w:color w:val="000000"/>
          <w:sz w:val="20"/>
          <w:szCs w:val="20"/>
        </w:rPr>
        <w:t>наименование и реквизиты нормативного правового акта)</w:t>
      </w:r>
    </w:p>
    <w:p w:rsidR="005A4A1E" w:rsidRDefault="005A4A1E" w:rsidP="005A4A1E">
      <w:pPr>
        <w:autoSpaceDE w:val="0"/>
        <w:spacing w:line="200" w:lineRule="atLeast"/>
        <w:jc w:val="both"/>
        <w:rPr>
          <w:rFonts w:eastAsia="Times New Roman" w:cs="Times New Roman"/>
          <w:sz w:val="28"/>
          <w:szCs w:val="28"/>
          <w:lang w:val="he-IL"/>
        </w:rPr>
      </w:pPr>
      <w:proofErr w:type="gramStart"/>
      <w:r>
        <w:rPr>
          <w:rFonts w:eastAsia="Times New Roman" w:cs="Times New Roman CYR"/>
          <w:sz w:val="28"/>
          <w:szCs w:val="28"/>
        </w:rPr>
        <w:t>а также учитывая</w:t>
      </w:r>
      <w:r>
        <w:rPr>
          <w:rFonts w:eastAsia="Times New Roman" w:cs="Times New Roman"/>
          <w:sz w:val="28"/>
          <w:szCs w:val="28"/>
          <w:lang w:val="he-IL"/>
        </w:rPr>
        <w:t xml:space="preserve">, </w:t>
      </w:r>
      <w:r>
        <w:rPr>
          <w:rFonts w:eastAsia="Times New Roman" w:cs="Times New Roman CYR"/>
          <w:sz w:val="28"/>
          <w:szCs w:val="28"/>
        </w:rPr>
        <w:t xml:space="preserve">что в соответствии с </w:t>
      </w:r>
      <w:proofErr w:type="spellStart"/>
      <w:r>
        <w:rPr>
          <w:rFonts w:eastAsia="Times New Roman" w:cs="Times New Roman CYR"/>
          <w:sz w:val="28"/>
          <w:szCs w:val="28"/>
        </w:rPr>
        <w:t>п</w:t>
      </w:r>
      <w:proofErr w:type="spellEnd"/>
      <w:r>
        <w:rPr>
          <w:rFonts w:eastAsia="Times New Roman" w:cs="Times New Roman"/>
          <w:sz w:val="28"/>
          <w:szCs w:val="28"/>
          <w:lang w:val="he-IL"/>
        </w:rPr>
        <w:t>.10</w:t>
      </w:r>
      <w:proofErr w:type="spellStart"/>
      <w:r>
        <w:rPr>
          <w:rFonts w:eastAsia="Times New Roman" w:cs="Times New Roman CYR"/>
          <w:sz w:val="28"/>
          <w:szCs w:val="28"/>
        </w:rPr>
        <w:t>ст</w:t>
      </w:r>
      <w:proofErr w:type="spellEnd"/>
      <w:r>
        <w:rPr>
          <w:rFonts w:eastAsia="Times New Roman" w:cs="Times New Roman"/>
          <w:sz w:val="28"/>
          <w:szCs w:val="28"/>
          <w:lang w:val="he-IL"/>
        </w:rPr>
        <w:t xml:space="preserve">.85 </w:t>
      </w:r>
      <w:r>
        <w:rPr>
          <w:rFonts w:eastAsia="Times New Roman" w:cs="Times New Roman CYR"/>
          <w:sz w:val="28"/>
          <w:szCs w:val="28"/>
        </w:rPr>
        <w:t xml:space="preserve">Федерального закона </w:t>
      </w:r>
      <w:r>
        <w:rPr>
          <w:rFonts w:eastAsia="Times New Roman" w:cs="Times New Roman"/>
          <w:sz w:val="28"/>
          <w:szCs w:val="28"/>
          <w:lang w:val="he-IL"/>
        </w:rPr>
        <w:t>"</w:t>
      </w:r>
      <w:r>
        <w:rPr>
          <w:rFonts w:eastAsia="Times New Roman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sz w:val="28"/>
          <w:szCs w:val="28"/>
          <w:lang w:val="he-IL"/>
        </w:rPr>
        <w:t xml:space="preserve">" </w:t>
      </w:r>
      <w:r>
        <w:rPr>
          <w:rFonts w:eastAsia="Times New Roman" w:cs="Times New Roman CYR"/>
          <w:sz w:val="28"/>
          <w:szCs w:val="28"/>
        </w:rPr>
        <w:t xml:space="preserve">от </w:t>
      </w:r>
      <w:r>
        <w:rPr>
          <w:rFonts w:eastAsia="Times New Roman" w:cs="Times New Roman"/>
          <w:sz w:val="28"/>
          <w:szCs w:val="28"/>
          <w:lang w:val="he-IL"/>
        </w:rPr>
        <w:t>06.10.2003</w:t>
      </w:r>
      <w:r>
        <w:rPr>
          <w:rFonts w:eastAsia="Times New Roman" w:cs="Times New Roman CYR"/>
          <w:sz w:val="28"/>
          <w:szCs w:val="28"/>
        </w:rPr>
        <w:t>г</w:t>
      </w:r>
      <w:r>
        <w:rPr>
          <w:rFonts w:eastAsia="Times New Roman" w:cs="Times New Roman"/>
          <w:sz w:val="28"/>
          <w:szCs w:val="28"/>
          <w:lang w:val="he-IL"/>
        </w:rPr>
        <w:t>. № 131-</w:t>
      </w:r>
      <w:r>
        <w:rPr>
          <w:rFonts w:eastAsia="Times New Roman" w:cs="Times New Roman CYR"/>
          <w:sz w:val="28"/>
          <w:szCs w:val="28"/>
        </w:rPr>
        <w:t>ФЗ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</w:t>
      </w:r>
      <w:r>
        <w:rPr>
          <w:rFonts w:eastAsia="Times New Roman" w:cs="Times New Roman"/>
          <w:sz w:val="28"/>
          <w:szCs w:val="28"/>
          <w:lang w:val="he-IL"/>
        </w:rPr>
        <w:t xml:space="preserve">, </w:t>
      </w:r>
      <w:r>
        <w:rPr>
          <w:rFonts w:eastAsia="Times New Roman" w:cs="Times New Roman CYR"/>
          <w:sz w:val="28"/>
          <w:szCs w:val="28"/>
        </w:rPr>
        <w:t>иных органов и должностных лиц</w:t>
      </w:r>
      <w:r>
        <w:rPr>
          <w:rFonts w:eastAsia="Times New Roman" w:cs="Times New Roman"/>
          <w:sz w:val="28"/>
          <w:szCs w:val="28"/>
          <w:lang w:val="he-IL"/>
        </w:rPr>
        <w:t xml:space="preserve">, </w:t>
      </w:r>
      <w:r>
        <w:rPr>
          <w:rFonts w:eastAsia="Times New Roman" w:cs="Times New Roman CYR"/>
          <w:sz w:val="28"/>
          <w:szCs w:val="28"/>
        </w:rPr>
        <w:t>осуществлявших на территориях указанных муниципальных образований полномочия по решению вопросов местного значения на</w:t>
      </w:r>
      <w:proofErr w:type="gramEnd"/>
      <w:r>
        <w:rPr>
          <w:rFonts w:eastAsia="Times New Roman" w:cs="Times New Roman CYR"/>
          <w:sz w:val="28"/>
          <w:szCs w:val="28"/>
        </w:rPr>
        <w:t xml:space="preserve"> </w:t>
      </w:r>
      <w:proofErr w:type="gramStart"/>
      <w:r>
        <w:rPr>
          <w:rFonts w:eastAsia="Times New Roman" w:cs="Times New Roman CYR"/>
          <w:sz w:val="28"/>
          <w:szCs w:val="28"/>
        </w:rPr>
        <w:t>основании</w:t>
      </w:r>
      <w:proofErr w:type="gramEnd"/>
      <w:r>
        <w:rPr>
          <w:rFonts w:eastAsia="Times New Roman" w:cs="Times New Roman CYR"/>
          <w:sz w:val="28"/>
          <w:szCs w:val="28"/>
        </w:rPr>
        <w:t xml:space="preserve"> законодательных актов Российской Федерации</w:t>
      </w:r>
      <w:r>
        <w:rPr>
          <w:rFonts w:eastAsia="Times New Roman" w:cs="Times New Roman"/>
          <w:sz w:val="28"/>
          <w:szCs w:val="28"/>
          <w:lang w:val="he-IL"/>
        </w:rPr>
        <w:t xml:space="preserve">, </w:t>
      </w:r>
      <w:r>
        <w:rPr>
          <w:rFonts w:eastAsia="Times New Roman" w:cs="Times New Roman CYR"/>
          <w:sz w:val="28"/>
          <w:szCs w:val="28"/>
        </w:rPr>
        <w:t xml:space="preserve">руководствуясь Уставом сельского поселения </w:t>
      </w:r>
      <w:r w:rsidR="00193434">
        <w:rPr>
          <w:rFonts w:eastAsia="Times New Roman" w:cs="Times New Roman CYR"/>
          <w:sz w:val="28"/>
          <w:szCs w:val="28"/>
        </w:rPr>
        <w:t>Герасимовка</w:t>
      </w:r>
      <w:r>
        <w:rPr>
          <w:rFonts w:eastAsia="Times New Roman" w:cs="Times New Roman"/>
          <w:sz w:val="28"/>
          <w:szCs w:val="28"/>
          <w:lang w:val="he-IL"/>
        </w:rPr>
        <w:t xml:space="preserve">, </w:t>
      </w:r>
      <w:r>
        <w:rPr>
          <w:rFonts w:eastAsia="Times New Roman" w:cs="Times New Roman"/>
          <w:sz w:val="28"/>
          <w:szCs w:val="28"/>
        </w:rPr>
        <w:t xml:space="preserve">администрация сельского поселения Богдановка </w:t>
      </w:r>
      <w:r>
        <w:rPr>
          <w:rFonts w:eastAsia="Times New Roman" w:cs="Times New Roman CYR"/>
          <w:b/>
          <w:bCs/>
          <w:sz w:val="28"/>
          <w:szCs w:val="28"/>
        </w:rPr>
        <w:t>постановляет</w:t>
      </w:r>
      <w:r>
        <w:rPr>
          <w:rFonts w:eastAsia="Times New Roman" w:cs="Times New Roman"/>
          <w:sz w:val="28"/>
          <w:szCs w:val="28"/>
          <w:lang w:val="he-IL"/>
        </w:rPr>
        <w:t xml:space="preserve">: </w:t>
      </w:r>
    </w:p>
    <w:p w:rsidR="005A4A1E" w:rsidRDefault="005A4A1E" w:rsidP="005A4A1E">
      <w:pPr>
        <w:tabs>
          <w:tab w:val="left" w:pos="801"/>
          <w:tab w:val="left" w:pos="1430"/>
        </w:tabs>
        <w:autoSpaceDE w:val="0"/>
        <w:spacing w:line="200" w:lineRule="atLeast"/>
        <w:jc w:val="both"/>
        <w:rPr>
          <w:rFonts w:eastAsia="Times New Roman" w:cs="Times New Roman CYR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he-IL"/>
        </w:rPr>
        <w:tab/>
        <w:t xml:space="preserve">1. </w:t>
      </w:r>
      <w:r>
        <w:rPr>
          <w:rFonts w:eastAsia="Times New Roman" w:cs="Times New Roman"/>
          <w:sz w:val="28"/>
          <w:szCs w:val="28"/>
          <w:lang w:val="he-IL"/>
        </w:rPr>
        <w:tab/>
      </w:r>
      <w:r>
        <w:rPr>
          <w:rFonts w:eastAsia="Times New Roman" w:cs="Times New Roman CYR"/>
          <w:sz w:val="28"/>
          <w:szCs w:val="28"/>
        </w:rPr>
        <w:t>Текст ___________________________________________________</w:t>
      </w:r>
    </w:p>
    <w:p w:rsidR="005A4A1E" w:rsidRDefault="005A4A1E" w:rsidP="005A4A1E">
      <w:pPr>
        <w:tabs>
          <w:tab w:val="left" w:pos="801"/>
          <w:tab w:val="left" w:pos="1430"/>
        </w:tabs>
        <w:autoSpaceDE w:val="0"/>
        <w:spacing w:line="200" w:lineRule="atLeast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he-IL"/>
        </w:rPr>
        <w:t xml:space="preserve">                                                      (</w:t>
      </w:r>
      <w:r>
        <w:rPr>
          <w:rFonts w:eastAsia="Times New Roman" w:cs="Times New Roman"/>
          <w:color w:val="000000"/>
          <w:sz w:val="20"/>
          <w:szCs w:val="20"/>
        </w:rPr>
        <w:t>наименование и реквизиты нормативного правового акта)</w:t>
      </w:r>
    </w:p>
    <w:p w:rsidR="005A4A1E" w:rsidRDefault="005A4A1E" w:rsidP="005A4A1E">
      <w:pPr>
        <w:tabs>
          <w:tab w:val="left" w:pos="801"/>
          <w:tab w:val="left" w:pos="1430"/>
        </w:tabs>
        <w:autoSpaceDE w:val="0"/>
        <w:spacing w:line="200" w:lineRule="atLeast"/>
        <w:jc w:val="both"/>
        <w:rPr>
          <w:rFonts w:eastAsia="Times New Roman" w:cs="Times New Roman"/>
          <w:sz w:val="28"/>
          <w:szCs w:val="28"/>
          <w:lang w:val="he-IL"/>
        </w:rPr>
      </w:pPr>
      <w:r>
        <w:rPr>
          <w:rFonts w:eastAsia="Times New Roman" w:cs="Times New Roman CYR"/>
          <w:sz w:val="28"/>
          <w:szCs w:val="28"/>
        </w:rPr>
        <w:t>дополнить словами (изменить и читать в новой редакции)________________</w:t>
      </w:r>
      <w:r>
        <w:rPr>
          <w:rFonts w:eastAsia="Times New Roman" w:cs="Times New Roman"/>
          <w:sz w:val="28"/>
          <w:szCs w:val="28"/>
          <w:lang w:val="he-IL"/>
        </w:rPr>
        <w:t xml:space="preserve">. </w:t>
      </w:r>
    </w:p>
    <w:p w:rsidR="005A4A1E" w:rsidRDefault="005A4A1E" w:rsidP="005A4A1E">
      <w:pPr>
        <w:tabs>
          <w:tab w:val="left" w:pos="763"/>
          <w:tab w:val="left" w:pos="1420"/>
        </w:tabs>
        <w:autoSpaceDE w:val="0"/>
        <w:spacing w:line="200" w:lineRule="atLeast"/>
        <w:jc w:val="both"/>
        <w:rPr>
          <w:rFonts w:eastAsia="Times New Roman" w:cs="Times New Roman CYR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he-IL"/>
        </w:rPr>
        <w:tab/>
        <w:t xml:space="preserve">2. </w:t>
      </w:r>
      <w:r>
        <w:rPr>
          <w:rFonts w:eastAsia="Times New Roman" w:cs="Times New Roman"/>
          <w:sz w:val="28"/>
          <w:szCs w:val="28"/>
          <w:lang w:val="he-IL"/>
        </w:rPr>
        <w:tab/>
      </w:r>
      <w:r>
        <w:rPr>
          <w:rFonts w:eastAsia="Times New Roman" w:cs="Times New Roman CYR"/>
          <w:sz w:val="28"/>
          <w:szCs w:val="28"/>
        </w:rPr>
        <w:t>В запись №</w:t>
      </w:r>
      <w:r>
        <w:rPr>
          <w:rFonts w:eastAsia="Times New Roman" w:cs="Times New Roman"/>
          <w:sz w:val="28"/>
          <w:szCs w:val="28"/>
          <w:lang w:val="he-IL"/>
        </w:rPr>
        <w:t xml:space="preserve"> ___________ </w:t>
      </w:r>
      <w:r>
        <w:rPr>
          <w:rFonts w:eastAsia="Times New Roman" w:cs="Times New Roman CYR"/>
          <w:sz w:val="28"/>
          <w:szCs w:val="28"/>
        </w:rPr>
        <w:t xml:space="preserve">приложения </w:t>
      </w:r>
      <w:proofErr w:type="gramStart"/>
      <w:r>
        <w:rPr>
          <w:rFonts w:eastAsia="Times New Roman" w:cs="Times New Roman CYR"/>
          <w:sz w:val="28"/>
          <w:szCs w:val="28"/>
        </w:rPr>
        <w:t>к</w:t>
      </w:r>
      <w:proofErr w:type="gramEnd"/>
      <w:r>
        <w:rPr>
          <w:rFonts w:eastAsia="Times New Roman" w:cs="Times New Roman CYR"/>
          <w:sz w:val="28"/>
          <w:szCs w:val="28"/>
        </w:rPr>
        <w:t xml:space="preserve"> _____________________</w:t>
      </w:r>
    </w:p>
    <w:p w:rsidR="005A4A1E" w:rsidRDefault="005A4A1E" w:rsidP="005A4A1E">
      <w:pPr>
        <w:tabs>
          <w:tab w:val="left" w:pos="763"/>
          <w:tab w:val="left" w:pos="1420"/>
        </w:tabs>
        <w:autoSpaceDE w:val="0"/>
        <w:spacing w:line="200" w:lineRule="atLeast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he-IL"/>
        </w:rPr>
        <w:t xml:space="preserve">                                                                                                                                   (</w:t>
      </w:r>
      <w:r>
        <w:rPr>
          <w:rFonts w:eastAsia="Times New Roman" w:cs="Times New Roman"/>
          <w:color w:val="000000"/>
          <w:sz w:val="20"/>
          <w:szCs w:val="20"/>
        </w:rPr>
        <w:t xml:space="preserve">наименование и реквизиты </w:t>
      </w:r>
    </w:p>
    <w:p w:rsidR="005A4A1E" w:rsidRDefault="005A4A1E" w:rsidP="005A4A1E">
      <w:pPr>
        <w:tabs>
          <w:tab w:val="left" w:pos="763"/>
          <w:tab w:val="left" w:pos="1420"/>
        </w:tabs>
        <w:autoSpaceDE w:val="0"/>
        <w:spacing w:line="200" w:lineRule="atLeast"/>
        <w:jc w:val="both"/>
        <w:rPr>
          <w:rFonts w:eastAsia="Times New Roman" w:cs="Times New Roman"/>
          <w:sz w:val="28"/>
          <w:szCs w:val="28"/>
          <w:lang w:val="he-IL"/>
        </w:rPr>
      </w:pPr>
      <w:r>
        <w:rPr>
          <w:rFonts w:eastAsia="Times New Roman" w:cs="Times New Roman CYR"/>
          <w:sz w:val="28"/>
          <w:szCs w:val="28"/>
        </w:rPr>
        <w:t>__________________________________________________________________</w:t>
      </w:r>
      <w:r>
        <w:rPr>
          <w:rFonts w:eastAsia="Times New Roman" w:cs="Times New Roman"/>
          <w:sz w:val="28"/>
          <w:szCs w:val="28"/>
          <w:lang w:val="he-IL"/>
        </w:rPr>
        <w:t xml:space="preserve">, </w:t>
      </w:r>
    </w:p>
    <w:p w:rsidR="005A4A1E" w:rsidRDefault="005A4A1E" w:rsidP="005A4A1E">
      <w:pPr>
        <w:tabs>
          <w:tab w:val="left" w:pos="763"/>
          <w:tab w:val="left" w:pos="1420"/>
        </w:tabs>
        <w:autoSpaceDE w:val="0"/>
        <w:spacing w:line="200" w:lineRule="atLeast"/>
        <w:jc w:val="both"/>
        <w:rPr>
          <w:rFonts w:eastAsia="Times New Roman" w:cs="Times New Roman"/>
          <w:sz w:val="28"/>
          <w:szCs w:val="28"/>
          <w:lang w:val="he-IL"/>
        </w:rPr>
      </w:pPr>
      <w:r>
        <w:rPr>
          <w:rFonts w:eastAsia="Times New Roman" w:cs="Times New Roman"/>
          <w:color w:val="000000"/>
          <w:sz w:val="20"/>
          <w:szCs w:val="20"/>
        </w:rPr>
        <w:t>нормативного правового акта)</w:t>
      </w:r>
    </w:p>
    <w:p w:rsidR="005A4A1E" w:rsidRDefault="005A4A1E" w:rsidP="005A4A1E">
      <w:pPr>
        <w:tabs>
          <w:tab w:val="left" w:pos="763"/>
          <w:tab w:val="left" w:pos="1420"/>
        </w:tabs>
        <w:autoSpaceDE w:val="0"/>
        <w:spacing w:line="200" w:lineRule="atLeast"/>
        <w:jc w:val="both"/>
        <w:rPr>
          <w:rFonts w:eastAsia="Times New Roman" w:cs="Times New Roman"/>
          <w:sz w:val="28"/>
          <w:szCs w:val="28"/>
          <w:lang w:val="he-IL"/>
        </w:rPr>
      </w:pPr>
      <w:r>
        <w:rPr>
          <w:rFonts w:eastAsia="Times New Roman" w:cs="Times New Roman CYR"/>
          <w:sz w:val="28"/>
          <w:szCs w:val="28"/>
        </w:rPr>
        <w:t>внести следующие изменения</w:t>
      </w:r>
      <w:r>
        <w:rPr>
          <w:rFonts w:eastAsia="Times New Roman" w:cs="Times New Roman"/>
          <w:sz w:val="28"/>
          <w:szCs w:val="28"/>
          <w:lang w:val="he-IL"/>
        </w:rPr>
        <w:t xml:space="preserve">: _______________________________________. </w:t>
      </w:r>
    </w:p>
    <w:p w:rsidR="005A4A1E" w:rsidRDefault="005A4A1E" w:rsidP="005A4A1E">
      <w:pPr>
        <w:spacing w:line="200" w:lineRule="atLeast"/>
        <w:ind w:right="5130"/>
        <w:rPr>
          <w:b/>
          <w:bCs/>
          <w:sz w:val="28"/>
          <w:szCs w:val="28"/>
        </w:rPr>
      </w:pPr>
    </w:p>
    <w:p w:rsidR="005A4A1E" w:rsidRDefault="005A4A1E" w:rsidP="005A4A1E">
      <w:pPr>
        <w:pStyle w:val="1"/>
        <w:spacing w:before="0" w:after="0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Глава </w:t>
      </w:r>
    </w:p>
    <w:p w:rsidR="005A4A1E" w:rsidRDefault="005A4A1E" w:rsidP="005A4A1E">
      <w:pPr>
        <w:rPr>
          <w:b/>
          <w:bCs/>
          <w:sz w:val="28"/>
        </w:rPr>
      </w:pPr>
      <w:r>
        <w:rPr>
          <w:b/>
          <w:bCs/>
          <w:sz w:val="28"/>
        </w:rPr>
        <w:t xml:space="preserve">сельского поселения </w:t>
      </w:r>
      <w:r w:rsidR="00193434">
        <w:rPr>
          <w:b/>
          <w:bCs/>
          <w:sz w:val="28"/>
        </w:rPr>
        <w:t>Герасимовка</w:t>
      </w:r>
      <w:r>
        <w:rPr>
          <w:b/>
          <w:bCs/>
          <w:sz w:val="28"/>
        </w:rPr>
        <w:t xml:space="preserve">    _______________    ________________  </w:t>
      </w:r>
    </w:p>
    <w:p w:rsidR="005A4A1E" w:rsidRPr="001523A0" w:rsidRDefault="005A4A1E" w:rsidP="001523A0">
      <w:pPr>
        <w:spacing w:line="200" w:lineRule="atLeast"/>
        <w:ind w:firstLine="720"/>
        <w:jc w:val="both"/>
        <w:rPr>
          <w:sz w:val="20"/>
          <w:szCs w:val="20"/>
        </w:rPr>
        <w:sectPr w:rsidR="005A4A1E" w:rsidRPr="001523A0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  <w:r>
        <w:rPr>
          <w:sz w:val="28"/>
        </w:rPr>
        <w:t xml:space="preserve">М.п.                                                     </w:t>
      </w:r>
    </w:p>
    <w:p w:rsidR="005A4A1E" w:rsidRDefault="005A4A1E" w:rsidP="005A4A1E">
      <w:pPr>
        <w:pStyle w:val="1"/>
        <w:tabs>
          <w:tab w:val="left" w:pos="0"/>
        </w:tabs>
        <w:spacing w:before="0" w:after="0" w:line="200" w:lineRule="atLeast"/>
        <w:ind w:left="0" w:right="30" w:firstLine="0"/>
        <w:jc w:val="right"/>
        <w:rPr>
          <w:color w:val="000000"/>
        </w:rPr>
      </w:pPr>
      <w:r>
        <w:rPr>
          <w:color w:val="000000"/>
        </w:rPr>
        <w:lastRenderedPageBreak/>
        <w:t>Форма № 27</w:t>
      </w:r>
    </w:p>
    <w:p w:rsidR="005A4A1E" w:rsidRDefault="005A4A1E" w:rsidP="005A4A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</w:p>
    <w:p w:rsidR="005A4A1E" w:rsidRDefault="005A4A1E" w:rsidP="005A4A1E">
      <w:pPr>
        <w:spacing w:line="2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193434">
        <w:rPr>
          <w:b/>
          <w:sz w:val="32"/>
          <w:szCs w:val="32"/>
        </w:rPr>
        <w:t>Герасимовка</w:t>
      </w:r>
      <w:r>
        <w:rPr>
          <w:b/>
          <w:sz w:val="32"/>
          <w:szCs w:val="32"/>
        </w:rPr>
        <w:t xml:space="preserve"> </w:t>
      </w:r>
    </w:p>
    <w:p w:rsidR="005A4A1E" w:rsidRDefault="005A4A1E" w:rsidP="005A4A1E">
      <w:pPr>
        <w:spacing w:line="2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 w:rsidR="00193434">
        <w:rPr>
          <w:b/>
          <w:sz w:val="32"/>
          <w:szCs w:val="32"/>
        </w:rPr>
        <w:t>Алексеевский</w:t>
      </w:r>
      <w:proofErr w:type="gramEnd"/>
    </w:p>
    <w:p w:rsidR="005A4A1E" w:rsidRDefault="005A4A1E" w:rsidP="005A4A1E">
      <w:pPr>
        <w:spacing w:line="2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5A4A1E" w:rsidRDefault="00193434" w:rsidP="005A4A1E">
      <w:pPr>
        <w:spacing w:line="200" w:lineRule="atLeast"/>
        <w:jc w:val="both"/>
      </w:pPr>
      <w:r>
        <w:t xml:space="preserve">446645. </w:t>
      </w:r>
      <w:proofErr w:type="gramStart"/>
      <w:r>
        <w:t>с</w:t>
      </w:r>
      <w:proofErr w:type="gramEnd"/>
      <w:r>
        <w:t>. Герасимо</w:t>
      </w:r>
      <w:r w:rsidR="005A4A1E">
        <w:t>вка</w:t>
      </w:r>
    </w:p>
    <w:p w:rsidR="005A4A1E" w:rsidRDefault="00193434" w:rsidP="005A4A1E">
      <w:pPr>
        <w:spacing w:line="200" w:lineRule="atLeast"/>
        <w:jc w:val="both"/>
      </w:pPr>
      <w:r>
        <w:t>Алексеевский</w:t>
      </w:r>
      <w:r w:rsidR="005A4A1E">
        <w:t xml:space="preserve"> район Самарская область</w:t>
      </w:r>
    </w:p>
    <w:p w:rsidR="005A4A1E" w:rsidRDefault="005A4A1E" w:rsidP="005A4A1E">
      <w:pPr>
        <w:spacing w:line="200" w:lineRule="atLeast"/>
        <w:jc w:val="both"/>
      </w:pPr>
      <w:r>
        <w:t xml:space="preserve">ул. </w:t>
      </w:r>
      <w:r w:rsidR="00193434">
        <w:t>Школьная, д.12</w:t>
      </w:r>
      <w:r>
        <w:t xml:space="preserve">                  </w:t>
      </w:r>
    </w:p>
    <w:p w:rsidR="005A4A1E" w:rsidRDefault="005A4A1E" w:rsidP="005A4A1E">
      <w:pPr>
        <w:pStyle w:val="9"/>
        <w:tabs>
          <w:tab w:val="left" w:pos="0"/>
        </w:tabs>
        <w:spacing w:line="200" w:lineRule="atLeast"/>
      </w:pPr>
      <w:r>
        <w:t xml:space="preserve">                                                        тел.</w:t>
      </w:r>
      <w:r w:rsidR="00193434">
        <w:t>(84671)5-41-44</w:t>
      </w:r>
    </w:p>
    <w:p w:rsidR="005A4A1E" w:rsidRPr="00193434" w:rsidRDefault="005A4A1E" w:rsidP="00193434">
      <w:pPr>
        <w:tabs>
          <w:tab w:val="left" w:pos="0"/>
        </w:tabs>
        <w:spacing w:line="200" w:lineRule="atLeast"/>
        <w:jc w:val="right"/>
      </w:pPr>
      <w:r>
        <w:t xml:space="preserve">                                                                                                       </w:t>
      </w:r>
      <w:proofErr w:type="spellStart"/>
      <w:r>
        <w:t>эл</w:t>
      </w:r>
      <w:proofErr w:type="spellEnd"/>
      <w:r>
        <w:t xml:space="preserve">. адрес: </w:t>
      </w:r>
      <w:r w:rsidR="00193434">
        <w:rPr>
          <w:lang w:val="en-US"/>
        </w:rPr>
        <w:t>asp</w:t>
      </w:r>
      <w:r w:rsidR="00193434" w:rsidRPr="00193434">
        <w:t>.</w:t>
      </w:r>
      <w:proofErr w:type="spellStart"/>
      <w:r w:rsidR="00193434">
        <w:rPr>
          <w:lang w:val="en-US"/>
        </w:rPr>
        <w:t>gerasimovka</w:t>
      </w:r>
      <w:proofErr w:type="spellEnd"/>
      <w:r w:rsidR="00193434" w:rsidRPr="00193434">
        <w:t>@</w:t>
      </w:r>
      <w:proofErr w:type="spellStart"/>
      <w:r w:rsidR="00193434">
        <w:rPr>
          <w:lang w:val="en-US"/>
        </w:rPr>
        <w:t>yandex</w:t>
      </w:r>
      <w:proofErr w:type="spellEnd"/>
      <w:r w:rsidR="00193434" w:rsidRPr="00193434">
        <w:t>.</w:t>
      </w:r>
      <w:proofErr w:type="spellStart"/>
      <w:r w:rsidR="00193434">
        <w:rPr>
          <w:lang w:val="en-US"/>
        </w:rPr>
        <w:t>ru</w:t>
      </w:r>
      <w:proofErr w:type="spellEnd"/>
    </w:p>
    <w:p w:rsidR="005A4A1E" w:rsidRDefault="005A4A1E" w:rsidP="005A4A1E">
      <w:pPr>
        <w:spacing w:line="200" w:lineRule="atLeast"/>
        <w:jc w:val="both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Исх</w:t>
      </w:r>
      <w:proofErr w:type="spellEnd"/>
      <w:proofErr w:type="gramEnd"/>
      <w:r>
        <w:rPr>
          <w:rFonts w:eastAsia="Times New Roman"/>
        </w:rPr>
        <w:t xml:space="preserve"> № _______                                                         «_________»_____________ 20______г.</w:t>
      </w:r>
    </w:p>
    <w:p w:rsidR="005A4A1E" w:rsidRDefault="005A4A1E" w:rsidP="005A4A1E">
      <w:pPr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>На № ________</w:t>
      </w:r>
    </w:p>
    <w:p w:rsidR="005A4A1E" w:rsidRDefault="005A4A1E" w:rsidP="005A4A1E">
      <w:pPr>
        <w:pStyle w:val="7"/>
        <w:tabs>
          <w:tab w:val="left" w:pos="4956"/>
        </w:tabs>
        <w:spacing w:line="200" w:lineRule="atLeast"/>
        <w:ind w:left="4956"/>
        <w:rPr>
          <w:rFonts w:eastAsia="Times New Roman"/>
        </w:rPr>
      </w:pPr>
      <w:r>
        <w:rPr>
          <w:rFonts w:eastAsia="Times New Roman"/>
        </w:rPr>
        <w:t>______________________________</w:t>
      </w:r>
    </w:p>
    <w:p w:rsidR="005A4A1E" w:rsidRDefault="005A4A1E" w:rsidP="005A4A1E">
      <w:pPr>
        <w:tabs>
          <w:tab w:val="left" w:pos="4956"/>
        </w:tabs>
        <w:spacing w:line="200" w:lineRule="atLeast"/>
        <w:ind w:left="4956"/>
        <w:rPr>
          <w:rFonts w:eastAsia="Times New Roman"/>
        </w:rPr>
      </w:pPr>
      <w:proofErr w:type="gramStart"/>
      <w:r>
        <w:rPr>
          <w:rFonts w:eastAsia="Times New Roman"/>
        </w:rPr>
        <w:t>(фамилия, имя, отчество заявителя, место его жительства</w:t>
      </w:r>
      <w:proofErr w:type="gramEnd"/>
    </w:p>
    <w:p w:rsidR="005A4A1E" w:rsidRDefault="005A4A1E" w:rsidP="005A4A1E">
      <w:pPr>
        <w:spacing w:line="200" w:lineRule="atLeast"/>
        <w:jc w:val="center"/>
        <w:rPr>
          <w:rFonts w:eastAsia="Times New Roman"/>
          <w:b/>
          <w:bCs/>
          <w:sz w:val="28"/>
        </w:rPr>
      </w:pPr>
    </w:p>
    <w:p w:rsidR="005A4A1E" w:rsidRDefault="005A4A1E" w:rsidP="005A4A1E">
      <w:pPr>
        <w:spacing w:line="200" w:lineRule="atLeast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УВЕДОМЛЕНИЕ </w:t>
      </w:r>
    </w:p>
    <w:p w:rsidR="005A4A1E" w:rsidRDefault="005A4A1E" w:rsidP="005A4A1E">
      <w:pPr>
        <w:spacing w:line="200" w:lineRule="atLeast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об отказе в предоставлении муниципальной услуги</w:t>
      </w:r>
    </w:p>
    <w:p w:rsidR="005A4A1E" w:rsidRDefault="005A4A1E" w:rsidP="005A4A1E">
      <w:pPr>
        <w:spacing w:line="200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«Выдача документов </w:t>
      </w:r>
    </w:p>
    <w:p w:rsidR="005A4A1E" w:rsidRDefault="005A4A1E" w:rsidP="005A4A1E">
      <w:pPr>
        <w:spacing w:line="200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5A4A1E" w:rsidRDefault="005A4A1E" w:rsidP="005A4A1E">
      <w:pPr>
        <w:spacing w:line="200" w:lineRule="atLeast"/>
        <w:jc w:val="center"/>
        <w:rPr>
          <w:rFonts w:eastAsia="Times New Roman"/>
          <w:b/>
          <w:bCs/>
          <w:sz w:val="28"/>
        </w:rPr>
      </w:pPr>
    </w:p>
    <w:p w:rsidR="005A4A1E" w:rsidRDefault="005A4A1E" w:rsidP="005A4A1E">
      <w:pPr>
        <w:spacing w:line="200" w:lineRule="atLeast"/>
        <w:ind w:firstLine="1005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Уважаемый (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ая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>) ____________________________________________</w:t>
      </w:r>
    </w:p>
    <w:p w:rsidR="005A4A1E" w:rsidRDefault="005A4A1E" w:rsidP="005A4A1E">
      <w:pPr>
        <w:spacing w:line="200" w:lineRule="atLeast"/>
        <w:jc w:val="both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 xml:space="preserve">                                                          (фамилия, имя, отчество заявителя)</w:t>
      </w:r>
    </w:p>
    <w:p w:rsidR="005A4A1E" w:rsidRDefault="005A4A1E" w:rsidP="005A4A1E">
      <w:pPr>
        <w:spacing w:line="200" w:lineRule="atLeast"/>
        <w:jc w:val="both"/>
      </w:pPr>
    </w:p>
    <w:p w:rsidR="005A4A1E" w:rsidRDefault="005A4A1E" w:rsidP="005A4A1E">
      <w:pPr>
        <w:spacing w:line="200" w:lineRule="atLeast"/>
        <w:ind w:firstLine="1005"/>
        <w:jc w:val="both"/>
        <w:rPr>
          <w:rFonts w:eastAsia="Times New Roman" w:cs="Arial CYR"/>
          <w:color w:val="000000"/>
          <w:spacing w:val="6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Информируем Вас об отказе в предоставлении муниципальной услуги </w:t>
      </w:r>
      <w:r>
        <w:rPr>
          <w:rFonts w:eastAsia="Times New Roman" w:cs="Times New Roman"/>
          <w:lang w:eastAsia="ar-SA" w:bidi="ar-SA"/>
        </w:rPr>
        <w:t>«В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ыдача документо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в</w:t>
      </w:r>
      <w:r>
        <w:rPr>
          <w:rFonts w:eastAsia="Times New Roman" w:cs="Arial CYR"/>
          <w:color w:val="000000"/>
          <w:spacing w:val="6"/>
          <w:sz w:val="28"/>
          <w:szCs w:val="28"/>
        </w:rPr>
        <w:t>(</w:t>
      </w:r>
      <w:proofErr w:type="gramEnd"/>
      <w:r>
        <w:rPr>
          <w:rFonts w:eastAsia="Times New Roman" w:cs="Arial CYR"/>
          <w:color w:val="000000"/>
          <w:spacing w:val="6"/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по причине _______________________________________________________.</w:t>
      </w:r>
    </w:p>
    <w:p w:rsidR="005A4A1E" w:rsidRDefault="005A4A1E" w:rsidP="005A4A1E">
      <w:pPr>
        <w:shd w:val="clear" w:color="auto" w:fill="FFFFFF"/>
        <w:tabs>
          <w:tab w:val="left" w:pos="0"/>
        </w:tabs>
        <w:spacing w:line="200" w:lineRule="atLeast"/>
        <w:jc w:val="both"/>
        <w:rPr>
          <w:rFonts w:eastAsia="Times New Roman"/>
          <w:color w:val="000000"/>
          <w:spacing w:val="6"/>
          <w:sz w:val="20"/>
          <w:szCs w:val="20"/>
        </w:rPr>
      </w:pPr>
      <w:r>
        <w:rPr>
          <w:rFonts w:eastAsia="Times New Roman"/>
          <w:color w:val="000000"/>
          <w:spacing w:val="6"/>
          <w:sz w:val="20"/>
          <w:szCs w:val="20"/>
        </w:rPr>
        <w:t xml:space="preserve">                                                                  (указать причину)</w:t>
      </w:r>
    </w:p>
    <w:p w:rsidR="005A4A1E" w:rsidRDefault="005A4A1E" w:rsidP="005A4A1E">
      <w:pPr>
        <w:shd w:val="clear" w:color="auto" w:fill="FFFFFF"/>
        <w:tabs>
          <w:tab w:val="left" w:pos="0"/>
        </w:tabs>
        <w:spacing w:line="200" w:lineRule="atLeast"/>
        <w:jc w:val="both"/>
        <w:rPr>
          <w:rFonts w:eastAsia="Times New Roman"/>
          <w:b/>
          <w:bCs/>
          <w:color w:val="000000"/>
          <w:spacing w:val="6"/>
          <w:szCs w:val="28"/>
        </w:rPr>
      </w:pPr>
    </w:p>
    <w:p w:rsidR="005A4A1E" w:rsidRPr="00193434" w:rsidRDefault="005A4A1E" w:rsidP="005A4A1E">
      <w:pPr>
        <w:pStyle w:val="1"/>
        <w:spacing w:before="0" w:after="0"/>
        <w:rPr>
          <w:sz w:val="28"/>
        </w:rPr>
      </w:pPr>
      <w:r w:rsidRPr="00193434">
        <w:rPr>
          <w:color w:val="auto"/>
          <w:sz w:val="28"/>
          <w:szCs w:val="20"/>
        </w:rPr>
        <w:t xml:space="preserve">Глава </w:t>
      </w:r>
      <w:r w:rsidRPr="00193434">
        <w:rPr>
          <w:color w:val="000000" w:themeColor="text1"/>
          <w:sz w:val="28"/>
        </w:rPr>
        <w:t xml:space="preserve">сельского поселения </w:t>
      </w:r>
      <w:r w:rsidR="00193434">
        <w:rPr>
          <w:color w:val="000000" w:themeColor="text1"/>
          <w:sz w:val="28"/>
        </w:rPr>
        <w:t>Герасимовка</w:t>
      </w:r>
      <w:r w:rsidRPr="00193434">
        <w:rPr>
          <w:color w:val="000000" w:themeColor="text1"/>
          <w:sz w:val="28"/>
        </w:rPr>
        <w:t xml:space="preserve">      _______________</w:t>
      </w:r>
      <w:r w:rsidRPr="00193434">
        <w:rPr>
          <w:sz w:val="28"/>
        </w:rPr>
        <w:t xml:space="preserve">    </w:t>
      </w:r>
      <w:r w:rsidRPr="00193434">
        <w:rPr>
          <w:color w:val="auto"/>
          <w:sz w:val="28"/>
        </w:rPr>
        <w:t xml:space="preserve">________________ </w:t>
      </w:r>
      <w:r w:rsidRPr="00193434">
        <w:rPr>
          <w:sz w:val="28"/>
        </w:rPr>
        <w:t xml:space="preserve"> </w:t>
      </w:r>
    </w:p>
    <w:p w:rsidR="005A4A1E" w:rsidRDefault="005A4A1E" w:rsidP="005A4A1E">
      <w:pPr>
        <w:spacing w:line="200" w:lineRule="atLeast"/>
        <w:ind w:firstLine="720"/>
        <w:jc w:val="both"/>
        <w:rPr>
          <w:sz w:val="20"/>
          <w:szCs w:val="20"/>
        </w:rPr>
      </w:pPr>
      <w:r>
        <w:rPr>
          <w:sz w:val="28"/>
        </w:rPr>
        <w:t xml:space="preserve">М.п.                                                        </w:t>
      </w:r>
      <w:r>
        <w:rPr>
          <w:sz w:val="20"/>
          <w:szCs w:val="20"/>
        </w:rPr>
        <w:t>(подпись)                       (фамилия, инициалы)</w:t>
      </w:r>
    </w:p>
    <w:p w:rsidR="005A4A1E" w:rsidRDefault="005A4A1E" w:rsidP="005A4A1E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5A4A1E" w:rsidRDefault="005A4A1E" w:rsidP="005A4A1E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5A4A1E" w:rsidRDefault="005A4A1E" w:rsidP="005A4A1E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5A4A1E" w:rsidRDefault="005A4A1E" w:rsidP="005A4A1E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5A4A1E" w:rsidRDefault="005A4A1E" w:rsidP="005A4A1E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5A4A1E" w:rsidRDefault="005A4A1E" w:rsidP="005A4A1E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5A4A1E" w:rsidRDefault="005A4A1E" w:rsidP="005A4A1E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5A4A1E" w:rsidRDefault="005A4A1E" w:rsidP="005A4A1E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5A4A1E" w:rsidRDefault="005A4A1E" w:rsidP="005A4A1E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193434" w:rsidRDefault="00193434" w:rsidP="005A4A1E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5A4A1E" w:rsidRDefault="005A4A1E" w:rsidP="005A4A1E">
      <w:pPr>
        <w:tabs>
          <w:tab w:val="left" w:pos="0"/>
        </w:tabs>
        <w:spacing w:line="200" w:lineRule="atLeast"/>
        <w:jc w:val="both"/>
        <w:rPr>
          <w:color w:val="333333"/>
          <w:sz w:val="20"/>
        </w:rPr>
      </w:pPr>
      <w:r>
        <w:rPr>
          <w:color w:val="333333"/>
          <w:sz w:val="20"/>
        </w:rPr>
        <w:t xml:space="preserve">Фамилия исполнителя </w:t>
      </w:r>
    </w:p>
    <w:p w:rsidR="005A4A1E" w:rsidRDefault="005A4A1E" w:rsidP="005A4A1E">
      <w:pPr>
        <w:tabs>
          <w:tab w:val="left" w:pos="0"/>
        </w:tabs>
        <w:spacing w:line="200" w:lineRule="atLeast"/>
        <w:jc w:val="both"/>
        <w:rPr>
          <w:color w:val="333333"/>
          <w:sz w:val="20"/>
        </w:rPr>
      </w:pPr>
      <w:r>
        <w:rPr>
          <w:color w:val="333333"/>
          <w:sz w:val="20"/>
        </w:rPr>
        <w:t>Телефон для справок</w:t>
      </w:r>
    </w:p>
    <w:p w:rsidR="005A4A1E" w:rsidRDefault="005A4A1E" w:rsidP="005A4A1E">
      <w:pPr>
        <w:ind w:left="4963"/>
        <w:rPr>
          <w:rFonts w:eastAsia="Times New Roman" w:cs="Times New Roman"/>
          <w:color w:val="000000"/>
        </w:rPr>
      </w:pPr>
      <w:proofErr w:type="gramStart"/>
      <w:r>
        <w:rPr>
          <w:color w:val="000000"/>
        </w:rPr>
        <w:lastRenderedPageBreak/>
        <w:t xml:space="preserve">Приложение № 2 к Административному регламенту </w:t>
      </w:r>
      <w:r>
        <w:rPr>
          <w:rFonts w:eastAsia="Times New Roman" w:cs="Times New Roman"/>
          <w:color w:val="000000"/>
        </w:rPr>
        <w:t xml:space="preserve">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  <w:proofErr w:type="gramEnd"/>
    </w:p>
    <w:p w:rsidR="005A4A1E" w:rsidRDefault="005A4A1E" w:rsidP="005A4A1E">
      <w:pPr>
        <w:ind w:left="496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 иных документов)»</w:t>
      </w:r>
    </w:p>
    <w:p w:rsidR="005A4A1E" w:rsidRDefault="005A4A1E" w:rsidP="005A4A1E">
      <w:pPr>
        <w:ind w:firstLine="709"/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193434">
        <w:rPr>
          <w:color w:val="000000"/>
          <w:sz w:val="28"/>
          <w:szCs w:val="28"/>
        </w:rPr>
        <w:t>Герасимовка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="00193434">
        <w:rPr>
          <w:color w:val="000000"/>
          <w:sz w:val="28"/>
          <w:szCs w:val="28"/>
        </w:rPr>
        <w:t>Алексеевский</w:t>
      </w:r>
      <w:proofErr w:type="gramEnd"/>
      <w:r>
        <w:rPr>
          <w:color w:val="000000"/>
          <w:sz w:val="28"/>
          <w:szCs w:val="28"/>
        </w:rPr>
        <w:t xml:space="preserve"> Самарской области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__________________________________ 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______________________ 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5A4A1E" w:rsidRDefault="005A4A1E" w:rsidP="005A4A1E">
      <w:pPr>
        <w:ind w:firstLine="709"/>
        <w:jc w:val="right"/>
        <w:rPr>
          <w:color w:val="000000"/>
          <w:sz w:val="28"/>
          <w:szCs w:val="28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5A4A1E" w:rsidRDefault="005A4A1E" w:rsidP="005A4A1E">
      <w:pPr>
        <w:ind w:firstLine="709"/>
        <w:jc w:val="center"/>
        <w:rPr>
          <w:b/>
          <w:color w:val="000000"/>
          <w:sz w:val="28"/>
          <w:szCs w:val="28"/>
        </w:rPr>
      </w:pPr>
    </w:p>
    <w:p w:rsidR="005A4A1E" w:rsidRDefault="005A4A1E" w:rsidP="005A4A1E">
      <w:pPr>
        <w:pStyle w:val="1"/>
        <w:keepNext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Прошу выдать мне (нужное отметить знаком «</w:t>
      </w:r>
      <w:r>
        <w:rPr>
          <w:b w:val="0"/>
          <w:bCs w:val="0"/>
          <w:color w:val="000000"/>
          <w:sz w:val="28"/>
          <w:szCs w:val="28"/>
          <w:lang w:val="en-US"/>
        </w:rPr>
        <w:t>V</w:t>
      </w:r>
      <w:r>
        <w:rPr>
          <w:b w:val="0"/>
          <w:bCs w:val="0"/>
          <w:color w:val="000000"/>
          <w:sz w:val="28"/>
          <w:szCs w:val="28"/>
        </w:rPr>
        <w:t>»):</w:t>
      </w:r>
    </w:p>
    <w:p w:rsidR="005A4A1E" w:rsidRDefault="003F3F99" w:rsidP="005A4A1E">
      <w:pPr>
        <w:pStyle w:val="a0"/>
        <w:widowControl/>
        <w:spacing w:after="0" w:line="200" w:lineRule="atLeast"/>
        <w:ind w:firstLine="709"/>
        <w:jc w:val="both"/>
      </w:pPr>
      <w:r>
        <w:rPr>
          <w:noProof/>
          <w:lang w:eastAsia="ru-RU" w:bidi="ar-SA"/>
        </w:rPr>
        <w:pict>
          <v:rect id="Rectangle 4" o:spid="_x0000_s1028" style="position:absolute;left:0;text-align:left;margin-left:31.4pt;margin-top:13.45pt;width:16.5pt;height:18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" strokeweight=".26mm">
            <v:stroke joinstyle="round"/>
          </v:rect>
        </w:pict>
      </w:r>
    </w:p>
    <w:p w:rsidR="005A4A1E" w:rsidRDefault="005A4A1E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выписку из домовой книги </w:t>
      </w:r>
      <w:proofErr w:type="spellStart"/>
      <w:r>
        <w:rPr>
          <w:b w:val="0"/>
          <w:bCs w:val="0"/>
          <w:color w:val="000000"/>
          <w:sz w:val="28"/>
          <w:szCs w:val="28"/>
        </w:rPr>
        <w:t>________________________за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______ год;</w:t>
      </w:r>
    </w:p>
    <w:p w:rsidR="005A4A1E" w:rsidRDefault="003F3F99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 w:rsidRPr="003F3F99">
        <w:rPr>
          <w:noProof/>
          <w:lang w:eastAsia="ru-RU" w:bidi="ar-SA"/>
        </w:rPr>
        <w:pict>
          <v:rect id="Rectangle 6" o:spid="_x0000_s1030" style="position:absolute;left:0;text-align:left;margin-left:31.4pt;margin-top:11.5pt;width:16.5pt;height:18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" strokeweight=".26mm">
            <v:stroke joinstyle="round"/>
          </v:rect>
        </w:pict>
      </w:r>
      <w:r w:rsidR="005A4A1E">
        <w:rPr>
          <w:b w:val="0"/>
          <w:bCs w:val="0"/>
          <w:color w:val="000000"/>
          <w:sz w:val="20"/>
          <w:szCs w:val="20"/>
        </w:rPr>
        <w:t xml:space="preserve">                                                                          (наименование населенного пункта)</w:t>
      </w:r>
    </w:p>
    <w:p w:rsidR="005A4A1E" w:rsidRDefault="005A4A1E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выписку из земельно-шнуровой книги за _____ год;</w:t>
      </w:r>
    </w:p>
    <w:p w:rsidR="005A4A1E" w:rsidRDefault="003F3F99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rect id="Rectangle 5" o:spid="_x0000_s1029" style="position:absolute;left:0;text-align:left;margin-left:31.4pt;margin-top:13.45pt;width:16.5pt;height:18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" strokeweight=".26mm">
            <v:stroke joinstyle="round"/>
          </v:rect>
        </w:pict>
      </w:r>
    </w:p>
    <w:p w:rsidR="005A4A1E" w:rsidRDefault="005A4A1E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выписку из </w:t>
      </w:r>
      <w:proofErr w:type="spellStart"/>
      <w:r>
        <w:rPr>
          <w:b w:val="0"/>
          <w:bCs w:val="0"/>
          <w:color w:val="000000"/>
          <w:sz w:val="28"/>
          <w:szCs w:val="28"/>
        </w:rPr>
        <w:t>похозяйственной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книги </w:t>
      </w:r>
      <w:proofErr w:type="gramStart"/>
      <w:r>
        <w:rPr>
          <w:b w:val="0"/>
          <w:bCs w:val="0"/>
          <w:color w:val="000000"/>
          <w:sz w:val="28"/>
          <w:szCs w:val="28"/>
        </w:rPr>
        <w:t>по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________________________ </w:t>
      </w:r>
    </w:p>
    <w:p w:rsidR="005A4A1E" w:rsidRDefault="005A4A1E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proofErr w:type="gramStart"/>
      <w:r>
        <w:rPr>
          <w:b w:val="0"/>
          <w:bCs w:val="0"/>
          <w:color w:val="000000"/>
          <w:sz w:val="20"/>
          <w:szCs w:val="20"/>
        </w:rPr>
        <w:t xml:space="preserve">(наименование улицы </w:t>
      </w:r>
      <w:proofErr w:type="gramEnd"/>
    </w:p>
    <w:p w:rsidR="005A4A1E" w:rsidRDefault="005A4A1E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proofErr w:type="spellStart"/>
      <w:r>
        <w:rPr>
          <w:b w:val="0"/>
          <w:bCs w:val="0"/>
          <w:color w:val="000000"/>
          <w:sz w:val="28"/>
          <w:szCs w:val="28"/>
        </w:rPr>
        <w:t>________________________________за______год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по форме № ______;</w:t>
      </w:r>
    </w:p>
    <w:p w:rsidR="005A4A1E" w:rsidRDefault="005A4A1E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и населенного пункта)</w:t>
      </w:r>
    </w:p>
    <w:p w:rsidR="005A4A1E" w:rsidRDefault="003F3F99" w:rsidP="005A4A1E">
      <w:pPr>
        <w:pStyle w:val="a0"/>
        <w:widowControl/>
        <w:spacing w:after="0" w:line="200" w:lineRule="atLeast"/>
        <w:ind w:firstLine="709"/>
        <w:jc w:val="both"/>
      </w:pPr>
      <w:r>
        <w:rPr>
          <w:noProof/>
          <w:lang w:eastAsia="ru-RU" w:bidi="ar-SA"/>
        </w:rPr>
        <w:pict>
          <v:rect id="Rectangle 7" o:spid="_x0000_s1031" style="position:absolute;left:0;text-align:left;margin-left:31.4pt;margin-top:10.45pt;width:16.5pt;height:18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" strokeweight=".26mm">
            <v:stroke joinstyle="round"/>
          </v:rect>
        </w:pict>
      </w:r>
    </w:p>
    <w:p w:rsidR="005A4A1E" w:rsidRDefault="005A4A1E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справку на основании </w:t>
      </w:r>
      <w:proofErr w:type="spellStart"/>
      <w:r>
        <w:rPr>
          <w:b w:val="0"/>
          <w:bCs w:val="0"/>
          <w:color w:val="000000"/>
          <w:sz w:val="28"/>
          <w:szCs w:val="28"/>
        </w:rPr>
        <w:t>похозяйственной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книги </w:t>
      </w:r>
      <w:proofErr w:type="gramStart"/>
      <w:r>
        <w:rPr>
          <w:b w:val="0"/>
          <w:bCs w:val="0"/>
          <w:color w:val="000000"/>
          <w:sz w:val="28"/>
          <w:szCs w:val="28"/>
        </w:rPr>
        <w:t>по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_________________</w:t>
      </w:r>
    </w:p>
    <w:p w:rsidR="005A4A1E" w:rsidRDefault="005A4A1E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proofErr w:type="gramStart"/>
      <w:r>
        <w:rPr>
          <w:b w:val="0"/>
          <w:bCs w:val="0"/>
          <w:color w:val="000000"/>
          <w:sz w:val="20"/>
          <w:szCs w:val="20"/>
        </w:rPr>
        <w:t>(наименование улицы</w:t>
      </w:r>
      <w:proofErr w:type="gramEnd"/>
    </w:p>
    <w:p w:rsidR="005A4A1E" w:rsidRDefault="005A4A1E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___________________________ </w:t>
      </w:r>
      <w:proofErr w:type="spellStart"/>
      <w:r>
        <w:rPr>
          <w:b w:val="0"/>
          <w:bCs w:val="0"/>
          <w:color w:val="000000"/>
          <w:sz w:val="28"/>
          <w:szCs w:val="28"/>
        </w:rPr>
        <w:t>за______год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по форме № ______;</w:t>
      </w:r>
    </w:p>
    <w:p w:rsidR="005A4A1E" w:rsidRDefault="003F3F99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 w:rsidRPr="003F3F99">
        <w:rPr>
          <w:noProof/>
          <w:lang w:eastAsia="ru-RU" w:bidi="ar-SA"/>
        </w:rPr>
        <w:pict>
          <v:rect id="Rectangle 8" o:spid="_x0000_s1032" style="position:absolute;left:0;text-align:left;margin-left:31.4pt;margin-top:10.75pt;width:16.5pt;height:18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" strokeweight=".26mm">
            <v:stroke joinstyle="round"/>
          </v:rect>
        </w:pict>
      </w:r>
      <w:r w:rsidR="005A4A1E">
        <w:rPr>
          <w:b w:val="0"/>
          <w:bCs w:val="0"/>
          <w:color w:val="000000"/>
          <w:sz w:val="20"/>
          <w:szCs w:val="20"/>
        </w:rPr>
        <w:t xml:space="preserve">     и населенного пункта)</w:t>
      </w:r>
    </w:p>
    <w:p w:rsidR="005A4A1E" w:rsidRDefault="005A4A1E" w:rsidP="005A4A1E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копию _______________________________ в ________ экземплярах;</w:t>
      </w:r>
    </w:p>
    <w:p w:rsidR="005A4A1E" w:rsidRDefault="005A4A1E" w:rsidP="005A4A1E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(наименование документа)</w:t>
      </w:r>
    </w:p>
    <w:p w:rsidR="005A4A1E" w:rsidRDefault="003F3F99" w:rsidP="005A4A1E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rect id="Rectangle 9" o:spid="_x0000_s1033" style="position:absolute;left:0;text-align:left;margin-left:31.4pt;margin-top:-.8pt;width:16.5pt;height:18pt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" strokeweight=".26mm">
            <v:stroke joinstyle="round"/>
          </v:rect>
        </w:pict>
      </w:r>
      <w:r w:rsidR="005A4A1E">
        <w:rPr>
          <w:rFonts w:cs="Times New Roman"/>
          <w:color w:val="000000"/>
          <w:sz w:val="28"/>
          <w:szCs w:val="28"/>
        </w:rPr>
        <w:t xml:space="preserve">    выписку </w:t>
      </w:r>
      <w:proofErr w:type="gramStart"/>
      <w:r w:rsidR="005A4A1E">
        <w:rPr>
          <w:rFonts w:cs="Times New Roman"/>
          <w:color w:val="000000"/>
          <w:sz w:val="28"/>
          <w:szCs w:val="28"/>
        </w:rPr>
        <w:t>из</w:t>
      </w:r>
      <w:proofErr w:type="gramEnd"/>
      <w:r w:rsidR="005A4A1E">
        <w:rPr>
          <w:rFonts w:cs="Times New Roman"/>
          <w:color w:val="000000"/>
          <w:sz w:val="28"/>
          <w:szCs w:val="28"/>
        </w:rPr>
        <w:t xml:space="preserve">  ___________________________ в ________ экземплярах;</w:t>
      </w:r>
    </w:p>
    <w:p w:rsidR="005A4A1E" w:rsidRDefault="005A4A1E" w:rsidP="005A4A1E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(наименование документа)</w:t>
      </w:r>
    </w:p>
    <w:p w:rsidR="005A4A1E" w:rsidRDefault="005A4A1E" w:rsidP="005A4A1E">
      <w:pPr>
        <w:widowControl/>
        <w:tabs>
          <w:tab w:val="left" w:pos="3165"/>
        </w:tabs>
        <w:suppressAutoHyphens w:val="0"/>
        <w:spacing w:after="113" w:line="200" w:lineRule="atLeast"/>
        <w:ind w:firstLine="709"/>
        <w:jc w:val="both"/>
        <w:rPr>
          <w:color w:val="000000"/>
        </w:rPr>
      </w:pPr>
    </w:p>
    <w:p w:rsidR="005A4A1E" w:rsidRDefault="005A4A1E" w:rsidP="005A4A1E">
      <w:pPr>
        <w:spacing w:line="200" w:lineRule="atLeast"/>
        <w:jc w:val="right"/>
        <w:rPr>
          <w:color w:val="000000"/>
        </w:rPr>
      </w:pPr>
    </w:p>
    <w:p w:rsidR="005A4A1E" w:rsidRDefault="005A4A1E" w:rsidP="005A4A1E">
      <w:pPr>
        <w:spacing w:line="200" w:lineRule="atLeast"/>
        <w:rPr>
          <w:color w:val="000000"/>
        </w:rPr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 w:rsidR="005A4A1E" w:rsidRDefault="005A4A1E" w:rsidP="005A4A1E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5A4A1E" w:rsidRDefault="005A4A1E" w:rsidP="005A4A1E">
      <w:pPr>
        <w:jc w:val="right"/>
        <w:rPr>
          <w:color w:val="000000"/>
        </w:rPr>
      </w:pPr>
    </w:p>
    <w:p w:rsidR="005A4A1E" w:rsidRDefault="005A4A1E" w:rsidP="005A4A1E">
      <w:pPr>
        <w:jc w:val="right"/>
        <w:rPr>
          <w:color w:val="00000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ind w:left="4248" w:firstLine="5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ОБРАЗЕЦ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433D51">
        <w:rPr>
          <w:color w:val="000000"/>
          <w:sz w:val="28"/>
          <w:szCs w:val="28"/>
        </w:rPr>
        <w:t>Герасимовка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="00433D51">
        <w:rPr>
          <w:color w:val="000000"/>
          <w:sz w:val="28"/>
          <w:szCs w:val="28"/>
        </w:rPr>
        <w:t>Алексеевский</w:t>
      </w:r>
      <w:proofErr w:type="gramEnd"/>
      <w:r>
        <w:rPr>
          <w:color w:val="000000"/>
          <w:sz w:val="28"/>
          <w:szCs w:val="28"/>
        </w:rPr>
        <w:t xml:space="preserve"> Самарской области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spellStart"/>
      <w:r>
        <w:rPr>
          <w:color w:val="000000"/>
          <w:sz w:val="28"/>
          <w:szCs w:val="28"/>
        </w:rPr>
        <w:t>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Иванова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Ивана Ивановича</w:t>
      </w:r>
      <w:r>
        <w:rPr>
          <w:color w:val="000000"/>
          <w:sz w:val="28"/>
          <w:szCs w:val="28"/>
        </w:rPr>
        <w:t xml:space="preserve">__ 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</w:t>
      </w:r>
      <w:proofErr w:type="spellStart"/>
      <w:r>
        <w:rPr>
          <w:color w:val="000000"/>
          <w:sz w:val="28"/>
          <w:szCs w:val="28"/>
        </w:rPr>
        <w:t>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с</w:t>
      </w:r>
      <w:r w:rsidR="00433D51">
        <w:rPr>
          <w:b/>
          <w:bCs/>
          <w:i/>
          <w:iCs/>
          <w:color w:val="000000"/>
          <w:sz w:val="28"/>
          <w:szCs w:val="28"/>
          <w:u w:val="single"/>
        </w:rPr>
        <w:t>Герасимовка</w:t>
      </w:r>
      <w:proofErr w:type="spellEnd"/>
      <w:r>
        <w:rPr>
          <w:color w:val="000000"/>
          <w:sz w:val="28"/>
          <w:szCs w:val="28"/>
        </w:rPr>
        <w:t xml:space="preserve">_ 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="001523A0">
        <w:rPr>
          <w:b/>
          <w:bCs/>
          <w:i/>
          <w:iCs/>
          <w:color w:val="000000"/>
          <w:sz w:val="28"/>
          <w:szCs w:val="28"/>
          <w:u w:val="single"/>
        </w:rPr>
        <w:t>___________________________</w:t>
      </w:r>
      <w:r>
        <w:rPr>
          <w:color w:val="000000"/>
          <w:sz w:val="28"/>
          <w:szCs w:val="28"/>
        </w:rPr>
        <w:t>_____</w:t>
      </w:r>
    </w:p>
    <w:p w:rsidR="005A4A1E" w:rsidRDefault="005A4A1E" w:rsidP="005A4A1E">
      <w:pPr>
        <w:ind w:firstLine="709"/>
        <w:jc w:val="right"/>
        <w:rPr>
          <w:color w:val="000000"/>
          <w:sz w:val="28"/>
          <w:szCs w:val="28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5A4A1E" w:rsidRDefault="005A4A1E" w:rsidP="005A4A1E">
      <w:pPr>
        <w:ind w:firstLine="709"/>
        <w:jc w:val="center"/>
        <w:rPr>
          <w:b/>
          <w:color w:val="000000"/>
          <w:sz w:val="28"/>
          <w:szCs w:val="28"/>
        </w:rPr>
      </w:pPr>
    </w:p>
    <w:p w:rsidR="005A4A1E" w:rsidRDefault="005A4A1E" w:rsidP="005A4A1E">
      <w:pPr>
        <w:pStyle w:val="1"/>
        <w:keepNext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Прошу выдать мне (нужное отметить знаком «</w:t>
      </w:r>
      <w:r>
        <w:rPr>
          <w:b w:val="0"/>
          <w:bCs w:val="0"/>
          <w:color w:val="000000"/>
          <w:sz w:val="28"/>
          <w:szCs w:val="28"/>
          <w:lang w:val="en-US"/>
        </w:rPr>
        <w:t>V</w:t>
      </w:r>
      <w:r>
        <w:rPr>
          <w:b w:val="0"/>
          <w:bCs w:val="0"/>
          <w:color w:val="000000"/>
          <w:sz w:val="28"/>
          <w:szCs w:val="28"/>
        </w:rPr>
        <w:t>»):</w:t>
      </w:r>
    </w:p>
    <w:p w:rsidR="005A4A1E" w:rsidRDefault="003F3F99" w:rsidP="005A4A1E">
      <w:pPr>
        <w:pStyle w:val="a0"/>
        <w:widowControl/>
        <w:spacing w:after="0" w:line="200" w:lineRule="atLeast"/>
        <w:ind w:firstLine="709"/>
        <w:jc w:val="both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1" o:spid="_x0000_s1125" type="#_x0000_t202" style="position:absolute;left:0;text-align:left;margin-left:-1.05pt;margin-top:5.5pt;width:33pt;height:23.25pt;z-index:2517616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" strokeweight=".26mm">
            <v:stroke joinstyle="round"/>
            <v:textbox inset="4.41mm,2.29mm,4.41mm,2.29mm">
              <w:txbxContent>
                <w:p w:rsidR="00CC59F0" w:rsidRPr="003E62A9" w:rsidRDefault="00CC59F0" w:rsidP="005A4A1E">
                  <w:pPr>
                    <w:rPr>
                      <w:b/>
                      <w:bCs/>
                      <w:sz w:val="20"/>
                    </w:rPr>
                  </w:pPr>
                  <w:r w:rsidRPr="003E62A9">
                    <w:rPr>
                      <w:b/>
                      <w:bCs/>
                      <w:sz w:val="20"/>
                    </w:rPr>
                    <w:t>V</w:t>
                  </w:r>
                </w:p>
              </w:txbxContent>
            </v:textbox>
          </v:shape>
        </w:pict>
      </w:r>
    </w:p>
    <w:p w:rsidR="005A4A1E" w:rsidRDefault="005A4A1E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выписку из домовой книги </w:t>
      </w:r>
      <w:proofErr w:type="spellStart"/>
      <w:r>
        <w:rPr>
          <w:b w:val="0"/>
          <w:bCs w:val="0"/>
          <w:color w:val="000000"/>
          <w:sz w:val="28"/>
          <w:szCs w:val="28"/>
        </w:rPr>
        <w:t>_____</w:t>
      </w:r>
      <w:r>
        <w:rPr>
          <w:i/>
          <w:iCs/>
          <w:color w:val="000000"/>
          <w:sz w:val="28"/>
          <w:szCs w:val="28"/>
          <w:u w:val="single"/>
        </w:rPr>
        <w:t>с</w:t>
      </w:r>
      <w:proofErr w:type="gramStart"/>
      <w:r>
        <w:rPr>
          <w:i/>
          <w:iCs/>
          <w:color w:val="000000"/>
          <w:sz w:val="28"/>
          <w:szCs w:val="28"/>
          <w:u w:val="single"/>
        </w:rPr>
        <w:t>.</w:t>
      </w:r>
      <w:r w:rsidR="00433D51">
        <w:rPr>
          <w:i/>
          <w:iCs/>
          <w:color w:val="000000"/>
          <w:sz w:val="28"/>
          <w:szCs w:val="28"/>
          <w:u w:val="single"/>
        </w:rPr>
        <w:t>Г</w:t>
      </w:r>
      <w:proofErr w:type="gramEnd"/>
      <w:r w:rsidR="00433D51">
        <w:rPr>
          <w:i/>
          <w:iCs/>
          <w:color w:val="000000"/>
          <w:sz w:val="28"/>
          <w:szCs w:val="28"/>
          <w:u w:val="single"/>
        </w:rPr>
        <w:t>ерасимовка</w:t>
      </w:r>
      <w:r>
        <w:rPr>
          <w:b w:val="0"/>
          <w:bCs w:val="0"/>
          <w:color w:val="000000"/>
          <w:sz w:val="28"/>
          <w:szCs w:val="28"/>
        </w:rPr>
        <w:t>_____за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_</w:t>
      </w:r>
      <w:r>
        <w:rPr>
          <w:i/>
          <w:iCs/>
          <w:color w:val="000000"/>
          <w:sz w:val="28"/>
          <w:szCs w:val="28"/>
          <w:u w:val="single"/>
        </w:rPr>
        <w:t>1992</w:t>
      </w:r>
      <w:r>
        <w:rPr>
          <w:b w:val="0"/>
          <w:bCs w:val="0"/>
          <w:color w:val="000000"/>
          <w:sz w:val="28"/>
          <w:szCs w:val="28"/>
        </w:rPr>
        <w:t>_ год;</w:t>
      </w:r>
    </w:p>
    <w:p w:rsidR="005A4A1E" w:rsidRDefault="003F3F99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 w:rsidRPr="003F3F99">
        <w:rPr>
          <w:noProof/>
          <w:lang w:eastAsia="ru-RU" w:bidi="ar-SA"/>
        </w:rPr>
        <w:pict>
          <v:shape id="Text Box 103" o:spid="_x0000_s1127" type="#_x0000_t202" style="position:absolute;left:0;text-align:left;margin-left:-.35pt;margin-top:10.9pt;width:34.45pt;height:23.25pt;z-index:2517637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" strokeweight=".26mm">
            <v:stroke joinstyle="round"/>
            <v:textbox inset="4.41mm,2.29mm,4.41mm,2.29mm">
              <w:txbxContent>
                <w:p w:rsidR="00CC59F0" w:rsidRDefault="00CC59F0" w:rsidP="005A4A1E">
                  <w:r>
                    <w:t>V</w:t>
                  </w:r>
                </w:p>
              </w:txbxContent>
            </v:textbox>
          </v:shape>
        </w:pict>
      </w:r>
      <w:r w:rsidR="005A4A1E">
        <w:rPr>
          <w:b w:val="0"/>
          <w:bCs w:val="0"/>
          <w:color w:val="000000"/>
          <w:sz w:val="20"/>
          <w:szCs w:val="20"/>
        </w:rPr>
        <w:t xml:space="preserve">                                                                          (наименование населенного пункта)</w:t>
      </w:r>
    </w:p>
    <w:p w:rsidR="005A4A1E" w:rsidRDefault="005A4A1E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выписку из земельно-шнуровой книги за _</w:t>
      </w:r>
      <w:r>
        <w:rPr>
          <w:i/>
          <w:iCs/>
          <w:color w:val="000000"/>
          <w:sz w:val="28"/>
          <w:szCs w:val="28"/>
          <w:u w:val="single"/>
        </w:rPr>
        <w:t>1992</w:t>
      </w:r>
      <w:r>
        <w:rPr>
          <w:b w:val="0"/>
          <w:bCs w:val="0"/>
          <w:color w:val="000000"/>
          <w:sz w:val="28"/>
          <w:szCs w:val="28"/>
        </w:rPr>
        <w:t>_ год;</w:t>
      </w:r>
    </w:p>
    <w:p w:rsidR="005A4A1E" w:rsidRDefault="003F3F99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Text Box 102" o:spid="_x0000_s1126" type="#_x0000_t202" style="position:absolute;left:0;text-align:left;margin-left:.4pt;margin-top:13.3pt;width:34.45pt;height:26.25pt;z-index:2517626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" strokeweight=".26mm">
            <v:stroke joinstyle="round"/>
            <v:textbox inset="4.41mm,2.29mm,4.41mm,2.29mm">
              <w:txbxContent>
                <w:p w:rsidR="00CC59F0" w:rsidRDefault="00CC59F0" w:rsidP="005A4A1E">
                  <w:r>
                    <w:t>V</w:t>
                  </w:r>
                </w:p>
              </w:txbxContent>
            </v:textbox>
          </v:shape>
        </w:pict>
      </w:r>
    </w:p>
    <w:p w:rsidR="005A4A1E" w:rsidRDefault="005A4A1E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выписку из </w:t>
      </w:r>
      <w:proofErr w:type="spellStart"/>
      <w:r>
        <w:rPr>
          <w:b w:val="0"/>
          <w:bCs w:val="0"/>
          <w:color w:val="000000"/>
          <w:sz w:val="28"/>
          <w:szCs w:val="28"/>
        </w:rPr>
        <w:t>похозяйственной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книги по </w:t>
      </w:r>
      <w:proofErr w:type="spellStart"/>
      <w:r>
        <w:rPr>
          <w:b w:val="0"/>
          <w:bCs w:val="0"/>
          <w:color w:val="000000"/>
          <w:sz w:val="28"/>
          <w:szCs w:val="28"/>
        </w:rPr>
        <w:t>___</w:t>
      </w:r>
      <w:r>
        <w:rPr>
          <w:i/>
          <w:iCs/>
          <w:color w:val="000000"/>
          <w:sz w:val="28"/>
          <w:szCs w:val="28"/>
          <w:u w:val="single"/>
        </w:rPr>
        <w:t>ул</w:t>
      </w:r>
      <w:proofErr w:type="gramStart"/>
      <w:r>
        <w:rPr>
          <w:i/>
          <w:iCs/>
          <w:color w:val="000000"/>
          <w:sz w:val="28"/>
          <w:szCs w:val="28"/>
          <w:u w:val="single"/>
        </w:rPr>
        <w:t>.</w:t>
      </w:r>
      <w:r w:rsidR="001523A0">
        <w:rPr>
          <w:i/>
          <w:iCs/>
          <w:color w:val="000000"/>
          <w:sz w:val="28"/>
          <w:szCs w:val="28"/>
          <w:u w:val="single"/>
        </w:rPr>
        <w:t>П</w:t>
      </w:r>
      <w:proofErr w:type="gramEnd"/>
      <w:r w:rsidR="001523A0">
        <w:rPr>
          <w:i/>
          <w:iCs/>
          <w:color w:val="000000"/>
          <w:sz w:val="28"/>
          <w:szCs w:val="28"/>
          <w:u w:val="single"/>
        </w:rPr>
        <w:t>олевой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_____ </w:t>
      </w:r>
    </w:p>
    <w:p w:rsidR="005A4A1E" w:rsidRDefault="005A4A1E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proofErr w:type="gramStart"/>
      <w:r>
        <w:rPr>
          <w:b w:val="0"/>
          <w:bCs w:val="0"/>
          <w:color w:val="000000"/>
          <w:sz w:val="20"/>
          <w:szCs w:val="20"/>
        </w:rPr>
        <w:t xml:space="preserve">(наименование улицы </w:t>
      </w:r>
      <w:proofErr w:type="gramEnd"/>
    </w:p>
    <w:p w:rsidR="005A4A1E" w:rsidRDefault="005A4A1E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____</w:t>
      </w:r>
      <w:r>
        <w:rPr>
          <w:i/>
          <w:iCs/>
          <w:color w:val="000000"/>
          <w:sz w:val="28"/>
          <w:szCs w:val="28"/>
          <w:u w:val="single"/>
        </w:rPr>
        <w:t>с</w:t>
      </w:r>
      <w:proofErr w:type="gramStart"/>
      <w:r>
        <w:rPr>
          <w:i/>
          <w:iCs/>
          <w:color w:val="000000"/>
          <w:sz w:val="28"/>
          <w:szCs w:val="28"/>
          <w:u w:val="single"/>
        </w:rPr>
        <w:t>.</w:t>
      </w:r>
      <w:r w:rsidR="00433D51">
        <w:rPr>
          <w:i/>
          <w:iCs/>
          <w:color w:val="000000"/>
          <w:sz w:val="28"/>
          <w:szCs w:val="28"/>
          <w:u w:val="single"/>
        </w:rPr>
        <w:t>Г</w:t>
      </w:r>
      <w:proofErr w:type="gramEnd"/>
      <w:r w:rsidR="00433D51">
        <w:rPr>
          <w:i/>
          <w:iCs/>
          <w:color w:val="000000"/>
          <w:sz w:val="28"/>
          <w:szCs w:val="28"/>
          <w:u w:val="single"/>
        </w:rPr>
        <w:t>ерасимовк</w:t>
      </w:r>
      <w:r>
        <w:rPr>
          <w:i/>
          <w:iCs/>
          <w:color w:val="000000"/>
          <w:sz w:val="28"/>
          <w:szCs w:val="28"/>
          <w:u w:val="single"/>
        </w:rPr>
        <w:t>а</w:t>
      </w:r>
      <w:r>
        <w:rPr>
          <w:b w:val="0"/>
          <w:bCs w:val="0"/>
          <w:color w:val="000000"/>
          <w:sz w:val="28"/>
          <w:szCs w:val="28"/>
        </w:rPr>
        <w:t>_______________за_</w:t>
      </w:r>
      <w:r>
        <w:rPr>
          <w:i/>
          <w:iCs/>
          <w:color w:val="000000"/>
          <w:sz w:val="28"/>
          <w:szCs w:val="28"/>
          <w:u w:val="single"/>
        </w:rPr>
        <w:t>2011</w:t>
      </w:r>
      <w:r>
        <w:rPr>
          <w:b w:val="0"/>
          <w:bCs w:val="0"/>
          <w:color w:val="000000"/>
          <w:sz w:val="28"/>
          <w:szCs w:val="28"/>
        </w:rPr>
        <w:t>_год по форме № __</w:t>
      </w:r>
      <w:r>
        <w:rPr>
          <w:i/>
          <w:iCs/>
          <w:color w:val="000000"/>
          <w:sz w:val="28"/>
          <w:szCs w:val="28"/>
          <w:u w:val="single"/>
        </w:rPr>
        <w:t>4</w:t>
      </w:r>
      <w:r>
        <w:rPr>
          <w:b w:val="0"/>
          <w:bCs w:val="0"/>
          <w:color w:val="000000"/>
          <w:sz w:val="28"/>
          <w:szCs w:val="28"/>
        </w:rPr>
        <w:t>___;</w:t>
      </w:r>
    </w:p>
    <w:p w:rsidR="005A4A1E" w:rsidRDefault="005A4A1E" w:rsidP="005A4A1E">
      <w:pPr>
        <w:widowControl/>
        <w:suppressAutoHyphens w:val="0"/>
        <w:spacing w:after="113" w:line="200" w:lineRule="atLeast"/>
        <w:ind w:firstLine="709"/>
        <w:jc w:val="both"/>
      </w:pPr>
      <w:r>
        <w:t>и населенного пункта)</w:t>
      </w:r>
    </w:p>
    <w:p w:rsidR="005A4A1E" w:rsidRDefault="003F3F99" w:rsidP="005A4A1E">
      <w:pPr>
        <w:pStyle w:val="a0"/>
        <w:widowControl/>
        <w:spacing w:after="0" w:line="200" w:lineRule="atLeast"/>
        <w:ind w:firstLine="709"/>
        <w:jc w:val="both"/>
      </w:pPr>
      <w:r>
        <w:rPr>
          <w:noProof/>
          <w:lang w:eastAsia="ru-RU" w:bidi="ar-SA"/>
        </w:rPr>
        <w:pict>
          <v:shape id="Text Box 104" o:spid="_x0000_s1128" type="#_x0000_t202" style="position:absolute;left:0;text-align:left;margin-left:-.35pt;margin-top:10.6pt;width:31.5pt;height:23.25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" strokeweight=".26mm">
            <v:stroke joinstyle="round"/>
            <v:textbox inset="4.41mm,2.29mm,4.41mm,2.29mm">
              <w:txbxContent>
                <w:p w:rsidR="00CC59F0" w:rsidRDefault="00CC59F0" w:rsidP="005A4A1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</w:t>
                  </w:r>
                </w:p>
              </w:txbxContent>
            </v:textbox>
          </v:shape>
        </w:pict>
      </w:r>
    </w:p>
    <w:p w:rsidR="005A4A1E" w:rsidRDefault="005A4A1E" w:rsidP="005A4A1E">
      <w:pPr>
        <w:pStyle w:val="1"/>
        <w:widowControl/>
        <w:spacing w:before="0" w:after="0" w:line="200" w:lineRule="atLeast"/>
        <w:ind w:left="0" w:firstLine="709"/>
        <w:jc w:val="both"/>
        <w:rPr>
          <w:i/>
          <w:iCs/>
          <w:color w:val="000000"/>
          <w:sz w:val="28"/>
          <w:szCs w:val="28"/>
          <w:u w:val="single"/>
        </w:rPr>
      </w:pPr>
      <w:r>
        <w:rPr>
          <w:b w:val="0"/>
          <w:bCs w:val="0"/>
          <w:color w:val="000000"/>
          <w:sz w:val="28"/>
          <w:szCs w:val="28"/>
        </w:rPr>
        <w:t xml:space="preserve">    справку на основании </w:t>
      </w:r>
      <w:proofErr w:type="spellStart"/>
      <w:r>
        <w:rPr>
          <w:b w:val="0"/>
          <w:bCs w:val="0"/>
          <w:color w:val="000000"/>
          <w:sz w:val="28"/>
          <w:szCs w:val="28"/>
        </w:rPr>
        <w:t>похозяйственной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книги по __ </w:t>
      </w:r>
      <w:r>
        <w:rPr>
          <w:i/>
          <w:iCs/>
          <w:color w:val="000000"/>
          <w:sz w:val="28"/>
          <w:szCs w:val="28"/>
          <w:u w:val="single"/>
        </w:rPr>
        <w:t>ул</w:t>
      </w:r>
      <w:proofErr w:type="gramStart"/>
      <w:r>
        <w:rPr>
          <w:i/>
          <w:iCs/>
          <w:color w:val="000000"/>
          <w:sz w:val="28"/>
          <w:szCs w:val="28"/>
          <w:u w:val="single"/>
        </w:rPr>
        <w:t>.О</w:t>
      </w:r>
      <w:proofErr w:type="gramEnd"/>
      <w:r>
        <w:rPr>
          <w:i/>
          <w:iCs/>
          <w:color w:val="000000"/>
          <w:sz w:val="28"/>
          <w:szCs w:val="28"/>
          <w:u w:val="single"/>
        </w:rPr>
        <w:t>ктябрьская</w:t>
      </w:r>
    </w:p>
    <w:p w:rsidR="005A4A1E" w:rsidRDefault="005A4A1E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proofErr w:type="gramStart"/>
      <w:r>
        <w:rPr>
          <w:b w:val="0"/>
          <w:bCs w:val="0"/>
          <w:color w:val="000000"/>
          <w:sz w:val="20"/>
          <w:szCs w:val="20"/>
        </w:rPr>
        <w:t>(наименование улицы</w:t>
      </w:r>
      <w:proofErr w:type="gramEnd"/>
    </w:p>
    <w:p w:rsidR="005A4A1E" w:rsidRDefault="005A4A1E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proofErr w:type="spellStart"/>
      <w:r>
        <w:rPr>
          <w:b w:val="0"/>
          <w:bCs w:val="0"/>
          <w:color w:val="000000"/>
          <w:sz w:val="28"/>
          <w:szCs w:val="28"/>
        </w:rPr>
        <w:t>__</w:t>
      </w:r>
      <w:r>
        <w:rPr>
          <w:i/>
          <w:iCs/>
          <w:color w:val="000000"/>
          <w:sz w:val="28"/>
          <w:szCs w:val="28"/>
          <w:u w:val="single"/>
        </w:rPr>
        <w:t>с</w:t>
      </w:r>
      <w:proofErr w:type="gramStart"/>
      <w:r>
        <w:rPr>
          <w:i/>
          <w:iCs/>
          <w:color w:val="000000"/>
          <w:sz w:val="28"/>
          <w:szCs w:val="28"/>
          <w:u w:val="single"/>
        </w:rPr>
        <w:t>.</w:t>
      </w:r>
      <w:r w:rsidR="00433D51">
        <w:rPr>
          <w:i/>
          <w:iCs/>
          <w:color w:val="000000"/>
          <w:sz w:val="28"/>
          <w:szCs w:val="28"/>
          <w:u w:val="single"/>
        </w:rPr>
        <w:t>Г</w:t>
      </w:r>
      <w:proofErr w:type="gramEnd"/>
      <w:r w:rsidR="00433D51">
        <w:rPr>
          <w:i/>
          <w:iCs/>
          <w:color w:val="000000"/>
          <w:sz w:val="28"/>
          <w:szCs w:val="28"/>
          <w:u w:val="single"/>
        </w:rPr>
        <w:t>ерасимовка</w:t>
      </w:r>
      <w:proofErr w:type="spellEnd"/>
      <w:r>
        <w:rPr>
          <w:b w:val="0"/>
          <w:bCs w:val="0"/>
          <w:color w:val="000000"/>
          <w:sz w:val="28"/>
          <w:szCs w:val="28"/>
        </w:rPr>
        <w:t>_____ за_</w:t>
      </w:r>
      <w:r>
        <w:rPr>
          <w:i/>
          <w:iCs/>
          <w:color w:val="000000"/>
          <w:sz w:val="28"/>
          <w:szCs w:val="28"/>
          <w:u w:val="single"/>
        </w:rPr>
        <w:t>2011</w:t>
      </w:r>
      <w:r>
        <w:rPr>
          <w:b w:val="0"/>
          <w:bCs w:val="0"/>
          <w:color w:val="000000"/>
          <w:sz w:val="28"/>
          <w:szCs w:val="28"/>
        </w:rPr>
        <w:t>_год по форме № __</w:t>
      </w:r>
      <w:r>
        <w:rPr>
          <w:i/>
          <w:iCs/>
          <w:color w:val="000000"/>
          <w:sz w:val="28"/>
          <w:szCs w:val="28"/>
          <w:u w:val="single"/>
        </w:rPr>
        <w:t>5</w:t>
      </w:r>
      <w:r>
        <w:rPr>
          <w:b w:val="0"/>
          <w:bCs w:val="0"/>
          <w:color w:val="000000"/>
          <w:sz w:val="28"/>
          <w:szCs w:val="28"/>
        </w:rPr>
        <w:t>__;</w:t>
      </w:r>
    </w:p>
    <w:p w:rsidR="005A4A1E" w:rsidRDefault="003F3F99" w:rsidP="005A4A1E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 w:rsidRPr="003F3F99">
        <w:rPr>
          <w:noProof/>
          <w:lang w:eastAsia="ru-RU" w:bidi="ar-SA"/>
        </w:rPr>
        <w:pict>
          <v:shape id="Text Box 105" o:spid="_x0000_s1129" type="#_x0000_t202" style="position:absolute;left:0;text-align:left;margin-left:-3.25pt;margin-top:4.8pt;width:34.45pt;height:26.25pt;z-index:2517657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" strokeweight=".26mm">
            <v:stroke joinstyle="round"/>
            <v:textbox inset="4.41mm,2.29mm,4.41mm,2.29mm">
              <w:txbxContent>
                <w:p w:rsidR="00CC59F0" w:rsidRDefault="00CC59F0" w:rsidP="005A4A1E">
                  <w:r>
                    <w:t>V</w:t>
                  </w:r>
                </w:p>
              </w:txbxContent>
            </v:textbox>
          </v:shape>
        </w:pict>
      </w:r>
      <w:r w:rsidR="005A4A1E">
        <w:rPr>
          <w:b w:val="0"/>
          <w:bCs w:val="0"/>
          <w:color w:val="000000"/>
          <w:sz w:val="20"/>
          <w:szCs w:val="20"/>
        </w:rPr>
        <w:t xml:space="preserve">     и населенного пункта)</w:t>
      </w:r>
    </w:p>
    <w:p w:rsidR="005A4A1E" w:rsidRDefault="005A4A1E" w:rsidP="005A4A1E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копию </w:t>
      </w:r>
      <w:proofErr w:type="spellStart"/>
      <w:r>
        <w:rPr>
          <w:rFonts w:cs="Times New Roman"/>
          <w:color w:val="000000"/>
          <w:sz w:val="28"/>
          <w:szCs w:val="28"/>
        </w:rPr>
        <w:t>_</w:t>
      </w: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Распоряжения</w:t>
      </w:r>
      <w:proofErr w:type="spellEnd"/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 администрации сельского поселения     </w:t>
      </w:r>
    </w:p>
    <w:p w:rsidR="005A4A1E" w:rsidRDefault="005A4A1E" w:rsidP="005A4A1E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(наименование документа)</w:t>
      </w:r>
    </w:p>
    <w:p w:rsidR="005A4A1E" w:rsidRDefault="00433D51" w:rsidP="005A4A1E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Герасимовка</w:t>
      </w:r>
      <w:r w:rsidR="005A4A1E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 № 1 от 01.02.2011г. «О присвоении адреса жилому дому»</w:t>
      </w:r>
      <w:r w:rsidR="005A4A1E">
        <w:rPr>
          <w:rFonts w:cs="Times New Roman"/>
          <w:color w:val="000000"/>
          <w:sz w:val="28"/>
          <w:szCs w:val="28"/>
        </w:rPr>
        <w:t>_ в _</w:t>
      </w:r>
      <w:r w:rsidR="005A4A1E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2-х</w:t>
      </w:r>
      <w:r w:rsidR="005A4A1E">
        <w:rPr>
          <w:rFonts w:cs="Times New Roman"/>
          <w:color w:val="000000"/>
          <w:sz w:val="28"/>
          <w:szCs w:val="28"/>
        </w:rPr>
        <w:t>_ экземплярах;</w:t>
      </w:r>
    </w:p>
    <w:p w:rsidR="005A4A1E" w:rsidRDefault="003F3F99" w:rsidP="005A4A1E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0"/>
          <w:szCs w:val="20"/>
        </w:rPr>
      </w:pPr>
      <w:r w:rsidRPr="003F3F99">
        <w:rPr>
          <w:noProof/>
          <w:lang w:eastAsia="ru-RU" w:bidi="ar-SA"/>
        </w:rPr>
        <w:pict>
          <v:shape id="Text Box 106" o:spid="_x0000_s1130" type="#_x0000_t202" style="position:absolute;left:0;text-align:left;margin-left:-3.35pt;margin-top:16.3pt;width:34.45pt;height:26.25pt;z-index:2517667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" strokeweight=".26mm">
            <v:stroke joinstyle="round"/>
            <v:textbox inset="4.41mm,2.29mm,4.41mm,2.29mm">
              <w:txbxContent>
                <w:p w:rsidR="00CC59F0" w:rsidRDefault="00CC59F0" w:rsidP="005A4A1E">
                  <w:r>
                    <w:t>V</w:t>
                  </w:r>
                </w:p>
              </w:txbxContent>
            </v:textbox>
          </v:shape>
        </w:pict>
      </w:r>
    </w:p>
    <w:p w:rsidR="005A4A1E" w:rsidRDefault="005A4A1E" w:rsidP="005A4A1E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выписку из  </w:t>
      </w:r>
      <w:proofErr w:type="spellStart"/>
      <w:r>
        <w:rPr>
          <w:rFonts w:cs="Times New Roman"/>
          <w:color w:val="000000"/>
          <w:sz w:val="28"/>
          <w:szCs w:val="28"/>
        </w:rPr>
        <w:t>_</w:t>
      </w: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Постановления</w:t>
      </w:r>
      <w:proofErr w:type="spellEnd"/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 администрации </w:t>
      </w:r>
      <w:proofErr w:type="spellStart"/>
      <w:r w:rsidR="00433D51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Герасимовского</w:t>
      </w:r>
      <w:proofErr w:type="spellEnd"/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    </w:t>
      </w:r>
    </w:p>
    <w:p w:rsidR="005A4A1E" w:rsidRDefault="005A4A1E" w:rsidP="005A4A1E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(наименование документа)</w:t>
      </w:r>
    </w:p>
    <w:p w:rsidR="005A4A1E" w:rsidRDefault="005A4A1E" w:rsidP="005A4A1E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сельсовета № 1 от 01.05.1992г. «О выдаче свидетельств на права собственности на земельный участок»</w:t>
      </w:r>
      <w:r>
        <w:rPr>
          <w:rFonts w:cs="Times New Roman"/>
          <w:color w:val="000000"/>
          <w:sz w:val="28"/>
          <w:szCs w:val="28"/>
        </w:rPr>
        <w:t>_ в ___</w:t>
      </w: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2-х</w:t>
      </w:r>
      <w:r>
        <w:rPr>
          <w:rFonts w:cs="Times New Roman"/>
          <w:color w:val="000000"/>
          <w:sz w:val="28"/>
          <w:szCs w:val="28"/>
        </w:rPr>
        <w:t>__ экземплярах;</w:t>
      </w:r>
    </w:p>
    <w:p w:rsidR="005A4A1E" w:rsidRDefault="005A4A1E" w:rsidP="005A4A1E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widowControl/>
        <w:tabs>
          <w:tab w:val="left" w:pos="3165"/>
        </w:tabs>
        <w:suppressAutoHyphens w:val="0"/>
        <w:spacing w:after="113" w:line="200" w:lineRule="atLeast"/>
        <w:ind w:firstLine="709"/>
        <w:jc w:val="both"/>
        <w:rPr>
          <w:color w:val="000000"/>
        </w:rPr>
      </w:pPr>
    </w:p>
    <w:p w:rsidR="005A4A1E" w:rsidRDefault="005A4A1E" w:rsidP="005A4A1E">
      <w:pPr>
        <w:spacing w:line="200" w:lineRule="atLeast"/>
        <w:rPr>
          <w:color w:val="000000"/>
        </w:rPr>
      </w:pPr>
      <w:r>
        <w:rPr>
          <w:color w:val="000000"/>
        </w:rPr>
        <w:t>_____</w:t>
      </w:r>
      <w:r w:rsidRPr="00F248A3">
        <w:rPr>
          <w:b/>
          <w:bCs/>
          <w:i/>
          <w:iCs/>
          <w:color w:val="000000"/>
          <w:u w:val="single"/>
        </w:rPr>
        <w:t>01.</w:t>
      </w:r>
      <w:r>
        <w:rPr>
          <w:b/>
          <w:bCs/>
          <w:i/>
          <w:iCs/>
          <w:color w:val="000000"/>
          <w:u w:val="single"/>
        </w:rPr>
        <w:t xml:space="preserve">06.2011г. </w:t>
      </w:r>
      <w:r>
        <w:rPr>
          <w:color w:val="000000"/>
        </w:rPr>
        <w:t xml:space="preserve">__   </w:t>
      </w:r>
      <w:proofErr w:type="spellStart"/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>подпись</w:t>
      </w:r>
      <w:proofErr w:type="spellEnd"/>
      <w:r>
        <w:rPr>
          <w:b/>
          <w:bCs/>
          <w:i/>
          <w:iCs/>
          <w:color w:val="000000"/>
          <w:u w:val="single"/>
        </w:rPr>
        <w:t xml:space="preserve">           </w:t>
      </w:r>
      <w:r>
        <w:rPr>
          <w:color w:val="000000"/>
        </w:rPr>
        <w:t xml:space="preserve">_____  </w:t>
      </w:r>
      <w:proofErr w:type="spellStart"/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>Иванов</w:t>
      </w:r>
      <w:proofErr w:type="spellEnd"/>
      <w:r>
        <w:rPr>
          <w:b/>
          <w:bCs/>
          <w:i/>
          <w:iCs/>
          <w:color w:val="000000"/>
          <w:u w:val="single"/>
        </w:rPr>
        <w:t xml:space="preserve"> И.И.              </w:t>
      </w:r>
      <w:r>
        <w:rPr>
          <w:color w:val="000000"/>
        </w:rPr>
        <w:t xml:space="preserve">_____                                     </w:t>
      </w:r>
    </w:p>
    <w:p w:rsidR="005A4A1E" w:rsidRDefault="005A4A1E" w:rsidP="005A4A1E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5A4A1E" w:rsidRDefault="005A4A1E" w:rsidP="005A4A1E">
      <w:pPr>
        <w:jc w:val="right"/>
        <w:rPr>
          <w:color w:val="00000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ind w:left="4963"/>
        <w:rPr>
          <w:rFonts w:eastAsia="Times New Roman" w:cs="Times New Roman"/>
          <w:color w:val="000000"/>
        </w:rPr>
      </w:pPr>
      <w:proofErr w:type="gramStart"/>
      <w:r>
        <w:rPr>
          <w:color w:val="000000"/>
        </w:rPr>
        <w:lastRenderedPageBreak/>
        <w:t xml:space="preserve">Приложение № 3 к Административному регламенту </w:t>
      </w:r>
      <w:r>
        <w:rPr>
          <w:rFonts w:eastAsia="Times New Roman" w:cs="Times New Roman"/>
          <w:color w:val="000000"/>
        </w:rPr>
        <w:t xml:space="preserve">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  <w:proofErr w:type="gramEnd"/>
    </w:p>
    <w:p w:rsidR="005A4A1E" w:rsidRDefault="005A4A1E" w:rsidP="005A4A1E">
      <w:pPr>
        <w:ind w:left="496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 иных документов)»</w:t>
      </w:r>
    </w:p>
    <w:p w:rsidR="005A4A1E" w:rsidRDefault="005A4A1E" w:rsidP="005A4A1E">
      <w:pPr>
        <w:ind w:firstLine="709"/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433D51">
        <w:rPr>
          <w:color w:val="000000"/>
          <w:sz w:val="28"/>
          <w:szCs w:val="28"/>
        </w:rPr>
        <w:t xml:space="preserve">Герасимовка муниципального района </w:t>
      </w:r>
      <w:proofErr w:type="gramStart"/>
      <w:r w:rsidR="00433D51">
        <w:rPr>
          <w:color w:val="000000"/>
          <w:sz w:val="28"/>
          <w:szCs w:val="28"/>
        </w:rPr>
        <w:t>Алексеевский</w:t>
      </w:r>
      <w:proofErr w:type="gramEnd"/>
      <w:r>
        <w:rPr>
          <w:color w:val="000000"/>
          <w:sz w:val="28"/>
          <w:szCs w:val="28"/>
        </w:rPr>
        <w:t xml:space="preserve"> Самарской области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__________________________________ 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______________________ 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5A4A1E" w:rsidRDefault="005A4A1E" w:rsidP="005A4A1E">
      <w:pPr>
        <w:ind w:firstLine="709"/>
        <w:jc w:val="right"/>
        <w:rPr>
          <w:color w:val="000000"/>
          <w:sz w:val="28"/>
          <w:szCs w:val="28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5A4A1E" w:rsidRDefault="005A4A1E" w:rsidP="005A4A1E">
      <w:pPr>
        <w:ind w:firstLine="709"/>
        <w:jc w:val="center"/>
        <w:rPr>
          <w:b/>
          <w:color w:val="000000"/>
          <w:sz w:val="28"/>
          <w:szCs w:val="28"/>
        </w:rPr>
      </w:pPr>
    </w:p>
    <w:p w:rsidR="005A4A1E" w:rsidRDefault="005A4A1E" w:rsidP="005A4A1E">
      <w:pPr>
        <w:pStyle w:val="1"/>
        <w:keepNext/>
        <w:widowControl/>
        <w:spacing w:before="0" w:after="0" w:line="200" w:lineRule="atLeast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Прошу </w:t>
      </w:r>
      <w:r>
        <w:rPr>
          <w:rFonts w:cs="Times New Roman"/>
          <w:b w:val="0"/>
          <w:bCs w:val="0"/>
          <w:color w:val="000000"/>
          <w:sz w:val="28"/>
          <w:szCs w:val="28"/>
        </w:rPr>
        <w:t>присвоить адрес _______________________________________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(наименование объекта недвижимости; 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____________________________________________________________________________________,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его краткая характеристика)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принадлежащему мне на основании _____________________________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и реквизиты</w:t>
      </w:r>
      <w:proofErr w:type="gramEnd"/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правоустанавливающего документа)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или (для земельного участка) предоставляемому мне в собственность (аренду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нужное подчеркнуть) для ____________________________________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(разрешенный вид использования)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в размере _____________ кв.м.</w:t>
      </w:r>
    </w:p>
    <w:p w:rsidR="005A4A1E" w:rsidRDefault="005A4A1E" w:rsidP="005A4A1E">
      <w:pPr>
        <w:spacing w:line="200" w:lineRule="atLeast"/>
        <w:jc w:val="right"/>
        <w:rPr>
          <w:color w:val="000000"/>
        </w:rPr>
      </w:pPr>
    </w:p>
    <w:p w:rsidR="005A4A1E" w:rsidRDefault="005A4A1E" w:rsidP="005A4A1E">
      <w:pPr>
        <w:spacing w:line="200" w:lineRule="atLeast"/>
        <w:rPr>
          <w:color w:val="000000"/>
        </w:rPr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 w:rsidR="005A4A1E" w:rsidRDefault="005A4A1E" w:rsidP="005A4A1E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ОБРАЗЕЦ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433D51">
        <w:rPr>
          <w:color w:val="000000"/>
          <w:sz w:val="28"/>
          <w:szCs w:val="28"/>
        </w:rPr>
        <w:t xml:space="preserve">Герасимовка муниципального района </w:t>
      </w:r>
      <w:proofErr w:type="gramStart"/>
      <w:r w:rsidR="00433D51">
        <w:rPr>
          <w:color w:val="000000"/>
          <w:sz w:val="28"/>
          <w:szCs w:val="28"/>
        </w:rPr>
        <w:t>Алексеевский</w:t>
      </w:r>
      <w:proofErr w:type="gramEnd"/>
      <w:r w:rsidR="00433D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Самарской области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spellStart"/>
      <w:r>
        <w:rPr>
          <w:color w:val="000000"/>
          <w:sz w:val="28"/>
          <w:szCs w:val="28"/>
        </w:rPr>
        <w:t>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Иванова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Ивана Ивановича</w:t>
      </w:r>
      <w:r>
        <w:rPr>
          <w:color w:val="000000"/>
          <w:sz w:val="28"/>
          <w:szCs w:val="28"/>
        </w:rPr>
        <w:t xml:space="preserve">__ 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</w:t>
      </w:r>
      <w:proofErr w:type="spellStart"/>
      <w:r>
        <w:rPr>
          <w:color w:val="000000"/>
          <w:sz w:val="28"/>
          <w:szCs w:val="28"/>
        </w:rPr>
        <w:t>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с</w:t>
      </w:r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="00433D51">
        <w:rPr>
          <w:b/>
          <w:bCs/>
          <w:i/>
          <w:iCs/>
          <w:color w:val="000000"/>
          <w:sz w:val="28"/>
          <w:szCs w:val="28"/>
          <w:u w:val="single"/>
        </w:rPr>
        <w:t>Г</w:t>
      </w:r>
      <w:proofErr w:type="gramEnd"/>
      <w:r w:rsidR="00433D51">
        <w:rPr>
          <w:b/>
          <w:bCs/>
          <w:i/>
          <w:iCs/>
          <w:color w:val="000000"/>
          <w:sz w:val="28"/>
          <w:szCs w:val="28"/>
          <w:u w:val="single"/>
        </w:rPr>
        <w:t>ерасимовка</w:t>
      </w:r>
      <w:r>
        <w:rPr>
          <w:color w:val="000000"/>
          <w:sz w:val="28"/>
          <w:szCs w:val="28"/>
        </w:rPr>
        <w:t xml:space="preserve">_ 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ул</w:t>
      </w:r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.О</w:t>
      </w:r>
      <w:proofErr w:type="gramEnd"/>
      <w:r>
        <w:rPr>
          <w:b/>
          <w:bCs/>
          <w:i/>
          <w:iCs/>
          <w:color w:val="000000"/>
          <w:sz w:val="28"/>
          <w:szCs w:val="28"/>
          <w:u w:val="single"/>
        </w:rPr>
        <w:t>ктябрьская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>, д.20 кв.10</w:t>
      </w:r>
      <w:r>
        <w:rPr>
          <w:color w:val="000000"/>
          <w:sz w:val="28"/>
          <w:szCs w:val="28"/>
        </w:rPr>
        <w:t>_____</w:t>
      </w:r>
    </w:p>
    <w:p w:rsidR="005A4A1E" w:rsidRDefault="005A4A1E" w:rsidP="005A4A1E">
      <w:pPr>
        <w:ind w:firstLine="709"/>
        <w:jc w:val="right"/>
        <w:rPr>
          <w:color w:val="000000"/>
          <w:sz w:val="28"/>
          <w:szCs w:val="28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5A4A1E" w:rsidRDefault="005A4A1E" w:rsidP="005A4A1E">
      <w:pPr>
        <w:ind w:firstLine="709"/>
        <w:jc w:val="center"/>
        <w:rPr>
          <w:b/>
          <w:color w:val="000000"/>
          <w:sz w:val="28"/>
          <w:szCs w:val="28"/>
        </w:rPr>
      </w:pPr>
    </w:p>
    <w:p w:rsidR="005A4A1E" w:rsidRDefault="005A4A1E" w:rsidP="005A4A1E">
      <w:pPr>
        <w:pStyle w:val="1"/>
        <w:keepNext/>
        <w:widowControl/>
        <w:spacing w:before="0" w:after="0" w:line="200" w:lineRule="atLeast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Прошу 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присвоить адрес </w:t>
      </w:r>
      <w:proofErr w:type="spellStart"/>
      <w:r>
        <w:rPr>
          <w:rFonts w:cs="Times New Roman"/>
          <w:b w:val="0"/>
          <w:bCs w:val="0"/>
          <w:color w:val="000000"/>
          <w:sz w:val="28"/>
          <w:szCs w:val="28"/>
        </w:rPr>
        <w:t>_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>земельному</w:t>
      </w:r>
      <w:proofErr w:type="spellEnd"/>
      <w:r>
        <w:rPr>
          <w:rFonts w:cs="Times New Roman"/>
          <w:i/>
          <w:iCs/>
          <w:color w:val="000000"/>
          <w:sz w:val="28"/>
          <w:szCs w:val="28"/>
          <w:u w:val="single"/>
        </w:rPr>
        <w:t xml:space="preserve"> участку</w:t>
      </w:r>
      <w:r>
        <w:rPr>
          <w:rFonts w:cs="Times New Roman"/>
          <w:b w:val="0"/>
          <w:bCs w:val="0"/>
          <w:color w:val="000000"/>
          <w:sz w:val="28"/>
          <w:szCs w:val="28"/>
        </w:rPr>
        <w:t>______________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(наименование объекта недвижимости; 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__</w:t>
      </w:r>
      <w:r>
        <w:rPr>
          <w:b/>
          <w:bCs/>
          <w:i/>
          <w:iCs/>
          <w:sz w:val="28"/>
          <w:szCs w:val="28"/>
          <w:u w:val="single"/>
        </w:rPr>
        <w:t>_в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размере 1500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кв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.м</w:t>
      </w:r>
      <w:proofErr w:type="gramEnd"/>
      <w:r>
        <w:rPr>
          <w:b/>
          <w:bCs/>
          <w:i/>
          <w:iCs/>
          <w:sz w:val="28"/>
          <w:szCs w:val="28"/>
          <w:u w:val="single"/>
        </w:rPr>
        <w:t>_для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строительства жилого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дома</w:t>
      </w:r>
      <w:r>
        <w:rPr>
          <w:sz w:val="20"/>
          <w:szCs w:val="20"/>
        </w:rPr>
        <w:t>___________</w:t>
      </w:r>
      <w:proofErr w:type="spellEnd"/>
      <w:r>
        <w:rPr>
          <w:sz w:val="20"/>
          <w:szCs w:val="20"/>
        </w:rPr>
        <w:t>,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его краткая характеристика)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принадлежащему мне на основании </w:t>
      </w:r>
      <w:proofErr w:type="spellStart"/>
      <w:r>
        <w:rPr>
          <w:sz w:val="28"/>
          <w:szCs w:val="28"/>
        </w:rPr>
        <w:t>_</w:t>
      </w:r>
      <w:r>
        <w:rPr>
          <w:b/>
          <w:bCs/>
          <w:i/>
          <w:iCs/>
          <w:sz w:val="28"/>
          <w:szCs w:val="28"/>
          <w:u w:val="single"/>
        </w:rPr>
        <w:t>свидетельства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о праве_______</w:t>
      </w:r>
      <w:r>
        <w:rPr>
          <w:sz w:val="28"/>
          <w:szCs w:val="28"/>
        </w:rPr>
        <w:t>_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и реквизиты</w:t>
      </w:r>
      <w:proofErr w:type="gramEnd"/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_</w:t>
      </w:r>
      <w:r>
        <w:rPr>
          <w:b/>
          <w:bCs/>
          <w:i/>
          <w:iCs/>
          <w:sz w:val="28"/>
          <w:szCs w:val="28"/>
          <w:u w:val="single"/>
        </w:rPr>
        <w:t>собственности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на землю АА № 00000000, 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выданном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="00433D51">
        <w:rPr>
          <w:b/>
          <w:bCs/>
          <w:i/>
          <w:iCs/>
          <w:sz w:val="28"/>
          <w:szCs w:val="28"/>
          <w:u w:val="single"/>
        </w:rPr>
        <w:t>Алексеевским</w:t>
      </w:r>
      <w:r>
        <w:rPr>
          <w:sz w:val="28"/>
          <w:szCs w:val="28"/>
        </w:rPr>
        <w:t>__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правоустанавливающего документа)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_</w:t>
      </w:r>
      <w:r>
        <w:rPr>
          <w:b/>
          <w:bCs/>
          <w:i/>
          <w:iCs/>
          <w:sz w:val="28"/>
          <w:szCs w:val="28"/>
          <w:u w:val="single"/>
        </w:rPr>
        <w:t>земельным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комитетом 15.05.1996г.</w:t>
      </w:r>
      <w:r>
        <w:rPr>
          <w:sz w:val="28"/>
          <w:szCs w:val="28"/>
        </w:rPr>
        <w:t>__.</w:t>
      </w:r>
    </w:p>
    <w:p w:rsidR="005A4A1E" w:rsidRDefault="005A4A1E" w:rsidP="005A4A1E">
      <w:pPr>
        <w:spacing w:line="200" w:lineRule="atLeast"/>
        <w:jc w:val="right"/>
        <w:rPr>
          <w:color w:val="000000"/>
        </w:rPr>
      </w:pPr>
    </w:p>
    <w:p w:rsidR="005A4A1E" w:rsidRDefault="005A4A1E" w:rsidP="005A4A1E">
      <w:pPr>
        <w:spacing w:line="200" w:lineRule="atLeast"/>
        <w:rPr>
          <w:color w:val="000000"/>
        </w:rPr>
      </w:pPr>
      <w:r w:rsidRPr="00F248A3">
        <w:rPr>
          <w:b/>
          <w:bCs/>
          <w:i/>
          <w:iCs/>
          <w:color w:val="000000"/>
          <w:u w:val="single"/>
        </w:rPr>
        <w:t xml:space="preserve">        01.</w:t>
      </w:r>
      <w:r>
        <w:rPr>
          <w:b/>
          <w:bCs/>
          <w:i/>
          <w:iCs/>
          <w:color w:val="000000"/>
          <w:u w:val="single"/>
        </w:rPr>
        <w:t xml:space="preserve">06.2011г. </w:t>
      </w:r>
      <w:r>
        <w:rPr>
          <w:color w:val="000000"/>
        </w:rPr>
        <w:t xml:space="preserve">__   </w:t>
      </w:r>
      <w:proofErr w:type="spellStart"/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>подпись</w:t>
      </w:r>
      <w:proofErr w:type="spellEnd"/>
      <w:r>
        <w:rPr>
          <w:b/>
          <w:bCs/>
          <w:i/>
          <w:iCs/>
          <w:color w:val="000000"/>
          <w:u w:val="single"/>
        </w:rPr>
        <w:t xml:space="preserve">           </w:t>
      </w:r>
      <w:r>
        <w:rPr>
          <w:color w:val="000000"/>
        </w:rPr>
        <w:t xml:space="preserve">_____  </w:t>
      </w:r>
      <w:proofErr w:type="spellStart"/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>Иванов</w:t>
      </w:r>
      <w:proofErr w:type="spellEnd"/>
      <w:r>
        <w:rPr>
          <w:b/>
          <w:bCs/>
          <w:i/>
          <w:iCs/>
          <w:color w:val="000000"/>
          <w:u w:val="single"/>
        </w:rPr>
        <w:t xml:space="preserve"> И.И.              </w:t>
      </w:r>
      <w:r>
        <w:rPr>
          <w:color w:val="000000"/>
        </w:rPr>
        <w:t xml:space="preserve">_____                                     </w:t>
      </w:r>
    </w:p>
    <w:p w:rsidR="005A4A1E" w:rsidRDefault="005A4A1E" w:rsidP="005A4A1E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( дата)                   (подпись заявителя)                     (фамилия, инициалы заявителя)</w:t>
      </w: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ind w:left="4963"/>
        <w:rPr>
          <w:rFonts w:eastAsia="Times New Roman" w:cs="Times New Roman"/>
          <w:color w:val="000000"/>
        </w:rPr>
      </w:pPr>
      <w:proofErr w:type="gramStart"/>
      <w:r>
        <w:rPr>
          <w:color w:val="000000"/>
        </w:rPr>
        <w:t xml:space="preserve">Приложение № 4 к Административному регламенту </w:t>
      </w:r>
      <w:r>
        <w:rPr>
          <w:rFonts w:eastAsia="Times New Roman" w:cs="Times New Roman"/>
          <w:color w:val="000000"/>
        </w:rPr>
        <w:t xml:space="preserve">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  <w:proofErr w:type="gramEnd"/>
    </w:p>
    <w:p w:rsidR="005A4A1E" w:rsidRDefault="005A4A1E" w:rsidP="005A4A1E">
      <w:pPr>
        <w:ind w:left="496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 иных документов)»</w:t>
      </w:r>
    </w:p>
    <w:p w:rsidR="005A4A1E" w:rsidRDefault="005A4A1E" w:rsidP="005A4A1E">
      <w:pPr>
        <w:ind w:firstLine="709"/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ind w:left="4248" w:firstLine="5"/>
        <w:rPr>
          <w:color w:val="000000"/>
        </w:rPr>
      </w:pP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433D51">
        <w:rPr>
          <w:color w:val="000000"/>
          <w:sz w:val="28"/>
          <w:szCs w:val="28"/>
        </w:rPr>
        <w:t>Герасимовка</w:t>
      </w:r>
      <w:r>
        <w:rPr>
          <w:color w:val="000000"/>
          <w:sz w:val="28"/>
          <w:szCs w:val="28"/>
        </w:rPr>
        <w:t xml:space="preserve"> муни</w:t>
      </w:r>
      <w:r w:rsidR="00433D51">
        <w:rPr>
          <w:color w:val="000000"/>
          <w:sz w:val="28"/>
          <w:szCs w:val="28"/>
        </w:rPr>
        <w:t xml:space="preserve">ципального района </w:t>
      </w:r>
      <w:proofErr w:type="gramStart"/>
      <w:r w:rsidR="00433D51">
        <w:rPr>
          <w:color w:val="000000"/>
          <w:sz w:val="28"/>
          <w:szCs w:val="28"/>
        </w:rPr>
        <w:t>Алексеевский</w:t>
      </w:r>
      <w:proofErr w:type="gramEnd"/>
      <w:r w:rsidR="00433D51">
        <w:rPr>
          <w:color w:val="000000"/>
          <w:sz w:val="28"/>
          <w:szCs w:val="28"/>
        </w:rPr>
        <w:t xml:space="preserve"> Сам</w:t>
      </w:r>
      <w:r>
        <w:rPr>
          <w:color w:val="000000"/>
          <w:sz w:val="28"/>
          <w:szCs w:val="28"/>
        </w:rPr>
        <w:t>арской области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__________________________________ 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______________________ 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5A4A1E" w:rsidRDefault="005A4A1E" w:rsidP="005A4A1E">
      <w:pPr>
        <w:ind w:firstLine="709"/>
        <w:jc w:val="right"/>
        <w:rPr>
          <w:color w:val="000000"/>
          <w:sz w:val="28"/>
          <w:szCs w:val="28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5A4A1E" w:rsidRDefault="005A4A1E" w:rsidP="005A4A1E">
      <w:pPr>
        <w:ind w:firstLine="709"/>
        <w:jc w:val="center"/>
        <w:rPr>
          <w:b/>
          <w:color w:val="000000"/>
          <w:sz w:val="28"/>
          <w:szCs w:val="28"/>
        </w:rPr>
      </w:pPr>
    </w:p>
    <w:p w:rsidR="005A4A1E" w:rsidRDefault="005A4A1E" w:rsidP="005A4A1E">
      <w:pPr>
        <w:pStyle w:val="1"/>
        <w:keepNext/>
        <w:widowControl/>
        <w:spacing w:before="0" w:after="0" w:line="200" w:lineRule="atLeast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Прошу изменить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адрес _______________________________________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(наименование объекта недвижимости; 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____________________________________________________________________________________,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его краткая характеристика)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принадлежащего</w:t>
      </w:r>
      <w:proofErr w:type="gramEnd"/>
      <w:r>
        <w:rPr>
          <w:sz w:val="28"/>
          <w:szCs w:val="28"/>
        </w:rPr>
        <w:t xml:space="preserve"> мне на основании _____________________________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и реквизиты</w:t>
      </w:r>
      <w:proofErr w:type="gramEnd"/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правоустанавливающего документа)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____________________________________________________.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(указать причину)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Адрес до изменения __________________________________________.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Адрес после изменения _______________________________________.</w:t>
      </w:r>
    </w:p>
    <w:p w:rsidR="005A4A1E" w:rsidRDefault="005A4A1E" w:rsidP="005A4A1E">
      <w:pPr>
        <w:spacing w:line="200" w:lineRule="atLeast"/>
        <w:jc w:val="right"/>
        <w:rPr>
          <w:color w:val="000000"/>
        </w:rPr>
      </w:pPr>
    </w:p>
    <w:p w:rsidR="005A4A1E" w:rsidRDefault="005A4A1E" w:rsidP="005A4A1E">
      <w:pPr>
        <w:spacing w:line="200" w:lineRule="atLeast"/>
        <w:rPr>
          <w:color w:val="000000"/>
        </w:rPr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 w:rsidR="005A4A1E" w:rsidRDefault="005A4A1E" w:rsidP="005A4A1E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ind w:left="4963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ОБРАЗЕЦ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433D51">
        <w:rPr>
          <w:color w:val="000000"/>
          <w:sz w:val="28"/>
          <w:szCs w:val="28"/>
        </w:rPr>
        <w:t>Герасимовка</w:t>
      </w:r>
      <w:r>
        <w:rPr>
          <w:color w:val="000000"/>
          <w:sz w:val="28"/>
          <w:szCs w:val="28"/>
        </w:rPr>
        <w:t xml:space="preserve"> </w:t>
      </w:r>
      <w:r w:rsidR="00433D51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="00433D51">
        <w:rPr>
          <w:color w:val="000000"/>
          <w:sz w:val="28"/>
          <w:szCs w:val="28"/>
        </w:rPr>
        <w:t>Алексеевский</w:t>
      </w:r>
      <w:proofErr w:type="gramEnd"/>
      <w:r>
        <w:rPr>
          <w:color w:val="000000"/>
          <w:sz w:val="28"/>
          <w:szCs w:val="28"/>
        </w:rPr>
        <w:t xml:space="preserve"> Самарской области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spellStart"/>
      <w:r>
        <w:rPr>
          <w:color w:val="000000"/>
          <w:sz w:val="28"/>
          <w:szCs w:val="28"/>
        </w:rPr>
        <w:t>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Иванова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Ивана Ивановича</w:t>
      </w:r>
      <w:r>
        <w:rPr>
          <w:color w:val="000000"/>
          <w:sz w:val="28"/>
          <w:szCs w:val="28"/>
        </w:rPr>
        <w:t xml:space="preserve">__ 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</w:t>
      </w:r>
      <w:proofErr w:type="spellStart"/>
      <w:r>
        <w:rPr>
          <w:color w:val="000000"/>
          <w:sz w:val="28"/>
          <w:szCs w:val="28"/>
        </w:rPr>
        <w:t>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с</w:t>
      </w:r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="00433D51">
        <w:rPr>
          <w:b/>
          <w:bCs/>
          <w:i/>
          <w:iCs/>
          <w:color w:val="000000"/>
          <w:sz w:val="28"/>
          <w:szCs w:val="28"/>
          <w:u w:val="single"/>
        </w:rPr>
        <w:t>Г</w:t>
      </w:r>
      <w:proofErr w:type="gramEnd"/>
      <w:r w:rsidR="00433D51">
        <w:rPr>
          <w:b/>
          <w:bCs/>
          <w:i/>
          <w:iCs/>
          <w:color w:val="000000"/>
          <w:sz w:val="28"/>
          <w:szCs w:val="28"/>
          <w:u w:val="single"/>
        </w:rPr>
        <w:t>ерасимовка</w:t>
      </w:r>
      <w:r>
        <w:rPr>
          <w:color w:val="000000"/>
          <w:sz w:val="28"/>
          <w:szCs w:val="28"/>
        </w:rPr>
        <w:t xml:space="preserve"> 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ул</w:t>
      </w:r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.О</w:t>
      </w:r>
      <w:proofErr w:type="gramEnd"/>
      <w:r>
        <w:rPr>
          <w:b/>
          <w:bCs/>
          <w:i/>
          <w:iCs/>
          <w:color w:val="000000"/>
          <w:sz w:val="28"/>
          <w:szCs w:val="28"/>
          <w:u w:val="single"/>
        </w:rPr>
        <w:t>ктябрьская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>, д.20 кв.10</w:t>
      </w:r>
      <w:r>
        <w:rPr>
          <w:color w:val="000000"/>
          <w:sz w:val="28"/>
          <w:szCs w:val="28"/>
        </w:rPr>
        <w:t>_____</w:t>
      </w:r>
    </w:p>
    <w:p w:rsidR="005A4A1E" w:rsidRDefault="005A4A1E" w:rsidP="005A4A1E">
      <w:pPr>
        <w:ind w:firstLine="709"/>
        <w:jc w:val="right"/>
        <w:rPr>
          <w:color w:val="000000"/>
          <w:sz w:val="28"/>
          <w:szCs w:val="28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5A4A1E" w:rsidRDefault="005A4A1E" w:rsidP="005A4A1E">
      <w:pPr>
        <w:ind w:firstLine="709"/>
        <w:jc w:val="center"/>
        <w:rPr>
          <w:b/>
          <w:color w:val="000000"/>
          <w:sz w:val="28"/>
          <w:szCs w:val="28"/>
        </w:rPr>
      </w:pPr>
    </w:p>
    <w:p w:rsidR="005A4A1E" w:rsidRDefault="005A4A1E" w:rsidP="005A4A1E">
      <w:pPr>
        <w:pStyle w:val="1"/>
        <w:keepNext/>
        <w:widowControl/>
        <w:spacing w:before="0" w:after="0" w:line="200" w:lineRule="atLeast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Прошу изменить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адрес </w:t>
      </w:r>
      <w:proofErr w:type="spellStart"/>
      <w:r>
        <w:rPr>
          <w:rFonts w:cs="Times New Roman"/>
          <w:b w:val="0"/>
          <w:bCs w:val="0"/>
          <w:color w:val="000000"/>
          <w:sz w:val="28"/>
          <w:szCs w:val="28"/>
        </w:rPr>
        <w:t>____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>жилого</w:t>
      </w:r>
      <w:proofErr w:type="spellEnd"/>
      <w:r>
        <w:rPr>
          <w:rFonts w:cs="Times New Roman"/>
          <w:i/>
          <w:iCs/>
          <w:color w:val="000000"/>
          <w:sz w:val="28"/>
          <w:szCs w:val="28"/>
          <w:u w:val="single"/>
        </w:rPr>
        <w:t xml:space="preserve"> дома</w:t>
      </w:r>
      <w:r>
        <w:rPr>
          <w:rFonts w:cs="Times New Roman"/>
          <w:b w:val="0"/>
          <w:bCs w:val="0"/>
          <w:color w:val="000000"/>
          <w:sz w:val="28"/>
          <w:szCs w:val="28"/>
        </w:rPr>
        <w:t>_____________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(наименование объекта недвижимости; 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proofErr w:type="spellStart"/>
      <w:r>
        <w:rPr>
          <w:sz w:val="28"/>
          <w:szCs w:val="28"/>
        </w:rPr>
        <w:t>___</w:t>
      </w:r>
      <w:r>
        <w:rPr>
          <w:b/>
          <w:bCs/>
          <w:i/>
          <w:iCs/>
          <w:sz w:val="28"/>
          <w:szCs w:val="28"/>
          <w:u w:val="single"/>
        </w:rPr>
        <w:t>в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с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.</w:t>
      </w:r>
      <w:r w:rsidR="00433D51">
        <w:rPr>
          <w:b/>
          <w:bCs/>
          <w:i/>
          <w:iCs/>
          <w:sz w:val="28"/>
          <w:szCs w:val="28"/>
          <w:u w:val="single"/>
        </w:rPr>
        <w:t>Г</w:t>
      </w:r>
      <w:proofErr w:type="gramEnd"/>
      <w:r w:rsidR="00433D51">
        <w:rPr>
          <w:b/>
          <w:bCs/>
          <w:i/>
          <w:iCs/>
          <w:sz w:val="28"/>
          <w:szCs w:val="28"/>
          <w:u w:val="single"/>
        </w:rPr>
        <w:t>ерасимовка</w:t>
      </w:r>
      <w:r>
        <w:rPr>
          <w:sz w:val="20"/>
          <w:szCs w:val="20"/>
        </w:rPr>
        <w:t>________________________________________________________,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его краткая характеристика)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мне на основании </w:t>
      </w:r>
      <w:proofErr w:type="spellStart"/>
      <w:r>
        <w:rPr>
          <w:sz w:val="28"/>
          <w:szCs w:val="28"/>
        </w:rPr>
        <w:t>_</w:t>
      </w:r>
      <w:r>
        <w:rPr>
          <w:b/>
          <w:bCs/>
          <w:i/>
          <w:iCs/>
          <w:sz w:val="28"/>
          <w:szCs w:val="28"/>
          <w:u w:val="single"/>
        </w:rPr>
        <w:t>свидетельства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о праве 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на</w:t>
      </w:r>
      <w:proofErr w:type="gramEnd"/>
      <w:r>
        <w:rPr>
          <w:sz w:val="28"/>
          <w:szCs w:val="28"/>
        </w:rPr>
        <w:t>_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и реквизиты</w:t>
      </w:r>
      <w:proofErr w:type="gramEnd"/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_</w:t>
      </w:r>
      <w:r>
        <w:rPr>
          <w:b/>
          <w:bCs/>
          <w:i/>
          <w:iCs/>
          <w:sz w:val="28"/>
          <w:szCs w:val="28"/>
          <w:u w:val="single"/>
        </w:rPr>
        <w:t>наследство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, выданного нотариусом 01.02.2011г.</w:t>
      </w:r>
      <w:r>
        <w:rPr>
          <w:sz w:val="28"/>
          <w:szCs w:val="28"/>
        </w:rPr>
        <w:t>__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правоустанавливающего документа)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spellStart"/>
      <w:r>
        <w:rPr>
          <w:sz w:val="28"/>
          <w:szCs w:val="28"/>
        </w:rPr>
        <w:t>_</w:t>
      </w:r>
      <w:r>
        <w:rPr>
          <w:b/>
          <w:bCs/>
          <w:i/>
          <w:iCs/>
          <w:sz w:val="28"/>
          <w:szCs w:val="28"/>
          <w:u w:val="single"/>
        </w:rPr>
        <w:t>упорядочением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адресного хозяйства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с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.</w:t>
      </w:r>
      <w:r w:rsidR="00433D51">
        <w:rPr>
          <w:b/>
          <w:bCs/>
          <w:i/>
          <w:iCs/>
          <w:sz w:val="28"/>
          <w:szCs w:val="28"/>
          <w:u w:val="single"/>
        </w:rPr>
        <w:t>Г</w:t>
      </w:r>
      <w:proofErr w:type="gramEnd"/>
      <w:r w:rsidR="00433D51">
        <w:rPr>
          <w:b/>
          <w:bCs/>
          <w:i/>
          <w:iCs/>
          <w:sz w:val="28"/>
          <w:szCs w:val="28"/>
          <w:u w:val="single"/>
        </w:rPr>
        <w:t>ерасимовка</w:t>
      </w:r>
      <w:r>
        <w:rPr>
          <w:sz w:val="28"/>
          <w:szCs w:val="28"/>
        </w:rPr>
        <w:t>_</w:t>
      </w:r>
      <w:proofErr w:type="spellEnd"/>
      <w:r>
        <w:rPr>
          <w:sz w:val="28"/>
          <w:szCs w:val="28"/>
        </w:rPr>
        <w:t>.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(указать причину)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Адрес до изменения </w:t>
      </w:r>
      <w:proofErr w:type="spellStart"/>
      <w:r>
        <w:rPr>
          <w:sz w:val="28"/>
          <w:szCs w:val="28"/>
        </w:rPr>
        <w:t>_</w:t>
      </w:r>
      <w:r>
        <w:rPr>
          <w:b/>
          <w:bCs/>
          <w:i/>
          <w:iCs/>
          <w:sz w:val="28"/>
          <w:szCs w:val="28"/>
          <w:u w:val="single"/>
        </w:rPr>
        <w:t>Самарская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область, </w:t>
      </w:r>
      <w:r w:rsidR="00433D51">
        <w:rPr>
          <w:b/>
          <w:bCs/>
          <w:i/>
          <w:iCs/>
          <w:sz w:val="28"/>
          <w:szCs w:val="28"/>
          <w:u w:val="single"/>
        </w:rPr>
        <w:t>Алексеевский</w:t>
      </w:r>
      <w:r>
        <w:rPr>
          <w:b/>
          <w:bCs/>
          <w:i/>
          <w:iCs/>
          <w:sz w:val="28"/>
          <w:szCs w:val="28"/>
          <w:u w:val="single"/>
        </w:rPr>
        <w:t xml:space="preserve"> район, 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b/>
          <w:bCs/>
          <w:i/>
          <w:iCs/>
          <w:sz w:val="28"/>
          <w:szCs w:val="28"/>
          <w:u w:val="single"/>
        </w:rPr>
      </w:pPr>
      <w:proofErr w:type="spellStart"/>
      <w:r>
        <w:rPr>
          <w:b/>
          <w:bCs/>
          <w:i/>
          <w:iCs/>
          <w:sz w:val="28"/>
          <w:szCs w:val="28"/>
          <w:u w:val="single"/>
        </w:rPr>
        <w:t>_с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.</w:t>
      </w:r>
      <w:r w:rsidR="00433D51">
        <w:rPr>
          <w:b/>
          <w:bCs/>
          <w:i/>
          <w:iCs/>
          <w:sz w:val="28"/>
          <w:szCs w:val="28"/>
          <w:u w:val="single"/>
        </w:rPr>
        <w:t>Г</w:t>
      </w:r>
      <w:proofErr w:type="gramEnd"/>
      <w:r w:rsidR="00433D51">
        <w:rPr>
          <w:b/>
          <w:bCs/>
          <w:i/>
          <w:iCs/>
          <w:sz w:val="28"/>
          <w:szCs w:val="28"/>
          <w:u w:val="single"/>
        </w:rPr>
        <w:t>ерасимовка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, ул.Набережная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Адрес после изменения </w:t>
      </w:r>
      <w:proofErr w:type="spellStart"/>
      <w:r>
        <w:rPr>
          <w:sz w:val="28"/>
          <w:szCs w:val="28"/>
        </w:rPr>
        <w:t>_</w:t>
      </w:r>
      <w:r>
        <w:rPr>
          <w:b/>
          <w:bCs/>
          <w:i/>
          <w:iCs/>
          <w:sz w:val="28"/>
          <w:szCs w:val="28"/>
          <w:u w:val="single"/>
        </w:rPr>
        <w:t>Самарская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область, </w:t>
      </w:r>
      <w:r w:rsidR="00433D51">
        <w:rPr>
          <w:b/>
          <w:bCs/>
          <w:i/>
          <w:iCs/>
          <w:sz w:val="28"/>
          <w:szCs w:val="28"/>
          <w:u w:val="single"/>
        </w:rPr>
        <w:t>Алексеевский</w:t>
      </w:r>
      <w:r>
        <w:rPr>
          <w:b/>
          <w:bCs/>
          <w:i/>
          <w:iCs/>
          <w:sz w:val="28"/>
          <w:szCs w:val="28"/>
          <w:u w:val="single"/>
        </w:rPr>
        <w:t xml:space="preserve"> район, 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  <w:u w:val="single"/>
        </w:rPr>
        <w:t>_с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.</w:t>
      </w:r>
      <w:r w:rsidR="00433D51">
        <w:rPr>
          <w:b/>
          <w:bCs/>
          <w:i/>
          <w:iCs/>
          <w:sz w:val="28"/>
          <w:szCs w:val="28"/>
          <w:u w:val="single"/>
        </w:rPr>
        <w:t>К</w:t>
      </w:r>
      <w:proofErr w:type="gramEnd"/>
      <w:r w:rsidR="00433D51">
        <w:rPr>
          <w:b/>
          <w:bCs/>
          <w:i/>
          <w:iCs/>
          <w:sz w:val="28"/>
          <w:szCs w:val="28"/>
          <w:u w:val="single"/>
        </w:rPr>
        <w:t>орнеевка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, ул.Почтовая, д.1</w:t>
      </w:r>
      <w:r>
        <w:rPr>
          <w:sz w:val="28"/>
          <w:szCs w:val="28"/>
        </w:rPr>
        <w:t>.</w:t>
      </w:r>
    </w:p>
    <w:p w:rsidR="005A4A1E" w:rsidRDefault="005A4A1E" w:rsidP="005A4A1E">
      <w:pPr>
        <w:spacing w:line="200" w:lineRule="atLeast"/>
        <w:jc w:val="right"/>
        <w:rPr>
          <w:color w:val="000000"/>
        </w:rPr>
      </w:pPr>
    </w:p>
    <w:p w:rsidR="005A4A1E" w:rsidRDefault="005A4A1E" w:rsidP="005A4A1E">
      <w:pPr>
        <w:spacing w:line="200" w:lineRule="atLeast"/>
        <w:rPr>
          <w:color w:val="000000"/>
        </w:rPr>
      </w:pPr>
      <w:r w:rsidRPr="00F248A3">
        <w:rPr>
          <w:b/>
          <w:bCs/>
          <w:i/>
          <w:iCs/>
          <w:color w:val="000000"/>
          <w:u w:val="single"/>
        </w:rPr>
        <w:t xml:space="preserve">        01.</w:t>
      </w:r>
      <w:r>
        <w:rPr>
          <w:b/>
          <w:bCs/>
          <w:i/>
          <w:iCs/>
          <w:color w:val="000000"/>
          <w:u w:val="single"/>
        </w:rPr>
        <w:t xml:space="preserve">06.2011г. </w:t>
      </w:r>
      <w:r>
        <w:rPr>
          <w:color w:val="000000"/>
        </w:rPr>
        <w:t xml:space="preserve">__   </w:t>
      </w:r>
      <w:proofErr w:type="spellStart"/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>подпись</w:t>
      </w:r>
      <w:proofErr w:type="spellEnd"/>
      <w:r>
        <w:rPr>
          <w:b/>
          <w:bCs/>
          <w:i/>
          <w:iCs/>
          <w:color w:val="000000"/>
          <w:u w:val="single"/>
        </w:rPr>
        <w:t xml:space="preserve">           </w:t>
      </w:r>
      <w:r>
        <w:rPr>
          <w:color w:val="000000"/>
        </w:rPr>
        <w:t xml:space="preserve">_____  </w:t>
      </w:r>
      <w:proofErr w:type="spellStart"/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>Иванов</w:t>
      </w:r>
      <w:proofErr w:type="spellEnd"/>
      <w:r>
        <w:rPr>
          <w:b/>
          <w:bCs/>
          <w:i/>
          <w:iCs/>
          <w:color w:val="000000"/>
          <w:u w:val="single"/>
        </w:rPr>
        <w:t xml:space="preserve"> И.И.              </w:t>
      </w:r>
      <w:r>
        <w:rPr>
          <w:color w:val="000000"/>
        </w:rPr>
        <w:t xml:space="preserve">_____                                     </w:t>
      </w:r>
    </w:p>
    <w:p w:rsidR="005A4A1E" w:rsidRDefault="005A4A1E" w:rsidP="005A4A1E">
      <w:pPr>
        <w:tabs>
          <w:tab w:val="left" w:pos="7695"/>
        </w:tabs>
        <w:spacing w:line="200" w:lineRule="atLeas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   ( дата)                   (подпись заявителя)                     (фамилия, инициалы заявителя)</w:t>
      </w:r>
    </w:p>
    <w:p w:rsidR="005A4A1E" w:rsidRDefault="005A4A1E" w:rsidP="005A4A1E">
      <w:pPr>
        <w:ind w:left="4248" w:firstLine="5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rFonts w:eastAsia="Times New Roman" w:cs="Times New Roman"/>
          <w:color w:val="000000"/>
        </w:rPr>
      </w:pPr>
      <w:proofErr w:type="gramStart"/>
      <w:r>
        <w:rPr>
          <w:color w:val="000000"/>
        </w:rPr>
        <w:t xml:space="preserve">Приложение № 5 к Административному регламенту </w:t>
      </w:r>
      <w:r>
        <w:rPr>
          <w:rFonts w:eastAsia="Times New Roman" w:cs="Times New Roman"/>
          <w:color w:val="000000"/>
        </w:rPr>
        <w:t xml:space="preserve">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  <w:proofErr w:type="gramEnd"/>
    </w:p>
    <w:p w:rsidR="005A4A1E" w:rsidRDefault="005A4A1E" w:rsidP="005A4A1E">
      <w:pPr>
        <w:ind w:left="496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 иных документов)»</w:t>
      </w:r>
    </w:p>
    <w:p w:rsidR="005A4A1E" w:rsidRDefault="005A4A1E" w:rsidP="005A4A1E">
      <w:pPr>
        <w:ind w:firstLine="709"/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433D51">
        <w:rPr>
          <w:color w:val="000000"/>
          <w:sz w:val="28"/>
          <w:szCs w:val="28"/>
        </w:rPr>
        <w:t>Герасимовка</w:t>
      </w:r>
      <w:r>
        <w:rPr>
          <w:color w:val="000000"/>
          <w:sz w:val="28"/>
          <w:szCs w:val="28"/>
        </w:rPr>
        <w:t xml:space="preserve"> </w:t>
      </w:r>
      <w:r w:rsidR="00433D51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="00433D51">
        <w:rPr>
          <w:color w:val="000000"/>
          <w:sz w:val="28"/>
          <w:szCs w:val="28"/>
        </w:rPr>
        <w:t>Алексеевский</w:t>
      </w:r>
      <w:proofErr w:type="gramEnd"/>
      <w:r w:rsidR="00433D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Самарской области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__________________________________ 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______________________ 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5A4A1E" w:rsidRDefault="005A4A1E" w:rsidP="005A4A1E">
      <w:pPr>
        <w:ind w:firstLine="709"/>
        <w:jc w:val="right"/>
        <w:rPr>
          <w:color w:val="000000"/>
          <w:sz w:val="28"/>
          <w:szCs w:val="28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5A4A1E" w:rsidRDefault="005A4A1E" w:rsidP="005A4A1E">
      <w:pPr>
        <w:ind w:firstLine="709"/>
        <w:jc w:val="center"/>
        <w:rPr>
          <w:b/>
          <w:color w:val="000000"/>
          <w:sz w:val="28"/>
          <w:szCs w:val="28"/>
        </w:rPr>
      </w:pPr>
    </w:p>
    <w:p w:rsidR="005A4A1E" w:rsidRDefault="005A4A1E" w:rsidP="005A4A1E">
      <w:pPr>
        <w:pStyle w:val="1"/>
        <w:keepNext/>
        <w:widowControl/>
        <w:spacing w:before="0" w:after="0" w:line="200" w:lineRule="atLeast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Прошу внести изменения </w:t>
      </w:r>
      <w:proofErr w:type="gramStart"/>
      <w:r>
        <w:rPr>
          <w:b w:val="0"/>
          <w:bCs w:val="0"/>
          <w:color w:val="000000"/>
          <w:sz w:val="28"/>
          <w:szCs w:val="28"/>
        </w:rPr>
        <w:t>в</w:t>
      </w:r>
      <w:proofErr w:type="gramEnd"/>
      <w:r>
        <w:rPr>
          <w:rFonts w:cs="Times New Roman"/>
          <w:b w:val="0"/>
          <w:bCs w:val="0"/>
          <w:color w:val="000000"/>
          <w:sz w:val="28"/>
          <w:szCs w:val="28"/>
        </w:rPr>
        <w:t>_____________________________________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he-IL"/>
        </w:rPr>
        <w:t xml:space="preserve"> (</w:t>
      </w:r>
      <w:r>
        <w:rPr>
          <w:rFonts w:eastAsia="Times New Roman" w:cs="Times New Roman"/>
          <w:color w:val="000000"/>
          <w:sz w:val="20"/>
          <w:szCs w:val="20"/>
        </w:rPr>
        <w:t>наименование и реквизиты нормативного правового акта)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____________________________________________________________________________________,</w:t>
      </w:r>
    </w:p>
    <w:p w:rsidR="005A4A1E" w:rsidRDefault="005A4A1E" w:rsidP="005A4A1E">
      <w:pPr>
        <w:widowControl/>
        <w:tabs>
          <w:tab w:val="left" w:pos="3165"/>
        </w:tabs>
        <w:suppressAutoHyphens w:val="0"/>
        <w:autoSpaceDE w:val="0"/>
        <w:spacing w:line="200" w:lineRule="atLeast"/>
        <w:ind w:firstLine="720"/>
        <w:jc w:val="both"/>
        <w:rPr>
          <w:rFonts w:eastAsia="Times New Roman" w:cs="Times New Roman CYR"/>
          <w:color w:val="000000"/>
          <w:sz w:val="28"/>
          <w:szCs w:val="28"/>
        </w:rPr>
      </w:pPr>
      <w:r>
        <w:rPr>
          <w:rFonts w:eastAsia="Times New Roman" w:cs="Times New Roman CYR"/>
          <w:color w:val="000000"/>
          <w:sz w:val="28"/>
          <w:szCs w:val="28"/>
        </w:rPr>
        <w:t>в связи с выявлением технической ошибки</w:t>
      </w:r>
      <w:r>
        <w:rPr>
          <w:rFonts w:eastAsia="Times New Roman" w:cs="Times New Roman"/>
          <w:color w:val="000000"/>
          <w:sz w:val="28"/>
          <w:szCs w:val="28"/>
          <w:lang w:val="he-IL"/>
        </w:rPr>
        <w:t xml:space="preserve">, </w:t>
      </w:r>
      <w:r>
        <w:rPr>
          <w:rFonts w:eastAsia="Times New Roman" w:cs="Times New Roman CYR"/>
          <w:color w:val="000000"/>
          <w:sz w:val="28"/>
          <w:szCs w:val="28"/>
        </w:rPr>
        <w:t>допущенной при его оформлении:</w:t>
      </w:r>
    </w:p>
    <w:p w:rsidR="005A4A1E" w:rsidRDefault="005A4A1E" w:rsidP="005A4A1E">
      <w:pPr>
        <w:tabs>
          <w:tab w:val="left" w:pos="801"/>
          <w:tab w:val="left" w:pos="1430"/>
        </w:tabs>
        <w:autoSpaceDE w:val="0"/>
        <w:spacing w:line="200" w:lineRule="atLeast"/>
        <w:ind w:firstLine="750"/>
        <w:jc w:val="both"/>
        <w:rPr>
          <w:rFonts w:eastAsia="Times New Roman" w:cs="Times New Roman CYR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he-IL"/>
        </w:rPr>
        <w:t xml:space="preserve">- </w:t>
      </w:r>
      <w:r>
        <w:rPr>
          <w:rFonts w:eastAsia="Times New Roman" w:cs="Times New Roman"/>
          <w:sz w:val="28"/>
          <w:szCs w:val="28"/>
        </w:rPr>
        <w:t>т</w:t>
      </w:r>
      <w:r>
        <w:rPr>
          <w:rFonts w:eastAsia="Times New Roman" w:cs="Times New Roman CYR"/>
          <w:sz w:val="28"/>
          <w:szCs w:val="28"/>
        </w:rPr>
        <w:t>екст ___________________________________________________</w:t>
      </w:r>
    </w:p>
    <w:p w:rsidR="005A4A1E" w:rsidRDefault="005A4A1E" w:rsidP="005A4A1E">
      <w:pPr>
        <w:tabs>
          <w:tab w:val="left" w:pos="801"/>
          <w:tab w:val="left" w:pos="1430"/>
        </w:tabs>
        <w:autoSpaceDE w:val="0"/>
        <w:spacing w:line="200" w:lineRule="atLeast"/>
        <w:ind w:firstLine="75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he-IL"/>
        </w:rPr>
        <w:t xml:space="preserve">                                                      (</w:t>
      </w:r>
      <w:r>
        <w:rPr>
          <w:rFonts w:eastAsia="Times New Roman" w:cs="Times New Roman"/>
          <w:color w:val="000000"/>
          <w:sz w:val="20"/>
          <w:szCs w:val="20"/>
        </w:rPr>
        <w:t>наименование и реквизиты нормативного правового акта)</w:t>
      </w:r>
    </w:p>
    <w:p w:rsidR="005A4A1E" w:rsidRDefault="005A4A1E" w:rsidP="005A4A1E">
      <w:pPr>
        <w:tabs>
          <w:tab w:val="left" w:pos="801"/>
          <w:tab w:val="left" w:pos="1430"/>
        </w:tabs>
        <w:autoSpaceDE w:val="0"/>
        <w:spacing w:line="200" w:lineRule="atLeast"/>
        <w:jc w:val="both"/>
        <w:rPr>
          <w:rFonts w:eastAsia="Times New Roman" w:cs="Times New Roman CYR"/>
          <w:sz w:val="28"/>
          <w:szCs w:val="28"/>
        </w:rPr>
      </w:pPr>
      <w:r>
        <w:rPr>
          <w:rFonts w:eastAsia="Times New Roman" w:cs="Times New Roman CYR"/>
          <w:sz w:val="28"/>
          <w:szCs w:val="28"/>
        </w:rPr>
        <w:t>дополнить словами (изменить и читать в новой редакции)________________;</w:t>
      </w:r>
    </w:p>
    <w:p w:rsidR="005A4A1E" w:rsidRDefault="005A4A1E" w:rsidP="005A4A1E">
      <w:pPr>
        <w:tabs>
          <w:tab w:val="left" w:pos="801"/>
          <w:tab w:val="left" w:pos="1430"/>
        </w:tabs>
        <w:autoSpaceDE w:val="0"/>
        <w:spacing w:line="200" w:lineRule="atLeast"/>
        <w:ind w:firstLine="750"/>
        <w:jc w:val="both"/>
        <w:rPr>
          <w:rFonts w:eastAsia="Times New Roman" w:cs="Times New Roman CYR"/>
          <w:sz w:val="28"/>
          <w:szCs w:val="28"/>
        </w:rPr>
      </w:pPr>
      <w:r>
        <w:rPr>
          <w:rFonts w:eastAsia="Times New Roman" w:cs="Times New Roman CYR"/>
          <w:sz w:val="28"/>
          <w:szCs w:val="28"/>
        </w:rPr>
        <w:t>- в запись №</w:t>
      </w:r>
      <w:r>
        <w:rPr>
          <w:rFonts w:eastAsia="Times New Roman" w:cs="Times New Roman"/>
          <w:sz w:val="28"/>
          <w:szCs w:val="28"/>
          <w:lang w:val="he-IL"/>
        </w:rPr>
        <w:t xml:space="preserve"> ___________ </w:t>
      </w:r>
      <w:r>
        <w:rPr>
          <w:rFonts w:eastAsia="Times New Roman" w:cs="Times New Roman CYR"/>
          <w:sz w:val="28"/>
          <w:szCs w:val="28"/>
        </w:rPr>
        <w:t xml:space="preserve">приложения </w:t>
      </w:r>
      <w:proofErr w:type="gramStart"/>
      <w:r>
        <w:rPr>
          <w:rFonts w:eastAsia="Times New Roman" w:cs="Times New Roman CYR"/>
          <w:sz w:val="28"/>
          <w:szCs w:val="28"/>
        </w:rPr>
        <w:t>к</w:t>
      </w:r>
      <w:proofErr w:type="gramEnd"/>
      <w:r>
        <w:rPr>
          <w:rFonts w:eastAsia="Times New Roman" w:cs="Times New Roman CYR"/>
          <w:sz w:val="28"/>
          <w:szCs w:val="28"/>
        </w:rPr>
        <w:t xml:space="preserve"> _____________________</w:t>
      </w:r>
    </w:p>
    <w:p w:rsidR="005A4A1E" w:rsidRDefault="005A4A1E" w:rsidP="005A4A1E">
      <w:pPr>
        <w:tabs>
          <w:tab w:val="left" w:pos="763"/>
          <w:tab w:val="left" w:pos="1420"/>
        </w:tabs>
        <w:autoSpaceDE w:val="0"/>
        <w:spacing w:line="200" w:lineRule="atLeast"/>
        <w:ind w:firstLine="75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he-IL"/>
        </w:rPr>
        <w:t xml:space="preserve">                                                                                                       (</w:t>
      </w:r>
      <w:r>
        <w:rPr>
          <w:rFonts w:eastAsia="Times New Roman" w:cs="Times New Roman"/>
          <w:color w:val="000000"/>
          <w:sz w:val="20"/>
          <w:szCs w:val="20"/>
        </w:rPr>
        <w:t xml:space="preserve">наименование и реквизиты </w:t>
      </w:r>
    </w:p>
    <w:p w:rsidR="005A4A1E" w:rsidRDefault="005A4A1E" w:rsidP="005A4A1E">
      <w:pPr>
        <w:tabs>
          <w:tab w:val="left" w:pos="763"/>
          <w:tab w:val="left" w:pos="1420"/>
        </w:tabs>
        <w:autoSpaceDE w:val="0"/>
        <w:spacing w:line="200" w:lineRule="atLeast"/>
        <w:jc w:val="both"/>
        <w:rPr>
          <w:rFonts w:eastAsia="Times New Roman" w:cs="Times New Roman"/>
          <w:sz w:val="28"/>
          <w:szCs w:val="28"/>
          <w:lang w:val="he-IL"/>
        </w:rPr>
      </w:pPr>
      <w:r>
        <w:rPr>
          <w:rFonts w:eastAsia="Times New Roman" w:cs="Times New Roman CYR"/>
          <w:sz w:val="28"/>
          <w:szCs w:val="28"/>
        </w:rPr>
        <w:t>__________________________________________________________________</w:t>
      </w:r>
      <w:r>
        <w:rPr>
          <w:rFonts w:eastAsia="Times New Roman" w:cs="Times New Roman"/>
          <w:sz w:val="28"/>
          <w:szCs w:val="28"/>
          <w:lang w:val="he-IL"/>
        </w:rPr>
        <w:t xml:space="preserve">, </w:t>
      </w:r>
    </w:p>
    <w:p w:rsidR="005A4A1E" w:rsidRDefault="005A4A1E" w:rsidP="005A4A1E">
      <w:pPr>
        <w:tabs>
          <w:tab w:val="left" w:pos="763"/>
          <w:tab w:val="left" w:pos="1420"/>
        </w:tabs>
        <w:autoSpaceDE w:val="0"/>
        <w:spacing w:line="200" w:lineRule="atLeast"/>
        <w:ind w:firstLine="750"/>
        <w:jc w:val="both"/>
        <w:rPr>
          <w:rFonts w:eastAsia="Times New Roman" w:cs="Times New Roman"/>
          <w:sz w:val="28"/>
          <w:szCs w:val="28"/>
          <w:lang w:val="he-IL"/>
        </w:rPr>
      </w:pPr>
      <w:r>
        <w:rPr>
          <w:rFonts w:eastAsia="Times New Roman" w:cs="Times New Roman"/>
          <w:color w:val="000000"/>
          <w:sz w:val="20"/>
          <w:szCs w:val="20"/>
        </w:rPr>
        <w:t>нормативного правового акта)</w:t>
      </w:r>
    </w:p>
    <w:p w:rsidR="005A4A1E" w:rsidRDefault="005A4A1E" w:rsidP="005A4A1E">
      <w:pPr>
        <w:widowControl/>
        <w:tabs>
          <w:tab w:val="left" w:pos="763"/>
          <w:tab w:val="left" w:pos="1420"/>
        </w:tabs>
        <w:suppressAutoHyphens w:val="0"/>
        <w:autoSpaceDE w:val="0"/>
        <w:spacing w:line="200" w:lineRule="atLeast"/>
        <w:jc w:val="both"/>
        <w:rPr>
          <w:rFonts w:eastAsia="Times New Roman" w:cs="Times New Roman"/>
          <w:color w:val="000000"/>
          <w:sz w:val="28"/>
          <w:szCs w:val="28"/>
          <w:lang w:val="he-IL"/>
        </w:rPr>
      </w:pPr>
      <w:r>
        <w:rPr>
          <w:rFonts w:eastAsia="Times New Roman" w:cs="Times New Roman CYR"/>
          <w:color w:val="000000"/>
          <w:sz w:val="28"/>
          <w:szCs w:val="28"/>
        </w:rPr>
        <w:t>внести следующие изменения</w:t>
      </w:r>
      <w:r>
        <w:rPr>
          <w:rFonts w:eastAsia="Times New Roman" w:cs="Times New Roman"/>
          <w:color w:val="000000"/>
          <w:sz w:val="28"/>
          <w:szCs w:val="28"/>
          <w:lang w:val="he-IL"/>
        </w:rPr>
        <w:t xml:space="preserve">: _______________________________________. </w:t>
      </w:r>
    </w:p>
    <w:p w:rsidR="005A4A1E" w:rsidRDefault="005A4A1E" w:rsidP="005A4A1E">
      <w:pPr>
        <w:spacing w:line="200" w:lineRule="atLeast"/>
        <w:jc w:val="right"/>
        <w:rPr>
          <w:color w:val="000000"/>
        </w:rPr>
      </w:pPr>
    </w:p>
    <w:p w:rsidR="005A4A1E" w:rsidRDefault="005A4A1E" w:rsidP="005A4A1E">
      <w:pPr>
        <w:spacing w:line="200" w:lineRule="atLeast"/>
        <w:rPr>
          <w:color w:val="000000"/>
        </w:rPr>
      </w:pPr>
    </w:p>
    <w:p w:rsidR="005A4A1E" w:rsidRDefault="005A4A1E" w:rsidP="005A4A1E">
      <w:pPr>
        <w:spacing w:line="200" w:lineRule="atLeast"/>
        <w:rPr>
          <w:color w:val="000000"/>
        </w:rPr>
      </w:pPr>
    </w:p>
    <w:p w:rsidR="005A4A1E" w:rsidRDefault="005A4A1E" w:rsidP="005A4A1E">
      <w:pPr>
        <w:spacing w:line="200" w:lineRule="atLeast"/>
        <w:rPr>
          <w:color w:val="000000"/>
        </w:rPr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 w:rsidR="005A4A1E" w:rsidRDefault="005A4A1E" w:rsidP="005A4A1E">
      <w:pPr>
        <w:tabs>
          <w:tab w:val="left" w:pos="7695"/>
        </w:tabs>
        <w:spacing w:line="200" w:lineRule="atLeast"/>
        <w:ind w:left="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ОБРАЗЕЦ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433D51">
        <w:rPr>
          <w:color w:val="000000"/>
          <w:sz w:val="28"/>
          <w:szCs w:val="28"/>
        </w:rPr>
        <w:t>Герасимовка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="00433D51">
        <w:rPr>
          <w:color w:val="000000"/>
          <w:sz w:val="28"/>
          <w:szCs w:val="28"/>
        </w:rPr>
        <w:t>Алексеевский</w:t>
      </w:r>
      <w:proofErr w:type="gramEnd"/>
      <w:r>
        <w:rPr>
          <w:color w:val="000000"/>
          <w:sz w:val="28"/>
          <w:szCs w:val="28"/>
        </w:rPr>
        <w:t xml:space="preserve"> Самарской области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spellStart"/>
      <w:r>
        <w:rPr>
          <w:color w:val="000000"/>
          <w:sz w:val="28"/>
          <w:szCs w:val="28"/>
        </w:rPr>
        <w:t>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Иванова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Ивана Ивановича</w:t>
      </w:r>
      <w:r>
        <w:rPr>
          <w:color w:val="000000"/>
          <w:sz w:val="28"/>
          <w:szCs w:val="28"/>
        </w:rPr>
        <w:t xml:space="preserve">__ 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</w:t>
      </w:r>
      <w:proofErr w:type="spellStart"/>
      <w:r>
        <w:rPr>
          <w:color w:val="000000"/>
          <w:sz w:val="28"/>
          <w:szCs w:val="28"/>
        </w:rPr>
        <w:t>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с</w:t>
      </w:r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="00433D51">
        <w:rPr>
          <w:b/>
          <w:bCs/>
          <w:i/>
          <w:iCs/>
          <w:color w:val="000000"/>
          <w:sz w:val="28"/>
          <w:szCs w:val="28"/>
          <w:u w:val="single"/>
        </w:rPr>
        <w:t>Г</w:t>
      </w:r>
      <w:proofErr w:type="gramEnd"/>
      <w:r w:rsidR="00433D51">
        <w:rPr>
          <w:b/>
          <w:bCs/>
          <w:i/>
          <w:iCs/>
          <w:color w:val="000000"/>
          <w:sz w:val="28"/>
          <w:szCs w:val="28"/>
          <w:u w:val="single"/>
        </w:rPr>
        <w:t>ерасимовка</w:t>
      </w:r>
      <w:r>
        <w:rPr>
          <w:color w:val="000000"/>
          <w:sz w:val="28"/>
          <w:szCs w:val="28"/>
        </w:rPr>
        <w:t xml:space="preserve">_ 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ул</w:t>
      </w:r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.О</w:t>
      </w:r>
      <w:proofErr w:type="gramEnd"/>
      <w:r>
        <w:rPr>
          <w:b/>
          <w:bCs/>
          <w:i/>
          <w:iCs/>
          <w:color w:val="000000"/>
          <w:sz w:val="28"/>
          <w:szCs w:val="28"/>
          <w:u w:val="single"/>
        </w:rPr>
        <w:t>ктябрьская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>, д.20 кв.10</w:t>
      </w:r>
      <w:r>
        <w:rPr>
          <w:color w:val="000000"/>
          <w:sz w:val="28"/>
          <w:szCs w:val="28"/>
        </w:rPr>
        <w:t>_____</w:t>
      </w:r>
    </w:p>
    <w:p w:rsidR="005A4A1E" w:rsidRDefault="005A4A1E" w:rsidP="005A4A1E">
      <w:pPr>
        <w:ind w:firstLine="709"/>
        <w:jc w:val="center"/>
        <w:rPr>
          <w:b/>
          <w:color w:val="000000"/>
          <w:sz w:val="28"/>
          <w:szCs w:val="28"/>
        </w:rPr>
      </w:pPr>
    </w:p>
    <w:p w:rsidR="005A4A1E" w:rsidRDefault="005A4A1E" w:rsidP="005A4A1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5A4A1E" w:rsidRDefault="005A4A1E" w:rsidP="005A4A1E">
      <w:pPr>
        <w:ind w:firstLine="709"/>
        <w:jc w:val="center"/>
        <w:rPr>
          <w:b/>
          <w:color w:val="000000"/>
          <w:sz w:val="28"/>
          <w:szCs w:val="28"/>
        </w:rPr>
      </w:pPr>
    </w:p>
    <w:p w:rsidR="005A4A1E" w:rsidRDefault="005A4A1E" w:rsidP="005A4A1E">
      <w:pPr>
        <w:pStyle w:val="1"/>
        <w:keepNext/>
        <w:widowControl/>
        <w:spacing w:before="0" w:after="0" w:line="200" w:lineRule="atLeast"/>
        <w:ind w:left="0" w:firstLine="709"/>
        <w:jc w:val="both"/>
        <w:rPr>
          <w:rFonts w:cs="Times New Roman"/>
          <w:i/>
          <w:iCs/>
          <w:color w:val="000000"/>
          <w:sz w:val="28"/>
          <w:szCs w:val="28"/>
          <w:u w:val="single"/>
        </w:rPr>
      </w:pPr>
      <w:r>
        <w:rPr>
          <w:b w:val="0"/>
          <w:bCs w:val="0"/>
          <w:color w:val="000000"/>
          <w:sz w:val="28"/>
          <w:szCs w:val="28"/>
        </w:rPr>
        <w:t xml:space="preserve">Прошу внести изменения в 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 xml:space="preserve">Постановление администрации 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he-IL"/>
        </w:rPr>
        <w:t xml:space="preserve">                                                               (</w:t>
      </w:r>
      <w:r>
        <w:rPr>
          <w:rFonts w:eastAsia="Times New Roman" w:cs="Times New Roman"/>
          <w:color w:val="000000"/>
          <w:sz w:val="20"/>
          <w:szCs w:val="20"/>
        </w:rPr>
        <w:t>наименование и реквизиты нормативного правового акта)</w:t>
      </w:r>
    </w:p>
    <w:p w:rsidR="005A4A1E" w:rsidRDefault="001523A0" w:rsidP="005A4A1E">
      <w:pPr>
        <w:pStyle w:val="1"/>
        <w:widowControl/>
        <w:spacing w:before="0" w:after="0" w:line="200" w:lineRule="atLeast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  <w:u w:val="single"/>
        </w:rPr>
        <w:t>сельского поселения Герасимовка</w:t>
      </w:r>
      <w:r w:rsidR="005A4A1E">
        <w:rPr>
          <w:rFonts w:cs="Times New Roman"/>
          <w:i/>
          <w:iCs/>
          <w:color w:val="000000"/>
          <w:sz w:val="28"/>
          <w:szCs w:val="28"/>
          <w:u w:val="single"/>
        </w:rPr>
        <w:t xml:space="preserve"> № 1 от 01.05.1992г. «О выдаче свидетельств на права собственности на земельный участок»</w:t>
      </w:r>
      <w:r w:rsidR="005A4A1E">
        <w:rPr>
          <w:rFonts w:cs="Times New Roman"/>
          <w:b w:val="0"/>
          <w:bCs w:val="0"/>
          <w:color w:val="000000"/>
          <w:sz w:val="28"/>
          <w:szCs w:val="28"/>
        </w:rPr>
        <w:t>_____________________________________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</w:p>
    <w:p w:rsidR="005A4A1E" w:rsidRDefault="005A4A1E" w:rsidP="005A4A1E">
      <w:pPr>
        <w:widowControl/>
        <w:tabs>
          <w:tab w:val="left" w:pos="3165"/>
        </w:tabs>
        <w:suppressAutoHyphens w:val="0"/>
        <w:autoSpaceDE w:val="0"/>
        <w:spacing w:line="200" w:lineRule="atLeast"/>
        <w:ind w:firstLine="720"/>
        <w:jc w:val="both"/>
        <w:rPr>
          <w:rFonts w:eastAsia="Times New Roman" w:cs="Times New Roman CYR"/>
          <w:color w:val="000000"/>
          <w:sz w:val="28"/>
          <w:szCs w:val="28"/>
        </w:rPr>
      </w:pPr>
      <w:r>
        <w:rPr>
          <w:rFonts w:eastAsia="Times New Roman" w:cs="Times New Roman CYR"/>
          <w:color w:val="000000"/>
          <w:sz w:val="28"/>
          <w:szCs w:val="28"/>
        </w:rPr>
        <w:t>в связи с выявлением технической ошибки</w:t>
      </w:r>
      <w:r>
        <w:rPr>
          <w:rFonts w:eastAsia="Times New Roman" w:cs="Times New Roman"/>
          <w:color w:val="000000"/>
          <w:sz w:val="28"/>
          <w:szCs w:val="28"/>
          <w:lang w:val="he-IL"/>
        </w:rPr>
        <w:t xml:space="preserve">, </w:t>
      </w:r>
      <w:r>
        <w:rPr>
          <w:rFonts w:eastAsia="Times New Roman" w:cs="Times New Roman CYR"/>
          <w:color w:val="000000"/>
          <w:sz w:val="28"/>
          <w:szCs w:val="28"/>
        </w:rPr>
        <w:t>допущенной при его оформлении:</w:t>
      </w:r>
    </w:p>
    <w:p w:rsidR="005A4A1E" w:rsidRDefault="005A4A1E" w:rsidP="005A4A1E">
      <w:pPr>
        <w:tabs>
          <w:tab w:val="left" w:pos="801"/>
          <w:tab w:val="left" w:pos="1430"/>
        </w:tabs>
        <w:autoSpaceDE w:val="0"/>
        <w:spacing w:line="200" w:lineRule="atLeast"/>
        <w:ind w:firstLine="750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  <w:lang w:val="he-IL"/>
        </w:rPr>
        <w:t xml:space="preserve">- </w:t>
      </w:r>
      <w:r>
        <w:rPr>
          <w:rFonts w:eastAsia="Times New Roman" w:cs="Times New Roman"/>
          <w:sz w:val="28"/>
          <w:szCs w:val="28"/>
        </w:rPr>
        <w:t>т</w:t>
      </w:r>
      <w:r>
        <w:rPr>
          <w:rFonts w:eastAsia="Times New Roman" w:cs="Times New Roman CYR"/>
          <w:sz w:val="28"/>
          <w:szCs w:val="28"/>
        </w:rPr>
        <w:t xml:space="preserve">екст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Постановления администрации 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he-IL"/>
        </w:rPr>
        <w:t xml:space="preserve">                                                               (</w:t>
      </w:r>
      <w:r>
        <w:rPr>
          <w:rFonts w:eastAsia="Times New Roman" w:cs="Times New Roman"/>
          <w:color w:val="000000"/>
          <w:sz w:val="20"/>
          <w:szCs w:val="20"/>
        </w:rPr>
        <w:t>наименование и реквизиты нормативного правового акта)</w:t>
      </w:r>
    </w:p>
    <w:p w:rsidR="005A4A1E" w:rsidRDefault="001523A0" w:rsidP="001523A0">
      <w:pPr>
        <w:tabs>
          <w:tab w:val="left" w:pos="801"/>
          <w:tab w:val="left" w:pos="1430"/>
        </w:tabs>
        <w:autoSpaceDE w:val="0"/>
        <w:spacing w:line="200" w:lineRule="atLeast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Сельского поселения Герасимовка</w:t>
      </w:r>
      <w:r w:rsidR="005A4A1E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№ 1 от 01.05.1992г. «О выдаче свидетельств на права собственности на земельный участок»</w:t>
      </w:r>
    </w:p>
    <w:p w:rsidR="005A4A1E" w:rsidRDefault="005A4A1E" w:rsidP="005A4A1E">
      <w:pPr>
        <w:tabs>
          <w:tab w:val="left" w:pos="801"/>
          <w:tab w:val="left" w:pos="1430"/>
        </w:tabs>
        <w:autoSpaceDE w:val="0"/>
        <w:spacing w:line="200" w:lineRule="atLeast"/>
        <w:jc w:val="both"/>
        <w:rPr>
          <w:rFonts w:eastAsia="Times New Roman" w:cs="Times New Roman CYR"/>
          <w:sz w:val="28"/>
          <w:szCs w:val="28"/>
        </w:rPr>
      </w:pPr>
      <w:r>
        <w:rPr>
          <w:rFonts w:eastAsia="Times New Roman" w:cs="Times New Roman CYR"/>
          <w:sz w:val="28"/>
          <w:szCs w:val="28"/>
        </w:rPr>
        <w:t>дополнить словами (изменить и читать в новой редакции)_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val="he-IL"/>
        </w:rPr>
        <w:t xml:space="preserve">«, </w:t>
      </w:r>
      <w:r>
        <w:rPr>
          <w:rFonts w:eastAsia="Times New Roman" w:cs="Times New Roman CYR"/>
          <w:b/>
          <w:bCs/>
          <w:i/>
          <w:iCs/>
          <w:sz w:val="28"/>
          <w:szCs w:val="28"/>
          <w:u w:val="single"/>
        </w:rPr>
        <w:t>в том числе Иванову Ивану Яковлевичу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val="he-IL"/>
        </w:rPr>
        <w:t xml:space="preserve">, </w:t>
      </w:r>
      <w:proofErr w:type="spellStart"/>
      <w:r>
        <w:rPr>
          <w:rFonts w:eastAsia="Times New Roman" w:cs="Times New Roman CYR"/>
          <w:b/>
          <w:bCs/>
          <w:i/>
          <w:iCs/>
          <w:sz w:val="28"/>
          <w:szCs w:val="28"/>
          <w:u w:val="single"/>
        </w:rPr>
        <w:t>зарегистрированнму</w:t>
      </w:r>
      <w:proofErr w:type="spellEnd"/>
      <w:r>
        <w:rPr>
          <w:rFonts w:eastAsia="Times New Roman" w:cs="Times New Roman CYR"/>
          <w:b/>
          <w:bCs/>
          <w:i/>
          <w:iCs/>
          <w:sz w:val="28"/>
          <w:szCs w:val="28"/>
          <w:u w:val="single"/>
        </w:rPr>
        <w:t xml:space="preserve"> по адресу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val="he-IL"/>
        </w:rPr>
        <w:t xml:space="preserve">: </w:t>
      </w:r>
      <w:r w:rsidRPr="00F248A3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Самар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ская область, </w:t>
      </w:r>
      <w:r w:rsidR="00433D51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Алексеевский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район, с</w:t>
      </w:r>
      <w:proofErr w:type="gramStart"/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.</w:t>
      </w:r>
      <w:r w:rsidR="00433D51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Г</w:t>
      </w:r>
      <w:proofErr w:type="gramEnd"/>
      <w:r w:rsidR="00433D51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ерасимовка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, </w:t>
      </w:r>
      <w:r>
        <w:rPr>
          <w:b/>
          <w:bCs/>
          <w:i/>
          <w:iCs/>
          <w:color w:val="000000"/>
          <w:sz w:val="28"/>
          <w:szCs w:val="28"/>
          <w:u w:val="single"/>
        </w:rPr>
        <w:t>Октябрьская, д.20 кв.10</w:t>
      </w:r>
      <w:r w:rsidRPr="00F248A3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,</w:t>
      </w:r>
      <w:r>
        <w:rPr>
          <w:rFonts w:eastAsia="Times New Roman" w:cs="Times New Roman CYR"/>
          <w:b/>
          <w:bCs/>
          <w:i/>
          <w:iCs/>
          <w:sz w:val="28"/>
          <w:szCs w:val="28"/>
          <w:u w:val="single"/>
        </w:rPr>
        <w:t xml:space="preserve">на земельный участок для ведения личного подсобного хозяйства в размере 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val="he-IL"/>
        </w:rPr>
        <w:t xml:space="preserve">0,20 </w:t>
      </w:r>
      <w:r>
        <w:rPr>
          <w:rFonts w:eastAsia="Times New Roman" w:cs="Times New Roman CYR"/>
          <w:b/>
          <w:bCs/>
          <w:i/>
          <w:iCs/>
          <w:sz w:val="28"/>
          <w:szCs w:val="28"/>
          <w:u w:val="single"/>
        </w:rPr>
        <w:t>га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val="he-IL"/>
        </w:rPr>
        <w:t xml:space="preserve">, </w:t>
      </w:r>
      <w:r>
        <w:rPr>
          <w:rFonts w:eastAsia="Times New Roman" w:cs="Times New Roman CYR"/>
          <w:b/>
          <w:bCs/>
          <w:i/>
          <w:iCs/>
          <w:sz w:val="28"/>
          <w:szCs w:val="28"/>
          <w:u w:val="single"/>
        </w:rPr>
        <w:t>расположенный по адресу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val="he-IL"/>
        </w:rPr>
        <w:t xml:space="preserve">: </w:t>
      </w:r>
      <w:r>
        <w:rPr>
          <w:rFonts w:eastAsia="Times New Roman" w:cs="Times New Roman CYR"/>
          <w:b/>
          <w:bCs/>
          <w:i/>
          <w:iCs/>
          <w:sz w:val="28"/>
          <w:szCs w:val="28"/>
          <w:u w:val="single"/>
        </w:rPr>
        <w:t>Самарская область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val="he-IL"/>
        </w:rPr>
        <w:t xml:space="preserve">, </w:t>
      </w:r>
      <w:r w:rsidR="00433D51">
        <w:rPr>
          <w:rFonts w:eastAsia="Times New Roman" w:cs="Times New Roman CYR"/>
          <w:b/>
          <w:bCs/>
          <w:i/>
          <w:iCs/>
          <w:sz w:val="28"/>
          <w:szCs w:val="28"/>
          <w:u w:val="single"/>
        </w:rPr>
        <w:t>Алексеевский</w:t>
      </w:r>
      <w:r>
        <w:rPr>
          <w:rFonts w:eastAsia="Times New Roman" w:cs="Times New Roman CYR"/>
          <w:b/>
          <w:bCs/>
          <w:i/>
          <w:iCs/>
          <w:sz w:val="28"/>
          <w:szCs w:val="28"/>
          <w:u w:val="single"/>
        </w:rPr>
        <w:t xml:space="preserve"> район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val="he-IL"/>
        </w:rPr>
        <w:t xml:space="preserve">,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с</w:t>
      </w:r>
      <w:proofErr w:type="gramStart"/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.</w:t>
      </w:r>
      <w:r w:rsidR="00433D51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Г</w:t>
      </w:r>
      <w:proofErr w:type="gramEnd"/>
      <w:r w:rsidR="00433D51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ерасимовка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ул.Почтовая</w:t>
      </w:r>
      <w:r w:rsidRPr="00F248A3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, д.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1</w:t>
      </w:r>
      <w:r w:rsidRPr="00F248A3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,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val="he-IL"/>
        </w:rPr>
        <w:t>»</w:t>
      </w:r>
      <w:r>
        <w:rPr>
          <w:rFonts w:eastAsia="Times New Roman" w:cs="Times New Roman CYR"/>
          <w:sz w:val="28"/>
          <w:szCs w:val="28"/>
        </w:rPr>
        <w:t>_;</w:t>
      </w:r>
    </w:p>
    <w:p w:rsidR="005A4A1E" w:rsidRDefault="005A4A1E" w:rsidP="005A4A1E">
      <w:pPr>
        <w:tabs>
          <w:tab w:val="left" w:pos="801"/>
          <w:tab w:val="left" w:pos="1430"/>
        </w:tabs>
        <w:autoSpaceDE w:val="0"/>
        <w:spacing w:line="200" w:lineRule="atLeast"/>
        <w:ind w:firstLine="750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eastAsia="Times New Roman" w:cs="Times New Roman CYR"/>
          <w:sz w:val="28"/>
          <w:szCs w:val="28"/>
        </w:rPr>
        <w:t>- в запись №</w:t>
      </w:r>
      <w:r>
        <w:rPr>
          <w:rFonts w:eastAsia="Times New Roman" w:cs="Times New Roman"/>
          <w:sz w:val="28"/>
          <w:szCs w:val="28"/>
          <w:lang w:val="he-IL"/>
        </w:rPr>
        <w:t xml:space="preserve"> _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000</w:t>
      </w:r>
      <w:r>
        <w:rPr>
          <w:rFonts w:eastAsia="Times New Roman" w:cs="Times New Roman"/>
          <w:sz w:val="28"/>
          <w:szCs w:val="28"/>
          <w:lang w:val="he-IL"/>
        </w:rPr>
        <w:t xml:space="preserve">___ </w:t>
      </w:r>
      <w:r>
        <w:rPr>
          <w:rFonts w:eastAsia="Times New Roman" w:cs="Times New Roman CYR"/>
          <w:sz w:val="28"/>
          <w:szCs w:val="28"/>
        </w:rPr>
        <w:t xml:space="preserve">приложения к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Постановлению администрации </w:t>
      </w:r>
    </w:p>
    <w:p w:rsidR="005A4A1E" w:rsidRDefault="005A4A1E" w:rsidP="005A4A1E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he-IL"/>
        </w:rPr>
        <w:t xml:space="preserve">                                                               (</w:t>
      </w:r>
      <w:r>
        <w:rPr>
          <w:rFonts w:eastAsia="Times New Roman" w:cs="Times New Roman"/>
          <w:color w:val="000000"/>
          <w:sz w:val="20"/>
          <w:szCs w:val="20"/>
        </w:rPr>
        <w:t xml:space="preserve">наименование и реквизиты </w:t>
      </w:r>
    </w:p>
    <w:p w:rsidR="005A4A1E" w:rsidRDefault="001523A0" w:rsidP="005A4A1E">
      <w:pPr>
        <w:tabs>
          <w:tab w:val="left" w:pos="801"/>
          <w:tab w:val="left" w:pos="1430"/>
        </w:tabs>
        <w:autoSpaceDE w:val="0"/>
        <w:spacing w:line="200" w:lineRule="atLeast"/>
        <w:ind w:firstLine="750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Сельского поселения Герасимовка</w:t>
      </w:r>
      <w:r w:rsidR="005A4A1E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№ 1 от 01.05.1992г. «О выдаче </w:t>
      </w:r>
    </w:p>
    <w:p w:rsidR="005A4A1E" w:rsidRDefault="005A4A1E" w:rsidP="005A4A1E">
      <w:pPr>
        <w:tabs>
          <w:tab w:val="left" w:pos="763"/>
          <w:tab w:val="left" w:pos="1420"/>
        </w:tabs>
        <w:autoSpaceDE w:val="0"/>
        <w:spacing w:line="200" w:lineRule="atLeast"/>
        <w:ind w:firstLine="750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he-IL"/>
        </w:rPr>
      </w:pPr>
      <w:r>
        <w:rPr>
          <w:rFonts w:eastAsia="Times New Roman" w:cs="Times New Roman"/>
          <w:color w:val="000000"/>
          <w:sz w:val="20"/>
          <w:szCs w:val="20"/>
        </w:rPr>
        <w:t>нормативного правового акта)</w:t>
      </w:r>
    </w:p>
    <w:p w:rsidR="005A4A1E" w:rsidRDefault="005A4A1E" w:rsidP="005A4A1E">
      <w:pPr>
        <w:tabs>
          <w:tab w:val="left" w:pos="801"/>
          <w:tab w:val="left" w:pos="1430"/>
        </w:tabs>
        <w:autoSpaceDE w:val="0"/>
        <w:spacing w:line="200" w:lineRule="atLeast"/>
        <w:ind w:firstLine="750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свидетельств на права собственности на земельный участок»</w:t>
      </w:r>
    </w:p>
    <w:p w:rsidR="005A4A1E" w:rsidRDefault="005A4A1E" w:rsidP="005A4A1E">
      <w:pPr>
        <w:tabs>
          <w:tab w:val="left" w:pos="763"/>
          <w:tab w:val="left" w:pos="1420"/>
        </w:tabs>
        <w:autoSpaceDE w:val="0"/>
        <w:spacing w:line="200" w:lineRule="atLeast"/>
        <w:jc w:val="both"/>
      </w:pPr>
    </w:p>
    <w:p w:rsidR="005A4A1E" w:rsidRDefault="005A4A1E" w:rsidP="005A4A1E">
      <w:pPr>
        <w:widowControl/>
        <w:tabs>
          <w:tab w:val="left" w:pos="763"/>
          <w:tab w:val="left" w:pos="1420"/>
        </w:tabs>
        <w:suppressAutoHyphens w:val="0"/>
        <w:autoSpaceDE w:val="0"/>
        <w:spacing w:line="200" w:lineRule="atLeast"/>
        <w:jc w:val="both"/>
        <w:rPr>
          <w:rFonts w:eastAsia="Times New Roman" w:cs="Times New Roman"/>
          <w:color w:val="000000"/>
          <w:sz w:val="28"/>
          <w:szCs w:val="28"/>
          <w:lang w:val="he-IL"/>
        </w:rPr>
      </w:pPr>
      <w:r>
        <w:rPr>
          <w:rFonts w:eastAsia="Times New Roman" w:cs="Times New Roman CYR"/>
          <w:color w:val="000000"/>
          <w:sz w:val="28"/>
          <w:szCs w:val="28"/>
        </w:rPr>
        <w:t>внести следующие изменения</w:t>
      </w:r>
      <w:r>
        <w:rPr>
          <w:rFonts w:eastAsia="Times New Roman" w:cs="Times New Roman"/>
          <w:color w:val="000000"/>
          <w:sz w:val="28"/>
          <w:szCs w:val="28"/>
          <w:lang w:val="he-IL"/>
        </w:rPr>
        <w:t>: _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«Всего земли, </w:t>
      </w:r>
      <w:proofErr w:type="gramStart"/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га</w:t>
      </w:r>
      <w:proofErr w:type="gramEnd"/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— 0,20»</w:t>
      </w:r>
      <w:r>
        <w:rPr>
          <w:rFonts w:eastAsia="Times New Roman" w:cs="Times New Roman"/>
          <w:color w:val="000000"/>
          <w:sz w:val="28"/>
          <w:szCs w:val="28"/>
          <w:lang w:val="he-IL"/>
        </w:rPr>
        <w:t xml:space="preserve">_____________. </w:t>
      </w:r>
    </w:p>
    <w:p w:rsidR="005A4A1E" w:rsidRDefault="005A4A1E" w:rsidP="005A4A1E">
      <w:pPr>
        <w:spacing w:line="200" w:lineRule="atLeast"/>
        <w:jc w:val="right"/>
        <w:rPr>
          <w:color w:val="000000"/>
        </w:rPr>
      </w:pPr>
    </w:p>
    <w:p w:rsidR="005A4A1E" w:rsidRDefault="005A4A1E" w:rsidP="005A4A1E">
      <w:pPr>
        <w:spacing w:line="200" w:lineRule="atLeast"/>
        <w:rPr>
          <w:color w:val="000000"/>
        </w:rPr>
      </w:pPr>
    </w:p>
    <w:p w:rsidR="005A4A1E" w:rsidRDefault="005A4A1E" w:rsidP="005A4A1E">
      <w:pPr>
        <w:spacing w:line="200" w:lineRule="atLeast"/>
        <w:rPr>
          <w:color w:val="000000"/>
        </w:rPr>
      </w:pPr>
    </w:p>
    <w:p w:rsidR="005A4A1E" w:rsidRDefault="005A4A1E" w:rsidP="005A4A1E">
      <w:pPr>
        <w:spacing w:line="200" w:lineRule="atLeast"/>
        <w:rPr>
          <w:color w:val="000000"/>
        </w:rPr>
      </w:pPr>
      <w:r w:rsidRPr="00F248A3">
        <w:rPr>
          <w:b/>
          <w:bCs/>
          <w:i/>
          <w:iCs/>
          <w:color w:val="000000"/>
          <w:u w:val="single"/>
        </w:rPr>
        <w:t xml:space="preserve">        01.</w:t>
      </w:r>
      <w:r>
        <w:rPr>
          <w:b/>
          <w:bCs/>
          <w:i/>
          <w:iCs/>
          <w:color w:val="000000"/>
          <w:u w:val="single"/>
        </w:rPr>
        <w:t xml:space="preserve">06.2011г. </w:t>
      </w:r>
      <w:r>
        <w:rPr>
          <w:color w:val="000000"/>
        </w:rPr>
        <w:t xml:space="preserve">__   </w:t>
      </w:r>
      <w:proofErr w:type="spellStart"/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>подпись</w:t>
      </w:r>
      <w:proofErr w:type="spellEnd"/>
      <w:r>
        <w:rPr>
          <w:b/>
          <w:bCs/>
          <w:i/>
          <w:iCs/>
          <w:color w:val="000000"/>
          <w:u w:val="single"/>
        </w:rPr>
        <w:t xml:space="preserve">           </w:t>
      </w:r>
      <w:r>
        <w:rPr>
          <w:color w:val="000000"/>
        </w:rPr>
        <w:t xml:space="preserve">_____  </w:t>
      </w:r>
      <w:proofErr w:type="spellStart"/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>Иванов</w:t>
      </w:r>
      <w:proofErr w:type="spellEnd"/>
      <w:r>
        <w:rPr>
          <w:b/>
          <w:bCs/>
          <w:i/>
          <w:iCs/>
          <w:color w:val="000000"/>
          <w:u w:val="single"/>
        </w:rPr>
        <w:t xml:space="preserve"> И.И.              </w:t>
      </w:r>
      <w:r>
        <w:rPr>
          <w:color w:val="000000"/>
        </w:rPr>
        <w:t xml:space="preserve">_____                                     </w:t>
      </w:r>
    </w:p>
    <w:p w:rsidR="005A4A1E" w:rsidRDefault="005A4A1E" w:rsidP="005A4A1E">
      <w:pPr>
        <w:tabs>
          <w:tab w:val="left" w:pos="7695"/>
        </w:tabs>
        <w:spacing w:line="200" w:lineRule="atLeas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   ( дата)                   (подпись заявителя)                     (фамилия, инициалы заявителя)</w:t>
      </w:r>
    </w:p>
    <w:p w:rsidR="005A4A1E" w:rsidRDefault="005A4A1E" w:rsidP="005A4A1E">
      <w:pPr>
        <w:ind w:left="4248" w:firstLine="5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</w:p>
    <w:p w:rsidR="005A4A1E" w:rsidRDefault="005A4A1E" w:rsidP="005A4A1E">
      <w:pPr>
        <w:spacing w:line="200" w:lineRule="atLeast"/>
        <w:ind w:left="4963"/>
        <w:rPr>
          <w:color w:val="000000"/>
        </w:rPr>
      </w:pPr>
    </w:p>
    <w:p w:rsidR="005A4A1E" w:rsidRDefault="005A4A1E" w:rsidP="005A4A1E">
      <w:pPr>
        <w:spacing w:line="200" w:lineRule="atLeast"/>
        <w:ind w:left="4963"/>
        <w:rPr>
          <w:color w:val="000000"/>
        </w:rPr>
      </w:pPr>
    </w:p>
    <w:p w:rsidR="005A4A1E" w:rsidRDefault="005A4A1E" w:rsidP="005A4A1E">
      <w:pPr>
        <w:spacing w:line="200" w:lineRule="atLeast"/>
        <w:ind w:left="4963"/>
        <w:rPr>
          <w:color w:val="000000"/>
        </w:rPr>
      </w:pPr>
    </w:p>
    <w:p w:rsidR="005A4A1E" w:rsidRDefault="005A4A1E" w:rsidP="005A4A1E">
      <w:pPr>
        <w:ind w:left="4963"/>
        <w:rPr>
          <w:color w:val="000000"/>
        </w:rPr>
      </w:pPr>
      <w:r>
        <w:rPr>
          <w:color w:val="000000"/>
        </w:rPr>
        <w:lastRenderedPageBreak/>
        <w:t>Приложение № 6</w:t>
      </w:r>
    </w:p>
    <w:p w:rsidR="005A4A1E" w:rsidRDefault="005A4A1E" w:rsidP="005A4A1E">
      <w:pPr>
        <w:ind w:left="4963"/>
        <w:rPr>
          <w:rFonts w:eastAsia="Times New Roman" w:cs="Times New Roman"/>
          <w:color w:val="000000"/>
        </w:rPr>
      </w:pPr>
      <w:proofErr w:type="gramStart"/>
      <w:r>
        <w:rPr>
          <w:color w:val="000000"/>
        </w:rPr>
        <w:t xml:space="preserve">к Административному регламенту </w:t>
      </w:r>
      <w:r>
        <w:rPr>
          <w:rFonts w:eastAsia="Times New Roman" w:cs="Times New Roman"/>
          <w:color w:val="000000"/>
        </w:rPr>
        <w:t xml:space="preserve">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  <w:proofErr w:type="gramEnd"/>
    </w:p>
    <w:p w:rsidR="005A4A1E" w:rsidRDefault="005A4A1E" w:rsidP="005A4A1E">
      <w:pPr>
        <w:ind w:left="496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 иных документов)»</w:t>
      </w:r>
    </w:p>
    <w:p w:rsidR="005A4A1E" w:rsidRDefault="005A4A1E" w:rsidP="005A4A1E">
      <w:pPr>
        <w:ind w:firstLine="709"/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ind w:firstLine="708"/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ind w:firstLine="708"/>
        <w:jc w:val="right"/>
        <w:rPr>
          <w:color w:val="000000"/>
        </w:rPr>
      </w:pPr>
    </w:p>
    <w:p w:rsidR="005A4A1E" w:rsidRDefault="005A4A1E" w:rsidP="005A4A1E">
      <w:pPr>
        <w:pStyle w:val="HTML10"/>
        <w:rPr>
          <w:rFonts w:cs="Times New Roman"/>
          <w:color w:val="000000"/>
        </w:rPr>
      </w:pPr>
    </w:p>
    <w:p w:rsidR="005A4A1E" w:rsidRDefault="005A4A1E" w:rsidP="005A4A1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БЛОК-СХЕМА</w:t>
      </w:r>
    </w:p>
    <w:p w:rsidR="005A4A1E" w:rsidRDefault="005A4A1E" w:rsidP="005A4A1E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последовательности административных действий (процедур) </w:t>
      </w:r>
    </w:p>
    <w:p w:rsidR="005A4A1E" w:rsidRDefault="005A4A1E" w:rsidP="005A4A1E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по предоставлению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5A4A1E" w:rsidRDefault="005A4A1E" w:rsidP="005A4A1E">
      <w:pPr>
        <w:jc w:val="center"/>
      </w:pPr>
    </w:p>
    <w:p w:rsidR="005A4A1E" w:rsidRDefault="005A4A1E" w:rsidP="005A4A1E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Условные обозначения</w:t>
      </w:r>
    </w:p>
    <w:p w:rsidR="005A4A1E" w:rsidRDefault="003F3F99" w:rsidP="005A4A1E">
      <w:pPr>
        <w:jc w:val="center"/>
        <w:rPr>
          <w:b/>
          <w:bCs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roundrect id="AutoShape 10" o:spid="_x0000_s1034" style="position:absolute;left:0;text-align:left;margin-left:2.7pt;margin-top:7.45pt;width:90.35pt;height:39.4pt;z-index:251668480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" strokeweight=".26mm">
            <v:stroke joinstyle="miter"/>
          </v:roundrect>
        </w:pict>
      </w:r>
    </w:p>
    <w:p w:rsidR="005A4A1E" w:rsidRDefault="005A4A1E" w:rsidP="005A4A1E">
      <w:pPr>
        <w:suppressAutoHyphens w:val="0"/>
        <w:spacing w:after="113"/>
        <w:ind w:left="3283" w:firstLine="15"/>
        <w:rPr>
          <w:color w:val="000000"/>
        </w:rPr>
      </w:pPr>
      <w:r>
        <w:rPr>
          <w:color w:val="000000"/>
        </w:rPr>
        <w:t>Начало или завершение административной процедуры</w:t>
      </w:r>
    </w:p>
    <w:p w:rsidR="005A4A1E" w:rsidRDefault="005A4A1E" w:rsidP="005A4A1E">
      <w:pPr>
        <w:suppressAutoHyphens w:val="0"/>
        <w:spacing w:after="113"/>
        <w:ind w:left="3283" w:firstLine="15"/>
        <w:rPr>
          <w:rFonts w:cs="Times New Roman"/>
          <w:color w:val="000000"/>
        </w:rPr>
      </w:pPr>
    </w:p>
    <w:p w:rsidR="005A4A1E" w:rsidRDefault="005A4A1E" w:rsidP="005A4A1E">
      <w:pPr>
        <w:pStyle w:val="HTML10"/>
        <w:rPr>
          <w:rFonts w:cs="Times New Roman"/>
          <w:color w:val="000000"/>
        </w:rPr>
      </w:pPr>
    </w:p>
    <w:p w:rsidR="005A4A1E" w:rsidRDefault="003F3F99" w:rsidP="005A4A1E">
      <w:pPr>
        <w:pStyle w:val="HTML10"/>
        <w:rPr>
          <w:rFonts w:cs="Times New Roman"/>
          <w:color w:val="000000"/>
        </w:rPr>
      </w:pPr>
      <w:r w:rsidRPr="003F3F99">
        <w:rPr>
          <w:noProof/>
          <w:lang w:eastAsia="ru-RU" w:bidi="ar-SA"/>
        </w:rPr>
        <w:pict>
          <v:rect id="Rectangle 11" o:spid="_x0000_s1035" style="position:absolute;margin-left:2.25pt;margin-top:.2pt;width:91.65pt;height:39.8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" strokeweight=".26mm">
            <v:stroke joinstyle="round"/>
          </v:rect>
        </w:pict>
      </w:r>
    </w:p>
    <w:p w:rsidR="005A4A1E" w:rsidRDefault="005A4A1E" w:rsidP="005A4A1E">
      <w:pPr>
        <w:pStyle w:val="HTML10"/>
        <w:ind w:left="3300"/>
        <w:rPr>
          <w:rFonts w:cs="Times New Roman"/>
          <w:color w:val="000000"/>
        </w:rPr>
      </w:pPr>
      <w:r>
        <w:rPr>
          <w:rFonts w:cs="Times New Roman"/>
          <w:color w:val="000000"/>
        </w:rPr>
        <w:t>Операция, действие, мероприятие</w:t>
      </w:r>
    </w:p>
    <w:p w:rsidR="005A4A1E" w:rsidRDefault="005A4A1E" w:rsidP="005A4A1E">
      <w:pPr>
        <w:pStyle w:val="HTML10"/>
        <w:rPr>
          <w:rFonts w:cs="Times New Roman"/>
          <w:color w:val="000000"/>
        </w:rPr>
      </w:pPr>
      <w:r>
        <w:rPr>
          <w:rFonts w:cs="Times New Roman"/>
          <w:color w:val="000000"/>
        </w:rPr>
        <w:softHyphen/>
      </w:r>
    </w:p>
    <w:p w:rsidR="005A4A1E" w:rsidRDefault="005A4A1E" w:rsidP="005A4A1E">
      <w:pPr>
        <w:pStyle w:val="HTML10"/>
        <w:rPr>
          <w:rFonts w:cs="Times New Roman"/>
          <w:color w:val="000000"/>
        </w:rPr>
      </w:pPr>
    </w:p>
    <w:p w:rsidR="005A4A1E" w:rsidRDefault="003F3F99" w:rsidP="005A4A1E">
      <w:pPr>
        <w:pStyle w:val="HTML10"/>
        <w:rPr>
          <w:rFonts w:cs="Times New Roman"/>
          <w:color w:val="000000"/>
        </w:rPr>
      </w:pPr>
      <w:r w:rsidRPr="003F3F99">
        <w:rPr>
          <w:noProof/>
          <w:lang w:eastAsia="ru-RU"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2" o:spid="_x0000_s1036" type="#_x0000_t4" style="position:absolute;margin-left:19.75pt;margin-top:3.1pt;width:64.2pt;height:62.5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" strokeweight=".26mm">
            <v:stroke joinstyle="round"/>
          </v:shape>
        </w:pict>
      </w:r>
    </w:p>
    <w:p w:rsidR="005A4A1E" w:rsidRDefault="005A4A1E" w:rsidP="005A4A1E">
      <w:pPr>
        <w:pStyle w:val="HTML10"/>
        <w:rPr>
          <w:rFonts w:cs="Times New Roman"/>
          <w:color w:val="000000"/>
        </w:rPr>
      </w:pPr>
    </w:p>
    <w:p w:rsidR="005A4A1E" w:rsidRDefault="005A4A1E" w:rsidP="005A4A1E">
      <w:pPr>
        <w:pStyle w:val="HTML10"/>
        <w:ind w:left="3317"/>
        <w:rPr>
          <w:rFonts w:cs="Times New Roman"/>
          <w:color w:val="000000"/>
        </w:rPr>
      </w:pPr>
      <w:r>
        <w:rPr>
          <w:rFonts w:cs="Times New Roman"/>
          <w:color w:val="000000"/>
        </w:rPr>
        <w:t>Ситуация выбора, принятие решения</w:t>
      </w:r>
    </w:p>
    <w:p w:rsidR="005A4A1E" w:rsidRDefault="005A4A1E" w:rsidP="005A4A1E">
      <w:pPr>
        <w:pStyle w:val="HTML10"/>
        <w:ind w:left="3317"/>
        <w:rPr>
          <w:rFonts w:cs="Times New Roman"/>
          <w:color w:val="000000"/>
        </w:rPr>
      </w:pPr>
    </w:p>
    <w:p w:rsidR="005A4A1E" w:rsidRDefault="005A4A1E" w:rsidP="005A4A1E">
      <w:pPr>
        <w:pStyle w:val="HTML10"/>
        <w:ind w:left="3317"/>
        <w:rPr>
          <w:rFonts w:cs="Times New Roman"/>
          <w:color w:val="000000"/>
        </w:rPr>
      </w:pPr>
    </w:p>
    <w:p w:rsidR="005A4A1E" w:rsidRDefault="005A4A1E" w:rsidP="005A4A1E">
      <w:pPr>
        <w:pStyle w:val="HTML10"/>
        <w:ind w:left="3317"/>
        <w:rPr>
          <w:rFonts w:cs="Times New Roman"/>
          <w:color w:val="000000"/>
        </w:rPr>
      </w:pPr>
    </w:p>
    <w:p w:rsidR="005A4A1E" w:rsidRDefault="005A4A1E" w:rsidP="005A4A1E">
      <w:pPr>
        <w:pStyle w:val="HTML10"/>
        <w:ind w:left="3317"/>
        <w:rPr>
          <w:rFonts w:cs="Times New Roman"/>
          <w:color w:val="000000"/>
        </w:rPr>
      </w:pPr>
    </w:p>
    <w:p w:rsidR="005A4A1E" w:rsidRDefault="005A4A1E" w:rsidP="005A4A1E">
      <w:pPr>
        <w:pStyle w:val="HTML10"/>
        <w:ind w:left="3317"/>
        <w:rPr>
          <w:rFonts w:cs="Times New Roman"/>
          <w:color w:val="000000"/>
        </w:rPr>
      </w:pPr>
    </w:p>
    <w:p w:rsidR="005A4A1E" w:rsidRDefault="005A4A1E" w:rsidP="005A4A1E">
      <w:pPr>
        <w:pStyle w:val="HTML10"/>
        <w:ind w:left="3317"/>
        <w:rPr>
          <w:rFonts w:cs="Times New Roman"/>
          <w:color w:val="000000"/>
        </w:rPr>
      </w:pPr>
    </w:p>
    <w:p w:rsidR="005A4A1E" w:rsidRDefault="005A4A1E" w:rsidP="005A4A1E">
      <w:pPr>
        <w:pStyle w:val="HTML10"/>
        <w:ind w:left="3317"/>
        <w:rPr>
          <w:rFonts w:cs="Times New Roman"/>
          <w:color w:val="000000"/>
        </w:rPr>
      </w:pPr>
    </w:p>
    <w:p w:rsidR="005A4A1E" w:rsidRDefault="005A4A1E" w:rsidP="005A4A1E">
      <w:pPr>
        <w:pStyle w:val="HTML10"/>
        <w:ind w:left="3317"/>
        <w:rPr>
          <w:rFonts w:cs="Times New Roman"/>
          <w:color w:val="000000"/>
        </w:rPr>
      </w:pPr>
    </w:p>
    <w:p w:rsidR="005A4A1E" w:rsidRDefault="005A4A1E" w:rsidP="005A4A1E">
      <w:pPr>
        <w:pStyle w:val="HTML10"/>
        <w:ind w:left="3317"/>
        <w:rPr>
          <w:rFonts w:cs="Times New Roman"/>
          <w:color w:val="000000"/>
        </w:rPr>
      </w:pPr>
    </w:p>
    <w:p w:rsidR="005A4A1E" w:rsidRDefault="005A4A1E" w:rsidP="005A4A1E">
      <w:pPr>
        <w:pStyle w:val="HTML10"/>
        <w:ind w:left="3317"/>
        <w:rPr>
          <w:rFonts w:cs="Times New Roman"/>
          <w:color w:val="000000"/>
        </w:rPr>
      </w:pPr>
    </w:p>
    <w:p w:rsidR="005A4A1E" w:rsidRDefault="005A4A1E" w:rsidP="005A4A1E">
      <w:pPr>
        <w:pStyle w:val="HTML10"/>
        <w:ind w:left="3317"/>
        <w:rPr>
          <w:rFonts w:cs="Times New Roman"/>
          <w:color w:val="000000"/>
        </w:rPr>
      </w:pPr>
    </w:p>
    <w:p w:rsidR="005A4A1E" w:rsidRDefault="005A4A1E" w:rsidP="005A4A1E">
      <w:pPr>
        <w:pStyle w:val="HTML10"/>
        <w:ind w:left="3317"/>
        <w:rPr>
          <w:rFonts w:cs="Times New Roman"/>
          <w:color w:val="000000"/>
        </w:rPr>
      </w:pPr>
    </w:p>
    <w:p w:rsidR="005A4A1E" w:rsidRDefault="005A4A1E" w:rsidP="005A4A1E">
      <w:pPr>
        <w:pStyle w:val="HTML10"/>
        <w:ind w:left="3317"/>
        <w:rPr>
          <w:rFonts w:cs="Times New Roman"/>
          <w:color w:val="000000"/>
        </w:rPr>
      </w:pPr>
    </w:p>
    <w:p w:rsidR="005A4A1E" w:rsidRDefault="005A4A1E" w:rsidP="005A4A1E">
      <w:pPr>
        <w:pStyle w:val="HTML10"/>
        <w:ind w:left="3317"/>
        <w:rPr>
          <w:rFonts w:cs="Times New Roman"/>
          <w:color w:val="000000"/>
        </w:rPr>
      </w:pPr>
    </w:p>
    <w:p w:rsidR="005A4A1E" w:rsidRDefault="005A4A1E" w:rsidP="005A4A1E">
      <w:pPr>
        <w:pStyle w:val="HTML10"/>
        <w:ind w:left="3317"/>
        <w:rPr>
          <w:rFonts w:cs="Times New Roman"/>
          <w:color w:val="000000"/>
        </w:rPr>
      </w:pPr>
    </w:p>
    <w:p w:rsidR="005A4A1E" w:rsidRDefault="005A4A1E" w:rsidP="005A4A1E">
      <w:pPr>
        <w:pStyle w:val="HTML10"/>
        <w:ind w:left="3317"/>
        <w:rPr>
          <w:rFonts w:cs="Times New Roman"/>
          <w:color w:val="000000"/>
        </w:rPr>
      </w:pPr>
    </w:p>
    <w:p w:rsidR="005A4A1E" w:rsidRDefault="005A4A1E" w:rsidP="005A4A1E">
      <w:pPr>
        <w:pStyle w:val="HTML10"/>
        <w:ind w:left="3317"/>
        <w:rPr>
          <w:rFonts w:cs="Times New Roman"/>
          <w:color w:val="000000"/>
        </w:rPr>
      </w:pPr>
    </w:p>
    <w:p w:rsidR="005A4A1E" w:rsidRDefault="005A4A1E" w:rsidP="005A4A1E">
      <w:pPr>
        <w:pStyle w:val="HTML10"/>
        <w:ind w:left="3317"/>
        <w:rPr>
          <w:rFonts w:cs="Times New Roman"/>
          <w:color w:val="000000"/>
        </w:rPr>
      </w:pPr>
    </w:p>
    <w:p w:rsidR="005A4A1E" w:rsidRDefault="005A4A1E" w:rsidP="005A4A1E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Блок-схема 1</w:t>
      </w:r>
    </w:p>
    <w:p w:rsidR="005A4A1E" w:rsidRDefault="005A4A1E" w:rsidP="005A4A1E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</w:p>
    <w:p w:rsidR="005A4A1E" w:rsidRDefault="005A4A1E" w:rsidP="005A4A1E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5A4A1E" w:rsidRDefault="005A4A1E" w:rsidP="005A4A1E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общей последовательности действий при предоставлении муниципальной услуги</w:t>
      </w:r>
    </w:p>
    <w:p w:rsidR="005A4A1E" w:rsidRDefault="005A4A1E" w:rsidP="005A4A1E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5A4A1E" w:rsidRDefault="003F3F99" w:rsidP="005A4A1E">
      <w:pPr>
        <w:rPr>
          <w:color w:val="000000"/>
        </w:rPr>
      </w:pPr>
      <w:r w:rsidRPr="003F3F99">
        <w:rPr>
          <w:noProof/>
          <w:lang w:eastAsia="ru-RU" w:bidi="ar-SA"/>
        </w:rPr>
        <w:pict>
          <v:roundrect id="AutoShape 13" o:spid="_x0000_s1037" style="position:absolute;margin-left:58.5pt;margin-top:2.05pt;width:341.2pt;height:77.6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" strokeweight=".26mm">
            <v:stroke joinstyle="miter"/>
            <v:textbox>
              <w:txbxContent>
                <w:p w:rsidR="00CC59F0" w:rsidRDefault="00CC59F0" w:rsidP="005A4A1E">
                  <w:pPr>
                    <w:spacing w:after="113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Начало предоставления муниципальной услуги: поступление в администрацию письменного обращения заявителя, либо направление заявления в электронном виде или по почте</w:t>
                  </w:r>
                </w:p>
              </w:txbxContent>
            </v:textbox>
          </v:roundrect>
        </w:pict>
      </w:r>
    </w:p>
    <w:p w:rsidR="005A4A1E" w:rsidRDefault="005A4A1E" w:rsidP="005A4A1E">
      <w:pPr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1" o:spid="_x0000_s1045" type="#_x0000_t67" style="position:absolute;left:0;text-align:left;margin-left:227.15pt;margin-top:3.55pt;width:5.85pt;height:23.3pt;flip:x;z-index:2516797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" adj="15078,10638" strokeweight=".26mm">
            <v:stroke joinstyle="round"/>
          </v:shape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Text Box 14" o:spid="_x0000_s1038" type="#_x0000_t202" style="position:absolute;left:0;text-align:left;margin-left:57.25pt;margin-top:9.8pt;width:341.6pt;height:58.9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" strokeweight=".26mm">
            <v:stroke startarrow="block" joinstyle="round"/>
            <v:path arrowok="t"/>
            <v:textbox inset="0,0,0,0">
              <w:txbxContent>
                <w:p w:rsidR="00CC59F0" w:rsidRDefault="00CC59F0" w:rsidP="005A4A1E">
                  <w:pPr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Приём и регистрация заявления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о выдаче документа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и приложенных к нему документов</w:t>
                  </w:r>
                </w:p>
              </w:txbxContent>
            </v:textbox>
          </v:shape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AutoShape 16" o:spid="_x0000_s1040" type="#_x0000_t67" style="position:absolute;left:0;text-align:left;margin-left:227.15pt;margin-top:3.55pt;width:5.85pt;height:23.3pt;flip:x;z-index:2516746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" adj="15078,10638" strokeweight=".26mm">
            <v:stroke joinstyle="round"/>
          </v:shape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Text Box 15" o:spid="_x0000_s1039" type="#_x0000_t202" style="position:absolute;left:0;text-align:left;margin-left:54.7pt;margin-top:5.95pt;width:341.6pt;height:58.9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" strokeweight=".26mm">
            <v:stroke startarrow="block" joinstyle="round"/>
            <v:path arrowok="t"/>
            <v:textbox inset="0,0,0,0"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Рассмотрение заявления о предоставлении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муниципальной услуги и </w:t>
                  </w:r>
                  <w:proofErr w:type="gramStart"/>
                  <w:r>
                    <w:rPr>
                      <w:rFonts w:cs="Times New Roman"/>
                      <w:sz w:val="28"/>
                      <w:szCs w:val="28"/>
                    </w:rPr>
                    <w:t>приложенных</w:t>
                  </w:r>
                  <w:proofErr w:type="gramEnd"/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к нему документов и подготовка документов</w:t>
                  </w:r>
                </w:p>
              </w:txbxContent>
            </v:textbox>
          </v:shape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AutoShape 22" o:spid="_x0000_s1046" type="#_x0000_t67" style="position:absolute;left:0;text-align:left;margin-left:227.15pt;margin-top:9.65pt;width:5.85pt;height:23.3pt;flip:x;z-index:2516807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" adj="15078,10638" strokeweight=".26mm">
            <v:stroke joinstyle="round"/>
          </v:shape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17" o:spid="_x0000_s1041" type="#_x0000_t4" style="position:absolute;left:0;text-align:left;margin-left:69.75pt;margin-top:-.8pt;width:374.3pt;height:102.7pt;z-index:2516756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" strokeweight=".26mm">
            <v:stroke joinstyle="round"/>
            <v:textbox inset="0,0,0,0">
              <w:txbxContent>
                <w:p w:rsidR="00CC59F0" w:rsidRDefault="00CC59F0" w:rsidP="005A4A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Основания для предоставления </w:t>
                  </w:r>
                </w:p>
                <w:p w:rsidR="00CC59F0" w:rsidRDefault="00CC59F0" w:rsidP="005A4A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24" o:spid="_x0000_s1048" type="#_x0000_t67" style="position:absolute;left:0;text-align:left;margin-left:340.4pt;margin-top:11.95pt;width:6.7pt;height:75.15pt;flip:x;z-index:2516828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" adj="15078,10638" strokeweight=".26mm">
            <v:stroke joinstyle="round"/>
          </v:shape>
        </w:pict>
      </w:r>
      <w:r w:rsidRPr="003F3F99">
        <w:rPr>
          <w:noProof/>
          <w:lang w:eastAsia="ru-RU" w:bidi="ar-SA"/>
        </w:rPr>
        <w:pict>
          <v:shape id="AutoShape 23" o:spid="_x0000_s1047" type="#_x0000_t67" style="position:absolute;left:0;text-align:left;margin-left:133pt;margin-top:7pt;width:6.7pt;height:75.15pt;flip:x;z-index:2516817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" adj="15078,10638" strokeweight=".26mm">
            <v:stroke joinstyle="round"/>
          </v:shape>
        </w:pict>
      </w:r>
      <w:r w:rsidR="005A4A1E">
        <w:rPr>
          <w:rFonts w:cs="Times New Roman"/>
          <w:color w:val="000000"/>
          <w:sz w:val="28"/>
          <w:szCs w:val="28"/>
        </w:rPr>
        <w:t>нет                                                                                                 да</w: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Text Box 18" o:spid="_x0000_s1042" type="#_x0000_t202" style="position:absolute;left:0;text-align:left;margin-left:.55pt;margin-top:-4.85pt;width:183.35pt;height:94.6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" strokeweight=".26mm">
            <v:stroke startarrow="block" joinstyle="round"/>
            <v:path arrowok="t"/>
            <v:textbox inset="0,0,0,0"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Отказ в предоставлении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муниципальной услуги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и уведомление заявителя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об отказе в предоставлении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3F3F99">
        <w:rPr>
          <w:noProof/>
          <w:lang w:eastAsia="ru-RU" w:bidi="ar-SA"/>
        </w:rPr>
        <w:pict>
          <v:shape id="Text Box 19" o:spid="_x0000_s1043" type="#_x0000_t202" style="position:absolute;left:0;text-align:left;margin-left:284.7pt;margin-top:.25pt;width:183.35pt;height:37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" strokeweight=".26mm">
            <v:stroke startarrow="block" joinstyle="round"/>
            <v:path arrowok="t"/>
            <v:textbox inset="0,0,0,0"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Подготовка документов</w:t>
                  </w:r>
                </w:p>
              </w:txbxContent>
            </v:textbox>
          </v:shape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25" o:spid="_x0000_s1049" type="#_x0000_t67" style="position:absolute;left:0;text-align:left;margin-left:370.5pt;margin-top:-2.15pt;width:6.7pt;height:75.15pt;flip:x;z-index:2516838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" adj="15078,10638" strokeweight=".26mm">
            <v:stroke joinstyle="round"/>
          </v:shape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roundrect id="AutoShape 20" o:spid="_x0000_s1044" style="position:absolute;left:0;text-align:left;margin-left:.5pt;margin-top:16pt;width:466.7pt;height:47.6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" strokeweight=".26mm">
            <v:stroke joinstyle="miter"/>
            <v:textbox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Завершение предоставления муниципальной услуги: выдача документов заявителю</w:t>
                  </w:r>
                </w:p>
              </w:txbxContent>
            </v:textbox>
          </v:roundrect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Блок-схема 2</w:t>
      </w:r>
    </w:p>
    <w:p w:rsidR="005A4A1E" w:rsidRDefault="005A4A1E" w:rsidP="005A4A1E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</w:p>
    <w:p w:rsidR="005A4A1E" w:rsidRDefault="005A4A1E" w:rsidP="005A4A1E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5A4A1E" w:rsidRDefault="005A4A1E" w:rsidP="005A4A1E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последовательности действий при приеме документов</w:t>
      </w:r>
    </w:p>
    <w:p w:rsidR="005A4A1E" w:rsidRDefault="005A4A1E" w:rsidP="005A4A1E">
      <w:pPr>
        <w:pStyle w:val="HTML10"/>
        <w:ind w:left="17"/>
        <w:jc w:val="center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roundrect id="AutoShape 26" o:spid="_x0000_s1050" style="position:absolute;left:0;text-align:left;margin-left:1.35pt;margin-top:7pt;width:467.5pt;height:45.05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" strokeweight=".26mm">
            <v:stroke joinstyle="miter"/>
            <v:textbox>
              <w:txbxContent>
                <w:p w:rsidR="00CC59F0" w:rsidRDefault="00CC59F0" w:rsidP="005A4A1E">
                  <w:pPr>
                    <w:spacing w:after="113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Поступление в администрацию письменного обращения заявителя, либо направление заявления в электронном виде или по почте</w:t>
                  </w:r>
                </w:p>
              </w:txbxContent>
            </v:textbox>
          </v:roundrect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41" o:spid="_x0000_s1065" type="#_x0000_t68" style="position:absolute;left:0;text-align:left;margin-left:19.7pt;margin-top:10.65pt;width:2.5pt;height:305.7pt;z-index:2517002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" adj="1635,10800" strokeweight=".26mm">
            <v:stroke joinstyle="round"/>
          </v:shape>
        </w:pict>
      </w: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AutoShape 32" o:spid="_x0000_s1056" type="#_x0000_t67" style="position:absolute;left:0;text-align:left;margin-left:227.15pt;margin-top:3.55pt;width:5.85pt;height:23.3pt;flip:x;z-index:2516910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" adj="15078,10638" strokeweight=".26mm">
            <v:stroke joinstyle="round"/>
          </v:shape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Text Box 27" o:spid="_x0000_s1051" type="#_x0000_t202" style="position:absolute;left:0;text-align:left;margin-left:56.35pt;margin-top:9.8pt;width:411.65pt;height:58.9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" strokeweight=".26mm">
            <v:stroke startarrow="block" joinstyle="round"/>
            <v:path arrowok="t"/>
            <v:textbox inset="0,0,0,0"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Должностное лицо удостоверяет личность заявителя,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принимает и регистрирует заявление в журнале  регистрации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и ставит отметку в заявлен</w:t>
                  </w:r>
                  <w:proofErr w:type="gramStart"/>
                  <w:r>
                    <w:rPr>
                      <w:rFonts w:cs="Times New Roman"/>
                    </w:rPr>
                    <w:t>ии о е</w:t>
                  </w:r>
                  <w:proofErr w:type="gramEnd"/>
                  <w:r>
                    <w:rPr>
                      <w:rFonts w:cs="Times New Roman"/>
                    </w:rPr>
                    <w:t>го принятии</w:t>
                  </w:r>
                </w:p>
              </w:txbxContent>
            </v:textbox>
          </v:shape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AutoShape 28" o:spid="_x0000_s1052" type="#_x0000_t67" style="position:absolute;left:0;text-align:left;margin-left:266.3pt;margin-top:3.5pt;width:5.85pt;height:23.3pt;flip:x;z-index:2516869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" adj="15078,10638" strokeweight=".26mm">
            <v:stroke joinstyle="round"/>
          </v:shape>
        </w:pict>
      </w: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AutoShape 29" o:spid="_x0000_s1053" type="#_x0000_t4" style="position:absolute;left:0;text-align:left;margin-left:69.75pt;margin-top:13pt;width:451.95pt;height:102.7pt;z-index:2516879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" strokeweight=".26mm">
            <v:stroke joinstyle="round"/>
            <v:textbox inset="0,0,0,0">
              <w:txbxContent>
                <w:p w:rsidR="00CC59F0" w:rsidRDefault="00CC59F0" w:rsidP="005A4A1E">
                  <w:pPr>
                    <w:jc w:val="center"/>
                  </w:pPr>
                  <w:r>
                    <w:t xml:space="preserve">Представленные документы в наличии, </w:t>
                  </w:r>
                </w:p>
                <w:p w:rsidR="00CC59F0" w:rsidRDefault="00CC59F0" w:rsidP="005A4A1E">
                  <w:pPr>
                    <w:jc w:val="center"/>
                  </w:pPr>
                  <w:r>
                    <w:t>соответствуют установленным требованиям</w:t>
                  </w:r>
                </w:p>
              </w:txbxContent>
            </v:textbox>
          </v:shape>
        </w:pict>
      </w:r>
    </w:p>
    <w:p w:rsidR="005A4A1E" w:rsidRDefault="005A4A1E" w:rsidP="005A4A1E">
      <w:pPr>
        <w:ind w:firstLine="709"/>
        <w:jc w:val="right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33" o:spid="_x0000_s1057" type="#_x0000_t67" style="position:absolute;left:0;text-align:left;margin-left:133pt;margin-top:7pt;width:6.7pt;height:40.1pt;flip:x;z-index:2516920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" adj="15078,10638" strokeweight=".26mm">
            <v:stroke joinstyle="round"/>
          </v:shape>
        </w:pict>
      </w: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34" o:spid="_x0000_s1058" type="#_x0000_t67" style="position:absolute;left:0;text-align:left;margin-left:371.35pt;margin-top:-5.45pt;width:6.7pt;height:75.15pt;flip:x;z-index:2516930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" adj="15078,10638" strokeweight=".26mm">
            <v:stroke joinstyle="round"/>
          </v:shape>
        </w:pict>
      </w:r>
      <w:r w:rsidR="005A4A1E">
        <w:rPr>
          <w:rFonts w:cs="Times New Roman"/>
          <w:color w:val="000000"/>
          <w:sz w:val="28"/>
          <w:szCs w:val="28"/>
        </w:rPr>
        <w:t xml:space="preserve">                  нет                                                                                да</w:t>
      </w: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Text Box 30" o:spid="_x0000_s1054" type="#_x0000_t202" style="position:absolute;left:0;text-align:left;margin-left:74.7pt;margin-top:3.75pt;width:178.3pt;height:58.1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" strokeweight=".26mm">
            <v:stroke startarrow="block" joinstyle="round"/>
            <v:path arrowok="t"/>
            <v:textbox inset="0,0,0,0"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Должностное лицо уведомляет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заявителя о наличии препятствий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для предоставления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roundrect id="AutoShape 38" o:spid="_x0000_s1062" style="position:absolute;left:0;text-align:left;margin-left:282.25pt;margin-top:4.05pt;width:186.65pt;height:113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" strokeweight=".26mm">
            <v:stroke joinstyle="miter"/>
            <v:textbox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Зарегистрированное заявление и приложенные к нему документы направляются должностному лицу, ответственному за выдачу документа, для рассмотрения и подготовки документа.</w:t>
                  </w:r>
                </w:p>
              </w:txbxContent>
            </v:textbox>
          </v:roundrect>
        </w:pict>
      </w: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35" o:spid="_x0000_s1059" type="#_x0000_t67" style="position:absolute;left:0;text-align:left;margin-left:213.8pt;margin-top:-3.35pt;width:6.7pt;height:18.05pt;flip:x;z-index:2516940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" adj="15078,10638" strokeweight=".26mm">
            <v:stroke joinstyle="round"/>
          </v:shape>
        </w:pict>
      </w:r>
      <w:r w:rsidRPr="003F3F99">
        <w:rPr>
          <w:noProof/>
          <w:lang w:eastAsia="ru-RU" w:bidi="ar-SA"/>
        </w:rPr>
        <w:pict>
          <v:shape id="AutoShape 36" o:spid="_x0000_s1060" type="#_x0000_t4" style="position:absolute;left:0;text-align:left;margin-left:174.7pt;margin-top:14.7pt;width:85.95pt;height:71.1pt;z-index:2516951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" strokeweight=".26mm">
            <v:stroke joinstyle="round"/>
            <v:textbox inset="0,0,0,0">
              <w:txbxContent>
                <w:p w:rsidR="00CC59F0" w:rsidRPr="003E62A9" w:rsidRDefault="00CC59F0" w:rsidP="005A4A1E">
                  <w:pPr>
                    <w:jc w:val="center"/>
                    <w:rPr>
                      <w:sz w:val="20"/>
                    </w:rPr>
                  </w:pPr>
                  <w:r w:rsidRPr="003E62A9">
                    <w:rPr>
                      <w:sz w:val="20"/>
                    </w:rPr>
                    <w:t xml:space="preserve">Заявитель </w:t>
                  </w:r>
                </w:p>
                <w:p w:rsidR="00CC59F0" w:rsidRPr="003E62A9" w:rsidRDefault="00CC59F0" w:rsidP="005A4A1E">
                  <w:pPr>
                    <w:jc w:val="center"/>
                    <w:rPr>
                      <w:sz w:val="20"/>
                    </w:rPr>
                  </w:pPr>
                  <w:r w:rsidRPr="003E62A9">
                    <w:rPr>
                      <w:sz w:val="20"/>
                    </w:rPr>
                    <w:t>согласен</w:t>
                  </w:r>
                </w:p>
              </w:txbxContent>
            </v:textbox>
          </v:shape>
        </w:pict>
      </w:r>
      <w:r w:rsidRPr="003F3F99">
        <w:rPr>
          <w:noProof/>
          <w:lang w:eastAsia="ru-RU" w:bidi="ar-SA"/>
        </w:rPr>
        <w:pict>
          <v:shape id="Text Box 37" o:spid="_x0000_s1061" type="#_x0000_t202" style="position:absolute;left:0;text-align:left;margin-left:-3.6pt;margin-top:10pt;width:136.6pt;height:73.6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" strokeweight=".26mm">
            <v:stroke startarrow="block" joinstyle="round"/>
            <v:path arrowok="t"/>
            <v:textbox inset="0,0,0,0">
              <w:txbxContent>
                <w:p w:rsidR="00CC59F0" w:rsidRPr="003E62A9" w:rsidRDefault="00CC59F0" w:rsidP="005A4A1E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3E62A9">
                    <w:rPr>
                      <w:rFonts w:cs="Times New Roman"/>
                      <w:sz w:val="22"/>
                    </w:rPr>
                    <w:t>Должностное лицо</w:t>
                  </w:r>
                </w:p>
                <w:p w:rsidR="00CC59F0" w:rsidRPr="003E62A9" w:rsidRDefault="00CC59F0" w:rsidP="005A4A1E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3E62A9">
                    <w:rPr>
                      <w:rFonts w:cs="Times New Roman"/>
                      <w:sz w:val="22"/>
                    </w:rPr>
                    <w:t xml:space="preserve"> отправляет документы</w:t>
                  </w:r>
                </w:p>
                <w:p w:rsidR="00CC59F0" w:rsidRPr="003E62A9" w:rsidRDefault="00CC59F0" w:rsidP="005A4A1E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3E62A9">
                    <w:rPr>
                      <w:rFonts w:cs="Times New Roman"/>
                      <w:sz w:val="22"/>
                    </w:rPr>
                    <w:t xml:space="preserve"> на доработку </w:t>
                  </w:r>
                  <w:proofErr w:type="gramStart"/>
                  <w:r w:rsidRPr="003E62A9">
                    <w:rPr>
                      <w:rFonts w:cs="Times New Roman"/>
                      <w:sz w:val="22"/>
                    </w:rPr>
                    <w:t>по</w:t>
                  </w:r>
                  <w:proofErr w:type="gramEnd"/>
                </w:p>
                <w:p w:rsidR="00CC59F0" w:rsidRPr="003E62A9" w:rsidRDefault="00CC59F0" w:rsidP="005A4A1E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3E62A9">
                    <w:rPr>
                      <w:rFonts w:cs="Times New Roman"/>
                      <w:sz w:val="22"/>
                    </w:rPr>
                    <w:t>устранению недостатков</w:t>
                  </w:r>
                </w:p>
              </w:txbxContent>
            </v:textbox>
          </v:shape>
        </w:pict>
      </w:r>
      <w:r w:rsidR="005A4A1E">
        <w:rPr>
          <w:rFonts w:cs="Times New Roman"/>
          <w:color w:val="000000"/>
          <w:sz w:val="28"/>
          <w:szCs w:val="28"/>
        </w:rPr>
        <w:t xml:space="preserve">                                 да</w:t>
      </w: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40" o:spid="_x0000_s1064" type="#_x0000_t66" style="position:absolute;left:0;text-align:left;margin-left:133pt;margin-top:8.75pt;width:61.7pt;height:4.5pt;z-index:2516992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" adj="6219,10800" strokeweight=".26mm">
            <v:stroke joinstyle="round"/>
          </v:shape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39" o:spid="_x0000_s1063" type="#_x0000_t67" style="position:absolute;left:0;text-align:left;margin-left:188.8pt;margin-top:2.95pt;width:6.7pt;height:56.55pt;flip:x;z-index:2516981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" adj="15078,10638" strokeweight=".26mm">
            <v:stroke joinstyle="round"/>
          </v:shape>
        </w:pict>
      </w: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42" o:spid="_x0000_s1066" type="#_x0000_t67" style="position:absolute;left:0;text-align:left;margin-left:373.85pt;margin-top:8.3pt;width:6.7pt;height:40.1pt;flip:x;z-index:2517012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" adj="15078,10638" strokeweight=".26mm">
            <v:stroke joinstyle="round"/>
          </v:shape>
        </w:pict>
      </w:r>
      <w:r w:rsidR="005A4A1E">
        <w:rPr>
          <w:rFonts w:cs="Times New Roman"/>
          <w:color w:val="000000"/>
          <w:sz w:val="28"/>
          <w:szCs w:val="28"/>
        </w:rPr>
        <w:t xml:space="preserve">                                                нет</w:t>
      </w: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roundrect id="AutoShape 31" o:spid="_x0000_s1055" style="position:absolute;left:0;text-align:left;margin-left:.5pt;margin-top:16pt;width:290pt;height:94.7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" strokeweight=".26mm">
            <v:stroke joinstyle="miter"/>
            <v:textbox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</w:rPr>
                  </w:pPr>
                  <w:r w:rsidRPr="003E62A9">
                    <w:rPr>
                      <w:rFonts w:cs="Times New Roman"/>
                      <w:sz w:val="22"/>
                    </w:rPr>
                    <w:t>Должностное лицо, ответственное за прием и регистрацию заявлений о предоставлении муниципальной услуги, принимает документы, обращая внимание заявителя, что указанные недостатки будут препятствовать предоставлению муниципальной услуги</w:t>
                  </w:r>
                </w:p>
              </w:txbxContent>
            </v:textbox>
          </v:roundrect>
        </w:pict>
      </w: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oval id="Oval 45" o:spid="_x0000_s1069" style="position:absolute;left:0;text-align:left;margin-left:358.85pt;margin-top:6.8pt;width:37.5pt;height:35.8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" strokeweight=".26mm">
            <v:textbox inset="0,0,0,0">
              <w:txbxContent>
                <w:p w:rsidR="00CC59F0" w:rsidRDefault="00CC59F0" w:rsidP="005A4A1E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43" o:spid="_x0000_s1067" type="#_x0000_t67" style="position:absolute;left:0;text-align:left;margin-left:146.4pt;margin-top:2pt;width:6.7pt;height:40.1pt;flip:x;z-index:2517022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" adj="15078,10638" strokeweight=".26mm">
            <v:stroke joinstyle="round"/>
          </v:shape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oval id="Oval 44" o:spid="_x0000_s1068" style="position:absolute;left:0;text-align:left;margin-left:128.85pt;margin-top:.8pt;width:37.5pt;height:35.8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" strokeweight=".26mm">
            <v:textbox inset="0,0,0,0">
              <w:txbxContent>
                <w:p w:rsidR="00CC59F0" w:rsidRDefault="00CC59F0" w:rsidP="005A4A1E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Блок-схема 3</w:t>
      </w:r>
    </w:p>
    <w:p w:rsidR="005A4A1E" w:rsidRDefault="005A4A1E" w:rsidP="005A4A1E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</w:p>
    <w:p w:rsidR="005A4A1E" w:rsidRDefault="005A4A1E" w:rsidP="005A4A1E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5A4A1E" w:rsidRDefault="005A4A1E" w:rsidP="005A4A1E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последовательности действий при рассмотрении заявления </w:t>
      </w:r>
    </w:p>
    <w:p w:rsidR="005A4A1E" w:rsidRDefault="005A4A1E" w:rsidP="005A4A1E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и выдаче выписки из домовой книги, выписки из земельно-шнуровой книги, выписки из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похозяйственной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книги, всех видов справок, </w:t>
      </w:r>
    </w:p>
    <w:p w:rsidR="005A4A1E" w:rsidRDefault="005A4A1E" w:rsidP="005A4A1E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а также копий документов, хранящихся в делах Администрации </w:t>
      </w:r>
    </w:p>
    <w:p w:rsidR="005A4A1E" w:rsidRDefault="005A4A1E" w:rsidP="005A4A1E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и выписок из них</w:t>
      </w:r>
    </w:p>
    <w:p w:rsidR="005A4A1E" w:rsidRDefault="003F3F99" w:rsidP="005A4A1E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oval id="Oval 61" o:spid="_x0000_s1085" style="position:absolute;left:0;text-align:left;margin-left:213.85pt;margin-top:9.3pt;width:37.5pt;height:35.8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" strokeweight=".26mm">
            <v:textbox inset="0,0,0,0">
              <w:txbxContent>
                <w:p w:rsidR="00CC59F0" w:rsidRDefault="00CC59F0" w:rsidP="005A4A1E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5A4A1E" w:rsidRDefault="005A4A1E" w:rsidP="005A4A1E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5A4A1E" w:rsidRDefault="005A4A1E" w:rsidP="005A4A1E">
      <w:pPr>
        <w:pStyle w:val="HTML10"/>
        <w:ind w:left="17"/>
        <w:jc w:val="center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AutoShape 52" o:spid="_x0000_s1076" type="#_x0000_t67" style="position:absolute;left:0;text-align:left;margin-left:229.65pt;margin-top:2.9pt;width:5.85pt;height:23.3pt;flip:x;z-index:2517114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" adj="15078,10638" strokeweight=".26mm">
            <v:stroke joinstyle="round"/>
          </v:shape>
        </w:pict>
      </w: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roundrect id="AutoShape 46" o:spid="_x0000_s1070" style="position:absolute;left:0;text-align:left;margin-left:1.05pt;margin-top:12.4pt;width:467.5pt;height:33.05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" strokeweight=".26mm">
            <v:stroke joinstyle="miter"/>
            <v:textbox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Поступление заявления и приложенных к нему документов для подготовки документов должностному лицу</w:t>
                  </w:r>
                </w:p>
              </w:txbxContent>
            </v:textbox>
          </v:roundrect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AutoShape 62" o:spid="_x0000_s1086" type="#_x0000_t67" style="position:absolute;left:0;text-align:left;margin-left:230.45pt;margin-top:3.3pt;width:5.85pt;height:23.3pt;flip:x;z-index:2517217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" adj="15078,10638" strokeweight=".26mm">
            <v:stroke joinstyle="round"/>
          </v:shape>
        </w:pict>
      </w: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Text Box 47" o:spid="_x0000_s1071" type="#_x0000_t202" style="position:absolute;left:0;text-align:left;margin-left:2.2pt;margin-top:12.8pt;width:465pt;height:46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" strokeweight=".26mm">
            <v:stroke startarrow="block" joinstyle="round"/>
            <v:path arrowok="t"/>
            <v:textbox inset="0,0,0,0"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Должностное лицо, ответственное за выдачу выписки из домовой книги, выписки из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земельно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шнуровой книги, выписки из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похозяйственной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книги, всех видов справок, а также копий документов,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 xml:space="preserve">хранящихся в делах Администрации и выписок из них, рассматривает заявление и приложенные к нему </w:t>
                  </w:r>
                  <w:proofErr w:type="gramEnd"/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документы, определяет источник информации, необходимой для подготовки документа</w:t>
                  </w:r>
                </w:p>
              </w:txbxContent>
            </v:textbox>
          </v:shape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AutoShape 48" o:spid="_x0000_s1072" type="#_x0000_t67" style="position:absolute;left:0;text-align:left;margin-left:382.35pt;margin-top:.45pt;width:5.85pt;height:18.15pt;flip:x;z-index:2517073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" adj="15078,10638" strokeweight=".26mm">
            <v:stroke joinstyle="round"/>
          </v:shape>
        </w:pict>
      </w: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AutoShape 49" o:spid="_x0000_s1073" type="#_x0000_t4" style="position:absolute;left:0;text-align:left;margin-left:275.2pt;margin-top:4.9pt;width:216.85pt;height:121.3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" strokeweight=".26mm">
            <v:stroke joinstyle="round"/>
            <v:textbox inset="0,0,0,0">
              <w:txbxContent>
                <w:p w:rsidR="00CC59F0" w:rsidRPr="003E62A9" w:rsidRDefault="00CC59F0" w:rsidP="005A4A1E">
                  <w:pPr>
                    <w:jc w:val="center"/>
                    <w:rPr>
                      <w:rFonts w:cs="Times New Roman"/>
                      <w:sz w:val="16"/>
                      <w:szCs w:val="20"/>
                    </w:rPr>
                  </w:pPr>
                  <w:r w:rsidRPr="003E62A9">
                    <w:rPr>
                      <w:rFonts w:cs="Times New Roman"/>
                      <w:sz w:val="16"/>
                      <w:szCs w:val="20"/>
                    </w:rPr>
                    <w:t xml:space="preserve">Источником информации, </w:t>
                  </w:r>
                </w:p>
                <w:p w:rsidR="00CC59F0" w:rsidRPr="003E62A9" w:rsidRDefault="00CC59F0" w:rsidP="005A4A1E">
                  <w:pPr>
                    <w:jc w:val="center"/>
                    <w:rPr>
                      <w:rFonts w:cs="Times New Roman"/>
                      <w:sz w:val="16"/>
                      <w:szCs w:val="20"/>
                    </w:rPr>
                  </w:pPr>
                  <w:proofErr w:type="gramStart"/>
                  <w:r w:rsidRPr="003E62A9">
                    <w:rPr>
                      <w:rFonts w:cs="Times New Roman"/>
                      <w:sz w:val="16"/>
                      <w:szCs w:val="20"/>
                    </w:rPr>
                    <w:t xml:space="preserve">необходимой для подготовки документа, </w:t>
                  </w:r>
                  <w:proofErr w:type="gramEnd"/>
                </w:p>
                <w:p w:rsidR="00CC59F0" w:rsidRPr="003E62A9" w:rsidRDefault="00CC59F0" w:rsidP="005A4A1E">
                  <w:pPr>
                    <w:jc w:val="center"/>
                    <w:rPr>
                      <w:rFonts w:cs="Times New Roman"/>
                      <w:sz w:val="16"/>
                      <w:szCs w:val="20"/>
                    </w:rPr>
                  </w:pPr>
                  <w:r w:rsidRPr="003E62A9">
                    <w:rPr>
                      <w:rFonts w:cs="Times New Roman"/>
                      <w:sz w:val="16"/>
                      <w:szCs w:val="20"/>
                    </w:rPr>
                    <w:t xml:space="preserve">являются дела, хранящиеся </w:t>
                  </w:r>
                </w:p>
                <w:p w:rsidR="00CC59F0" w:rsidRPr="003E62A9" w:rsidRDefault="00CC59F0" w:rsidP="005A4A1E">
                  <w:pPr>
                    <w:jc w:val="center"/>
                    <w:rPr>
                      <w:rFonts w:cs="Times New Roman"/>
                      <w:sz w:val="16"/>
                      <w:szCs w:val="20"/>
                    </w:rPr>
                  </w:pPr>
                  <w:r w:rsidRPr="003E62A9">
                    <w:rPr>
                      <w:rFonts w:cs="Times New Roman"/>
                      <w:sz w:val="16"/>
                      <w:szCs w:val="20"/>
                    </w:rPr>
                    <w:t>в архиве Администрации</w:t>
                  </w:r>
                </w:p>
              </w:txbxContent>
            </v:textbox>
          </v:shape>
        </w:pict>
      </w:r>
      <w:r w:rsidRPr="003F3F99">
        <w:rPr>
          <w:noProof/>
          <w:lang w:eastAsia="ru-RU" w:bidi="ar-SA"/>
        </w:rPr>
        <w:pict>
          <v:shape id="Text Box 50" o:spid="_x0000_s1074" type="#_x0000_t202" style="position:absolute;left:0;text-align:left;margin-left:1.35pt;margin-top:5.45pt;width:213.35pt;height:86.0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" strokeweight=".26mm">
            <v:stroke startarrow="block" joinstyle="round"/>
            <v:path arrowok="t"/>
            <v:textbox inset="0,0,0,0"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Должностное лицо, ответственное за выдачу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выписки из домовой книги, выписки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из земельно-шнуровой книги, выписки </w:t>
                  </w: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>из</w:t>
                  </w:r>
                  <w:proofErr w:type="gramEnd"/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похозяйственной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книги, всех видов справок,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а также копий документов, хранящихся </w:t>
                  </w: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>в</w:t>
                  </w:r>
                  <w:proofErr w:type="gramEnd"/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>делах</w:t>
                  </w:r>
                  <w:proofErr w:type="gramEnd"/>
                  <w:r>
                    <w:rPr>
                      <w:rFonts w:cs="Times New Roman"/>
                      <w:sz w:val="20"/>
                      <w:szCs w:val="20"/>
                    </w:rPr>
                    <w:t xml:space="preserve"> Администрации и выписок из них,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обращается к документам архива</w:t>
                  </w:r>
                </w:p>
              </w:txbxContent>
            </v:textbox>
          </v:shape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да </w:t>
      </w: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63" o:spid="_x0000_s1087" type="#_x0000_t66" style="position:absolute;left:0;text-align:left;margin-left:214.7pt;margin-top:5.65pt;width:59.15pt;height:5.15pt;flip:y;z-index:2517227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" adj="5491,10800" strokeweight=".26mm">
            <v:stroke joinstyle="round"/>
          </v:shape>
        </w:pict>
      </w: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53" o:spid="_x0000_s1077" type="#_x0000_t67" style="position:absolute;left:0;text-align:left;margin-left:97.15pt;margin-top:12.25pt;width:6.7pt;height:38.15pt;flip:x;z-index:2517125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" adj="17511,10800" strokeweight=".26mm">
            <v:stroke joinstyle="round"/>
          </v:shape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54" o:spid="_x0000_s1078" type="#_x0000_t67" style="position:absolute;left:0;text-align:left;margin-left:381.75pt;margin-top:5.5pt;width:6.7pt;height:31.65pt;flip:x;z-index:2517135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" adj="15078,10638" strokeweight=".26mm">
            <v:stroke joinstyle="round"/>
          </v:shape>
        </w:pict>
      </w:r>
      <w:r w:rsidRPr="003F3F99">
        <w:rPr>
          <w:noProof/>
          <w:lang w:eastAsia="ru-RU" w:bidi="ar-SA"/>
        </w:rPr>
        <w:pict>
          <v:shape id="AutoShape 56" o:spid="_x0000_s1080" type="#_x0000_t4" style="position:absolute;left:0;text-align:left;margin-left:38pt;margin-top:6.9pt;width:142.95pt;height:92.5pt;z-index:2517155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" strokeweight=".26mm">
            <v:stroke joinstyle="round"/>
            <v:textbox inset="0,0,0,0">
              <w:txbxContent>
                <w:p w:rsidR="00CC59F0" w:rsidRDefault="00CC59F0" w:rsidP="005A4A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Документы </w:t>
                  </w:r>
                </w:p>
                <w:p w:rsidR="00CC59F0" w:rsidRDefault="00CC59F0" w:rsidP="005A4A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или информация </w:t>
                  </w:r>
                </w:p>
                <w:p w:rsidR="00CC59F0" w:rsidRDefault="00CC59F0" w:rsidP="005A4A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архиве </w:t>
                  </w:r>
                </w:p>
                <w:p w:rsidR="00CC59F0" w:rsidRDefault="00CC59F0" w:rsidP="005A4A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имеются</w:t>
                  </w:r>
                </w:p>
              </w:txbxContent>
            </v:textbox>
          </v:shape>
        </w:pict>
      </w: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roundrect id="AutoShape 57" o:spid="_x0000_s1081" style="position:absolute;left:0;text-align:left;margin-left:290.5pt;margin-top:15.9pt;width:178.4pt;height:156.7pt;z-index:251716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" strokeweight=".26mm">
            <v:stroke joinstyle="miter"/>
            <v:textbox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Должностное лицо, ответственное за выдачу выписки из домовой книги, выписки из земельно-шнуровой книги, выписки из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похозяйственной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книги, всех видов справок, а также копий документов, хранящихся в делах Администрации и выписок из них, изготавливает документ, удостоверяет его своей подписью и заверяет печатью Администрации.</w:t>
                  </w:r>
                </w:p>
              </w:txbxContent>
            </v:textbox>
          </v:roundrect>
        </w:pict>
      </w:r>
      <w:r w:rsidR="005A4A1E"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                    нет</w:t>
      </w:r>
    </w:p>
    <w:p w:rsidR="005A4A1E" w:rsidRDefault="005A4A1E" w:rsidP="005A4A1E">
      <w:pPr>
        <w:suppressAutoHyphens w:val="0"/>
        <w:spacing w:after="113"/>
        <w:ind w:left="358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да                                                                                                                                                    </w: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55" o:spid="_x0000_s1079" type="#_x0000_t67" style="position:absolute;left:0;text-align:left;margin-left:97.15pt;margin-top:10.8pt;width:6.7pt;height:33.95pt;flip:x;z-index:2517145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" adj="15078,10638" strokeweight=".26mm">
            <v:stroke joinstyle="round"/>
          </v:shape>
        </w:pict>
      </w:r>
      <w:r w:rsidRPr="003F3F99">
        <w:rPr>
          <w:noProof/>
          <w:lang w:eastAsia="ru-RU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64" o:spid="_x0000_s1088" type="#_x0000_t13" style="position:absolute;left:0;text-align:left;margin-left:116.35pt;margin-top:.05pt;width:174.15pt;height:4.85pt;flip:y;z-index:2517237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" adj="19225,10800" strokeweight=".26mm">
            <v:stroke joinstyle="round"/>
          </v:shape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нет</w:t>
      </w: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roundrect id="AutoShape 51" o:spid="_x0000_s1075" style="position:absolute;left:0;text-align:left;margin-left:.5pt;margin-top:1.25pt;width:273.35pt;height:111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" strokeweight=".26mm">
            <v:stroke joinstyle="miter"/>
            <v:textbox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 xml:space="preserve">Должностное лицо, ответственное за выдачу выписки из домовой книги, выписки из земельно-шнуровой книги, выписки из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похозяйственной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книги, всех видов справок, а также копий документов, хранящихся в делах Администрации и выписок из них, принимает решение об отказе в предоставлении муниципальной услуги, изготовляет уведомление об отказе в предоставлении муниципальной услуги, заверяет его своей подписью и оттиском печати Администрации.</w:t>
                  </w:r>
                  <w:proofErr w:type="gramEnd"/>
                </w:p>
              </w:txbxContent>
            </v:textbox>
          </v:roundrect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нет</w:t>
      </w: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59" o:spid="_x0000_s1083" type="#_x0000_t67" style="position:absolute;left:0;text-align:left;margin-left:378.8pt;margin-top:-1.4pt;width:3.35pt;height:40.1pt;flip:x;z-index:2517186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" adj="15078,10638" strokeweight=".26mm">
            <v:stroke joinstyle="round"/>
          </v:shape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58" o:spid="_x0000_s1082" type="#_x0000_t67" style="position:absolute;left:0;text-align:left;margin-left:132.95pt;margin-top:3.5pt;width:6.7pt;height:29.2pt;flip:x;z-index:2517176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" adj="15078,10638" strokeweight=".26mm">
            <v:stroke joinstyle="round"/>
          </v:shape>
        </w:pict>
      </w:r>
      <w:r w:rsidRPr="003F3F99">
        <w:rPr>
          <w:noProof/>
          <w:lang w:eastAsia="ru-RU" w:bidi="ar-SA"/>
        </w:rPr>
        <w:pict>
          <v:oval id="Oval 60" o:spid="_x0000_s1084" style="position:absolute;left:0;text-align:left;margin-left:361.35pt;margin-top:-4.95pt;width:37.5pt;height:35.8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" strokeweight=".26mm">
            <v:textbox inset="0,0,0,0">
              <w:txbxContent>
                <w:p w:rsidR="00CC59F0" w:rsidRDefault="00CC59F0" w:rsidP="005A4A1E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oval id="Oval 65" o:spid="_x0000_s1089" style="position:absolute;left:0;text-align:left;margin-left:118.85pt;margin-top:10.9pt;width:37.5pt;height:35.8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" strokeweight=".26mm">
            <v:textbox inset="0,0,0,0">
              <w:txbxContent>
                <w:p w:rsidR="00CC59F0" w:rsidRDefault="00CC59F0" w:rsidP="005A4A1E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5A4A1E" w:rsidRDefault="005A4A1E" w:rsidP="005A4A1E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</w:p>
    <w:p w:rsidR="005A4A1E" w:rsidRDefault="005A4A1E" w:rsidP="005A4A1E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Блок-схема 4</w:t>
      </w:r>
    </w:p>
    <w:p w:rsidR="005A4A1E" w:rsidRDefault="005A4A1E" w:rsidP="005A4A1E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</w:p>
    <w:p w:rsidR="005A4A1E" w:rsidRDefault="005A4A1E" w:rsidP="005A4A1E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5A4A1E" w:rsidRDefault="005A4A1E" w:rsidP="005A4A1E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последовательности действий при  рассмотрении заявления </w:t>
      </w:r>
    </w:p>
    <w:p w:rsidR="005A4A1E" w:rsidRDefault="005A4A1E" w:rsidP="005A4A1E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и выдаче распоряжений и постановлений Администрации </w:t>
      </w:r>
    </w:p>
    <w:p w:rsidR="005A4A1E" w:rsidRDefault="003F3F99" w:rsidP="005A4A1E">
      <w:pPr>
        <w:pStyle w:val="HTML10"/>
        <w:ind w:left="17"/>
        <w:jc w:val="center"/>
        <w:rPr>
          <w:color w:val="000000"/>
        </w:rPr>
      </w:pPr>
      <w:r w:rsidRPr="003F3F99">
        <w:rPr>
          <w:noProof/>
          <w:lang w:eastAsia="ru-RU" w:bidi="ar-SA"/>
        </w:rPr>
        <w:pict>
          <v:oval id="Oval 77" o:spid="_x0000_s1101" style="position:absolute;left:0;text-align:left;margin-left:213.85pt;margin-top:9.3pt;width:37.5pt;height:35.8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" strokeweight=".26mm">
            <v:textbox inset="0,0,0,0">
              <w:txbxContent>
                <w:p w:rsidR="00CC59F0" w:rsidRDefault="00CC59F0" w:rsidP="005A4A1E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AutoShape 69" o:spid="_x0000_s1093" type="#_x0000_t67" style="position:absolute;left:0;text-align:left;margin-left:227.15pt;margin-top:3.7pt;width:5.85pt;height:23.3pt;flip:x;z-index:2517288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" adj="8741,9152" strokeweight=".26mm">
            <v:stroke joinstyle="round"/>
          </v:shape>
        </w:pict>
      </w: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roundrect id="AutoShape 78" o:spid="_x0000_s1102" style="position:absolute;left:0;text-align:left;margin-left:1.05pt;margin-top:12.4pt;width:467.5pt;height:33.05pt;z-index:251738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" strokeweight=".26mm">
            <v:stroke joinstyle="miter"/>
            <v:textbox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Поступление заявления и приложенных к нему документов для подготовки документов должностному лицу</w:t>
                  </w:r>
                </w:p>
              </w:txbxContent>
            </v:textbox>
          </v:roundrect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AutoShape 99" o:spid="_x0000_s1123" type="#_x0000_t67" style="position:absolute;left:0;text-align:left;margin-left:228.8pt;margin-top:4.05pt;width:4.2pt;height:28.75pt;flip:x;z-index:2517596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" adj="15078,10638" strokeweight=".26mm">
            <v:stroke joinstyle="round"/>
          </v:shape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Text Box 66" o:spid="_x0000_s1090" type="#_x0000_t202" style="position:absolute;left:0;text-align:left;margin-left:-.3pt;margin-top:5.55pt;width:468.3pt;height:58.9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" strokeweight=".26mm">
            <v:stroke startarrow="block" joinstyle="round"/>
            <v:path arrowok="t"/>
            <v:textbox inset="0,0,0,0"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Должностное лицо, ответственное за выдачу распоряжений и постановлений Администрации,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изготавливает проект распоряжения или постановления Администрации и направляет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его вместе с заявлением и приложенными документами на рассмотрение главе Администрации</w:t>
                  </w:r>
                </w:p>
              </w:txbxContent>
            </v:textbox>
          </v:shape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AutoShape 67" o:spid="_x0000_s1091" type="#_x0000_t67" style="position:absolute;left:0;text-align:left;margin-left:342.15pt;margin-top:9.25pt;width:4.2pt;height:28.75pt;flip:x;z-index:2517268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" adj="15078,10638" strokeweight=".26mm">
            <v:stroke joinstyle="round"/>
          </v:shape>
        </w:pict>
      </w:r>
      <w:r w:rsidRPr="003F3F99">
        <w:rPr>
          <w:noProof/>
          <w:lang w:eastAsia="ru-RU" w:bidi="ar-SA"/>
        </w:rPr>
        <w:pict>
          <v:shape id="AutoShape 74" o:spid="_x0000_s1098" type="#_x0000_t68" style="position:absolute;left:0;text-align:left;margin-left:79.7pt;margin-top:9.25pt;width:6.65pt;height:35.05pt;z-index:2517340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" adj="7230,10800" strokeweight=".26mm">
            <v:stroke joinstyle="round"/>
          </v:shape>
        </w:pict>
      </w:r>
    </w:p>
    <w:p w:rsidR="005A4A1E" w:rsidRDefault="005A4A1E" w:rsidP="005A4A1E">
      <w:pPr>
        <w:ind w:firstLine="709"/>
        <w:jc w:val="right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68" o:spid="_x0000_s1092" type="#_x0000_t4" style="position:absolute;left:0;text-align:left;margin-left:226.9pt;margin-top:8.35pt;width:231pt;height:102.7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" strokeweight=".26mm">
            <v:stroke joinstyle="round"/>
            <v:textbox inset="0,0,0,0">
              <w:txbxContent>
                <w:p w:rsidR="00CC59F0" w:rsidRPr="003E62A9" w:rsidRDefault="00CC59F0" w:rsidP="005A4A1E">
                  <w:pPr>
                    <w:jc w:val="center"/>
                    <w:rPr>
                      <w:sz w:val="18"/>
                      <w:szCs w:val="20"/>
                    </w:rPr>
                  </w:pPr>
                  <w:r w:rsidRPr="003E62A9">
                    <w:rPr>
                      <w:sz w:val="18"/>
                      <w:szCs w:val="20"/>
                    </w:rPr>
                    <w:t>Наличие замечаний</w:t>
                  </w:r>
                </w:p>
                <w:p w:rsidR="00CC59F0" w:rsidRPr="003E62A9" w:rsidRDefault="00CC59F0" w:rsidP="005A4A1E">
                  <w:pPr>
                    <w:jc w:val="center"/>
                    <w:rPr>
                      <w:sz w:val="18"/>
                      <w:szCs w:val="20"/>
                    </w:rPr>
                  </w:pPr>
                  <w:r w:rsidRPr="003E62A9">
                    <w:rPr>
                      <w:sz w:val="18"/>
                      <w:szCs w:val="20"/>
                    </w:rPr>
                    <w:t xml:space="preserve"> по проекту распоряжения или постановления</w:t>
                  </w:r>
                </w:p>
                <w:p w:rsidR="00CC59F0" w:rsidRPr="003E62A9" w:rsidRDefault="00CC59F0" w:rsidP="005A4A1E">
                  <w:pPr>
                    <w:jc w:val="center"/>
                    <w:rPr>
                      <w:sz w:val="18"/>
                      <w:szCs w:val="20"/>
                    </w:rPr>
                  </w:pPr>
                  <w:r w:rsidRPr="003E62A9">
                    <w:rPr>
                      <w:sz w:val="18"/>
                      <w:szCs w:val="20"/>
                    </w:rPr>
                    <w:t xml:space="preserve"> Администрации у главы Администрации</w:t>
                  </w:r>
                </w:p>
              </w:txbxContent>
            </v:textbox>
          </v:shape>
        </w:pict>
      </w:r>
      <w:r w:rsidRPr="003F3F99">
        <w:rPr>
          <w:noProof/>
          <w:lang w:eastAsia="ru-RU" w:bidi="ar-SA"/>
        </w:rPr>
        <w:pict>
          <v:shape id="Text Box 71" o:spid="_x0000_s1095" type="#_x0000_t202" style="position:absolute;left:0;text-align:left;margin-left:1.35pt;margin-top:14.4pt;width:161.65pt;height:127.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" strokeweight=".26mm">
            <v:stroke startarrow="block" joinstyle="round"/>
            <v:path arrowok="t"/>
            <v:textbox inset="0,0,0,0"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Глава Администрации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возвращает проект распоряжения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или постановления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Администрации вместе </w:t>
                  </w: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>с</w:t>
                  </w:r>
                  <w:proofErr w:type="gramEnd"/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заявлением и </w:t>
                  </w: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>приложенными</w:t>
                  </w:r>
                  <w:proofErr w:type="gramEnd"/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документами </w:t>
                  </w: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>должностному</w:t>
                  </w:r>
                  <w:proofErr w:type="gramEnd"/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лицу, ответственному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а выдачу распоряжений и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постановлений Администрации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для устранения замечаний</w:t>
                  </w:r>
                </w:p>
              </w:txbxContent>
            </v:textbox>
          </v:shape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73" o:spid="_x0000_s1097" type="#_x0000_t66" style="position:absolute;left:0;text-align:left;margin-left:162.2pt;margin-top:15.85pt;width:62.5pt;height:4.2pt;z-index:2517329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" adj="6219,10800" strokeweight=".26mm">
            <v:stroke joinstyle="round"/>
          </v:shape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нет                       да                                                         </w:t>
      </w:r>
      <w:proofErr w:type="spellStart"/>
      <w:proofErr w:type="gramStart"/>
      <w:r>
        <w:rPr>
          <w:rFonts w:cs="Times New Roman"/>
          <w:color w:val="000000"/>
          <w:sz w:val="28"/>
          <w:szCs w:val="28"/>
        </w:rPr>
        <w:t>да</w:t>
      </w:r>
      <w:proofErr w:type="spellEnd"/>
      <w:proofErr w:type="gramEnd"/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70" o:spid="_x0000_s1094" type="#_x0000_t67" style="position:absolute;left:0;text-align:left;margin-left:342.2pt;margin-top:2.05pt;width:6.7pt;height:30.25pt;flip:x;z-index:2517299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" adj="15078,10638" strokeweight=".26mm">
            <v:stroke joinstyle="round"/>
          </v:shape>
        </w:pict>
      </w:r>
      <w:r w:rsidR="005A4A1E"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              нет</w:t>
      </w: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roundrect id="AutoShape 72" o:spid="_x0000_s1096" style="position:absolute;left:0;text-align:left;margin-left:257.25pt;margin-top:11.55pt;width:186.65pt;height:53.45pt;z-index:251731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" strokeweight=".26mm">
            <v:stroke joinstyle="miter"/>
            <v:textbox>
              <w:txbxContent>
                <w:p w:rsidR="00CC59F0" w:rsidRPr="003E62A9" w:rsidRDefault="00CC59F0" w:rsidP="005A4A1E">
                  <w:pPr>
                    <w:jc w:val="center"/>
                    <w:rPr>
                      <w:rFonts w:cs="Times New Roman"/>
                      <w:sz w:val="18"/>
                      <w:szCs w:val="20"/>
                    </w:rPr>
                  </w:pPr>
                  <w:r w:rsidRPr="003E62A9">
                    <w:rPr>
                      <w:rFonts w:cs="Times New Roman"/>
                      <w:sz w:val="18"/>
                      <w:szCs w:val="20"/>
                    </w:rPr>
                    <w:t>Глава Администрации удостоверяет распоряжение или постановление Администрации своей подписью и заверяет печатью Администрации</w:t>
                  </w:r>
                </w:p>
              </w:txbxContent>
            </v:textbox>
          </v:roundrect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75" o:spid="_x0000_s1099" type="#_x0000_t67" style="position:absolute;left:0;text-align:left;margin-left:345.5pt;margin-top:-.25pt;width:6.7pt;height:40.1pt;flip:x;z-index:2517350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" adj="15078,10638" strokeweight=".26mm">
            <v:stroke joinstyle="round"/>
          </v:shape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oval id="Oval 76" o:spid="_x0000_s1100" style="position:absolute;left:0;text-align:left;margin-left:328.85pt;margin-top:-3.2pt;width:37.5pt;height:35.8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" strokeweight=".26mm">
            <v:textbox inset="0,0,0,0">
              <w:txbxContent>
                <w:p w:rsidR="00CC59F0" w:rsidRDefault="00CC59F0" w:rsidP="005A4A1E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Блок-схема 5</w:t>
      </w:r>
    </w:p>
    <w:p w:rsidR="005A4A1E" w:rsidRDefault="005A4A1E" w:rsidP="005A4A1E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</w:p>
    <w:p w:rsidR="005A4A1E" w:rsidRDefault="005A4A1E" w:rsidP="005A4A1E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5A4A1E" w:rsidRDefault="005A4A1E" w:rsidP="005A4A1E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последовательности действий при выдаче документов</w:t>
      </w:r>
    </w:p>
    <w:p w:rsidR="005A4A1E" w:rsidRDefault="003F3F99" w:rsidP="005A4A1E">
      <w:pPr>
        <w:pStyle w:val="HTML10"/>
        <w:ind w:left="17"/>
        <w:jc w:val="center"/>
        <w:rPr>
          <w:color w:val="000000"/>
        </w:rPr>
      </w:pPr>
      <w:r w:rsidRPr="003F3F99">
        <w:rPr>
          <w:noProof/>
          <w:lang w:eastAsia="ru-RU" w:bidi="ar-SA"/>
        </w:rPr>
        <w:pict>
          <v:oval id="Oval 84" o:spid="_x0000_s1108" style="position:absolute;left:0;text-align:left;margin-left:213pt;margin-top:9.3pt;width:37.5pt;height:35.8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" strokeweight=".26mm">
            <v:textbox inset="0,0,0,0">
              <w:txbxContent>
                <w:p w:rsidR="00CC59F0" w:rsidRDefault="00CC59F0" w:rsidP="005A4A1E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AutoShape 81" o:spid="_x0000_s1105" type="#_x0000_t67" style="position:absolute;left:0;text-align:left;margin-left:227.15pt;margin-top:3.7pt;width:5.85pt;height:23.3pt;flip:x;z-index:2517411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" adj="8741,9152" strokeweight=".26mm">
            <v:stroke joinstyle="round"/>
          </v:shape>
        </w:pict>
      </w: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roundrect id="AutoShape 85" o:spid="_x0000_s1109" style="position:absolute;left:0;text-align:left;margin-left:1.05pt;margin-top:12.4pt;width:467.5pt;height:57.5pt;z-index:251745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" strokeweight=".26mm">
            <v:stroke joinstyle="miter"/>
            <v:textbox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Наличие подготовленных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удостоверенных подписью соответствующего должностного лица и заверенных печатью Администрации</w:t>
                  </w:r>
                </w:p>
              </w:txbxContent>
            </v:textbox>
          </v:roundrect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AutoShape 80" o:spid="_x0000_s1104" type="#_x0000_t67" style="position:absolute;left:0;text-align:left;margin-left:229.7pt;margin-top:6.75pt;width:4.2pt;height:28.75pt;flip:x;z-index:2517401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" adj="15078,10638" strokeweight=".26mm">
            <v:stroke joinstyle="round"/>
          </v:shape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Text Box 79" o:spid="_x0000_s1103" type="#_x0000_t202" style="position:absolute;left:0;text-align:left;margin-left:1.35pt;margin-top:7.9pt;width:468.3pt;height:58.9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" strokeweight=".26mm">
            <v:stroke startarrow="block" joinstyle="round"/>
            <v:path arrowok="t"/>
            <v:textbox inset="0,0,0,0"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 xml:space="preserve">Должностное лицо, ответственное за выдачу документов (единого жилищного документа, копии </w:t>
                  </w:r>
                  <w:proofErr w:type="gramEnd"/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финансово-лицевого счета, выписки из домовой книги, карточки учета собственника жилого помещения,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справок и иных документов), регистрирует подготовленный документ в соответствующем журнале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регистрации</w:t>
                  </w:r>
                </w:p>
              </w:txbxContent>
            </v:textbox>
          </v:shape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82" o:spid="_x0000_s1106" type="#_x0000_t67" style="position:absolute;left:0;text-align:left;margin-left:229.7pt;margin-top:9.3pt;width:6.7pt;height:30.25pt;flip:x;z-index:2517422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" adj="15078,10638" strokeweight=".26mm">
            <v:stroke joinstyle="round"/>
          </v:shape>
        </w:pict>
      </w: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roundrect id="AutoShape 83" o:spid="_x0000_s1107" style="position:absolute;left:0;text-align:left;margin-left:-.35pt;margin-top:19.2pt;width:468.3pt;height:69pt;z-index:251743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" strokeweight=".26mm">
            <v:stroke joinstyle="miter"/>
            <v:textbox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Должностное лицо, ответственное за выдачу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направляет подготовленный документ  заявителю по почте заказным письмом с уведомлением о вручении, либо под роспись</w:t>
                  </w:r>
                </w:p>
              </w:txbxContent>
            </v:textbox>
          </v:roundrect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Блок-схема 6</w:t>
      </w:r>
    </w:p>
    <w:p w:rsidR="005A4A1E" w:rsidRDefault="005A4A1E" w:rsidP="005A4A1E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</w:p>
    <w:p w:rsidR="005A4A1E" w:rsidRDefault="005A4A1E" w:rsidP="005A4A1E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5A4A1E" w:rsidRDefault="005A4A1E" w:rsidP="005A4A1E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последовательности действий при принятии решения об отказе </w:t>
      </w:r>
    </w:p>
    <w:p w:rsidR="005A4A1E" w:rsidRDefault="005A4A1E" w:rsidP="005A4A1E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 предоставлении муниципальной услуги</w:t>
      </w:r>
    </w:p>
    <w:p w:rsidR="005A4A1E" w:rsidRDefault="003F3F99" w:rsidP="005A4A1E">
      <w:pPr>
        <w:pStyle w:val="HTML10"/>
        <w:ind w:left="17"/>
        <w:jc w:val="center"/>
        <w:rPr>
          <w:color w:val="000000"/>
        </w:rPr>
      </w:pPr>
      <w:r w:rsidRPr="003F3F99">
        <w:rPr>
          <w:noProof/>
          <w:lang w:eastAsia="ru-RU" w:bidi="ar-SA"/>
        </w:rPr>
        <w:pict>
          <v:oval id="Oval 97" o:spid="_x0000_s1121" style="position:absolute;left:0;text-align:left;margin-left:213.85pt;margin-top:9.3pt;width:37.5pt;height:35.8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" strokeweight=".26mm">
            <v:textbox inset="0,0,0,0">
              <w:txbxContent>
                <w:p w:rsidR="00CC59F0" w:rsidRDefault="00CC59F0" w:rsidP="005A4A1E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AutoShape 89" o:spid="_x0000_s1113" type="#_x0000_t67" style="position:absolute;left:0;text-align:left;margin-left:227.15pt;margin-top:3.7pt;width:5.85pt;height:23.3pt;flip:x;z-index:2517493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" adj="8741,9152" strokeweight=".26mm">
            <v:stroke joinstyle="round"/>
          </v:shape>
        </w:pict>
      </w: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roundrect id="AutoShape 98" o:spid="_x0000_s1122" style="position:absolute;left:0;text-align:left;margin-left:1.05pt;margin-top:12.4pt;width:467.5pt;height:33.05pt;z-index:2517585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" strokeweight=".26mm">
            <v:stroke joinstyle="miter"/>
            <v:textbox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oundrect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AutoShape 100" o:spid="_x0000_s1124" type="#_x0000_t67" style="position:absolute;left:0;text-align:left;margin-left:228.8pt;margin-top:4.4pt;width:4.2pt;height:28.75pt;flip:x;z-index:2517606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" adj="15078,10638" strokeweight=".26mm">
            <v:stroke joinstyle="round"/>
          </v:shape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Text Box 86" o:spid="_x0000_s1110" type="#_x0000_t202" style="position:absolute;left:0;text-align:left;margin-left:-.3pt;margin-top:5.55pt;width:468.3pt;height:58.9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" strokeweight=".26mm">
            <v:stroke startarrow="block" joinstyle="round"/>
            <v:path arrowok="t"/>
            <v:textbox inset="0,0,0,0"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Должностное лицо, ответственное за предоставление муниципальной услуги,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изготавливает проект уведомления об отказе в предоставлении муниципальной услуги и направляет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его вместе с заявлением и приложенными документами на рассмотрение главе Администрации</w:t>
                  </w:r>
                </w:p>
              </w:txbxContent>
            </v:textbox>
          </v:shape>
        </w:pict>
      </w: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3F3F99" w:rsidP="005A4A1E">
      <w:pPr>
        <w:ind w:firstLine="709"/>
        <w:jc w:val="right"/>
        <w:rPr>
          <w:color w:val="000000"/>
        </w:rPr>
      </w:pPr>
      <w:r w:rsidRPr="003F3F99">
        <w:rPr>
          <w:noProof/>
          <w:lang w:eastAsia="ru-RU" w:bidi="ar-SA"/>
        </w:rPr>
        <w:pict>
          <v:shape id="AutoShape 87" o:spid="_x0000_s1111" type="#_x0000_t67" style="position:absolute;left:0;text-align:left;margin-left:352.6pt;margin-top:9.25pt;width:4.2pt;height:28.75pt;flip:x;z-index:2517473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" adj="15078,10638" strokeweight=".26mm">
            <v:stroke joinstyle="round"/>
          </v:shape>
        </w:pict>
      </w:r>
      <w:r w:rsidRPr="003F3F99">
        <w:rPr>
          <w:noProof/>
          <w:lang w:eastAsia="ru-RU" w:bidi="ar-SA"/>
        </w:rPr>
        <w:pict>
          <v:shape id="AutoShape 94" o:spid="_x0000_s1118" type="#_x0000_t68" style="position:absolute;left:0;text-align:left;margin-left:79.7pt;margin-top:9.25pt;width:6.65pt;height:35.05pt;z-index:2517544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" adj="7230,10800" strokeweight=".26mm">
            <v:stroke joinstyle="round"/>
          </v:shape>
        </w:pict>
      </w:r>
    </w:p>
    <w:p w:rsidR="005A4A1E" w:rsidRDefault="005A4A1E" w:rsidP="005A4A1E">
      <w:pPr>
        <w:ind w:firstLine="709"/>
        <w:jc w:val="right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88" o:spid="_x0000_s1112" type="#_x0000_t4" style="position:absolute;left:0;text-align:left;margin-left:220.15pt;margin-top:8.4pt;width:270.15pt;height:102.7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" strokeweight=".26mm">
            <v:stroke joinstyle="round"/>
            <v:textbox inset="0,0,0,0">
              <w:txbxContent>
                <w:p w:rsidR="00CC59F0" w:rsidRPr="003E62A9" w:rsidRDefault="00CC59F0" w:rsidP="005A4A1E">
                  <w:pPr>
                    <w:jc w:val="center"/>
                    <w:rPr>
                      <w:sz w:val="18"/>
                      <w:szCs w:val="20"/>
                    </w:rPr>
                  </w:pPr>
                  <w:r w:rsidRPr="003E62A9">
                    <w:rPr>
                      <w:sz w:val="18"/>
                      <w:szCs w:val="20"/>
                    </w:rPr>
                    <w:t>Наличие замечаний</w:t>
                  </w:r>
                </w:p>
                <w:p w:rsidR="00CC59F0" w:rsidRPr="003E62A9" w:rsidRDefault="00CC59F0" w:rsidP="005A4A1E">
                  <w:pPr>
                    <w:jc w:val="center"/>
                    <w:rPr>
                      <w:sz w:val="18"/>
                      <w:szCs w:val="20"/>
                    </w:rPr>
                  </w:pPr>
                  <w:r w:rsidRPr="003E62A9">
                    <w:rPr>
                      <w:sz w:val="18"/>
                      <w:szCs w:val="20"/>
                    </w:rPr>
                    <w:t xml:space="preserve"> по проекту уведомления об отказе в предоставлении муниципальной услуги у главы Администрации</w:t>
                  </w:r>
                </w:p>
              </w:txbxContent>
            </v:textbox>
          </v:shape>
        </w:pict>
      </w:r>
      <w:r w:rsidRPr="003F3F99">
        <w:rPr>
          <w:noProof/>
          <w:lang w:eastAsia="ru-RU" w:bidi="ar-SA"/>
        </w:rPr>
        <w:pict>
          <v:shape id="Text Box 91" o:spid="_x0000_s1115" type="#_x0000_t202" style="position:absolute;left:0;text-align:left;margin-left:1.35pt;margin-top:14.4pt;width:161.65pt;height:127.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" strokeweight=".26mm">
            <v:stroke startarrow="block" joinstyle="round"/>
            <v:path arrowok="t"/>
            <v:textbox inset="0,0,0,0">
              <w:txbxContent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Глава Администрации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возвращает проект уведомления о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>предоставлении</w:t>
                  </w:r>
                  <w:proofErr w:type="gramEnd"/>
                  <w:r>
                    <w:rPr>
                      <w:rFonts w:cs="Times New Roman"/>
                      <w:sz w:val="20"/>
                      <w:szCs w:val="20"/>
                    </w:rPr>
                    <w:t xml:space="preserve"> муници</w:t>
                  </w:r>
                  <w:bookmarkStart w:id="2" w:name="_GoBack"/>
                  <w:bookmarkEnd w:id="2"/>
                  <w:r>
                    <w:rPr>
                      <w:rFonts w:cs="Times New Roman"/>
                      <w:sz w:val="20"/>
                      <w:szCs w:val="20"/>
                    </w:rPr>
                    <w:t>пальной услуги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вместе с заявлением и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приложенными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документами </w:t>
                  </w: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>должностному</w:t>
                  </w:r>
                  <w:proofErr w:type="gramEnd"/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лицу, ответственному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за предоставление </w:t>
                  </w:r>
                </w:p>
                <w:p w:rsidR="00CC59F0" w:rsidRDefault="00CC59F0" w:rsidP="005A4A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93" o:spid="_x0000_s1117" type="#_x0000_t66" style="position:absolute;left:0;text-align:left;margin-left:162.2pt;margin-top:15.85pt;width:62.5pt;height:4.2pt;z-index:2517534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" adj="6219,10800" strokeweight=".26mm">
            <v:stroke joinstyle="round"/>
          </v:shape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нет                       да                                                         </w:t>
      </w:r>
      <w:proofErr w:type="spellStart"/>
      <w:proofErr w:type="gramStart"/>
      <w:r>
        <w:rPr>
          <w:rFonts w:cs="Times New Roman"/>
          <w:color w:val="000000"/>
          <w:sz w:val="28"/>
          <w:szCs w:val="28"/>
        </w:rPr>
        <w:t>да</w:t>
      </w:r>
      <w:proofErr w:type="spellEnd"/>
      <w:proofErr w:type="gramEnd"/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90" o:spid="_x0000_s1114" type="#_x0000_t67" style="position:absolute;left:0;text-align:left;margin-left:342.2pt;margin-top:2.05pt;width:6.7pt;height:30.25pt;flip:x;z-index:2517504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" adj="15078,10638" strokeweight=".26mm">
            <v:stroke joinstyle="round"/>
          </v:shape>
        </w:pict>
      </w:r>
      <w:r w:rsidR="005A4A1E"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              нет</w:t>
      </w: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roundrect id="AutoShape 92" o:spid="_x0000_s1116" style="position:absolute;left:0;text-align:left;margin-left:257.25pt;margin-top:11.55pt;width:186.65pt;height:68.6pt;z-index:2517524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" strokeweight=".26mm">
            <v:stroke joinstyle="miter"/>
            <v:textbox>
              <w:txbxContent>
                <w:p w:rsidR="00CC59F0" w:rsidRPr="003E62A9" w:rsidRDefault="00CC59F0" w:rsidP="005A4A1E">
                  <w:pPr>
                    <w:jc w:val="center"/>
                    <w:rPr>
                      <w:rFonts w:cs="Times New Roman"/>
                      <w:sz w:val="18"/>
                      <w:szCs w:val="20"/>
                    </w:rPr>
                  </w:pPr>
                  <w:r w:rsidRPr="003E62A9">
                    <w:rPr>
                      <w:rFonts w:cs="Times New Roman"/>
                      <w:sz w:val="18"/>
                      <w:szCs w:val="20"/>
                    </w:rPr>
                    <w:t>Глава Администрации удостоверяет уведомление об отказе в предоставлении муниципальной услуги своей подписью и заверяет печатью Администрации</w:t>
                  </w:r>
                </w:p>
              </w:txbxContent>
            </v:textbox>
          </v:roundrect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shape id="AutoShape 95" o:spid="_x0000_s1119" type="#_x0000_t67" style="position:absolute;left:0;text-align:left;margin-left:345.5pt;margin-top:.15pt;width:6.7pt;height:40.1pt;flip:x;z-index:2517555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" adj="15078,10638" strokeweight=".26mm">
            <v:stroke joinstyle="round"/>
          </v:shape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3F3F99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F3F99">
        <w:rPr>
          <w:noProof/>
          <w:lang w:eastAsia="ru-RU" w:bidi="ar-SA"/>
        </w:rPr>
        <w:pict>
          <v:oval id="Oval 96" o:spid="_x0000_s1120" style="position:absolute;left:0;text-align:left;margin-left:328.85pt;margin-top:-3.25pt;width:37.5pt;height:35.8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" strokeweight=".26mm">
            <v:textbox inset="0,0,0,0">
              <w:txbxContent>
                <w:p w:rsidR="00CC59F0" w:rsidRDefault="00CC59F0" w:rsidP="005A4A1E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A4A1E" w:rsidRDefault="005A4A1E" w:rsidP="005A4A1E">
      <w:pPr>
        <w:ind w:left="4963"/>
        <w:rPr>
          <w:color w:val="000000"/>
        </w:rPr>
      </w:pPr>
      <w:r>
        <w:rPr>
          <w:color w:val="000000"/>
        </w:rPr>
        <w:lastRenderedPageBreak/>
        <w:t>Приложение № 7</w:t>
      </w:r>
    </w:p>
    <w:p w:rsidR="005A4A1E" w:rsidRDefault="005A4A1E" w:rsidP="005A4A1E">
      <w:pPr>
        <w:ind w:left="4963"/>
        <w:rPr>
          <w:rFonts w:eastAsia="Times New Roman" w:cs="Times New Roman"/>
          <w:color w:val="000000"/>
        </w:rPr>
      </w:pPr>
      <w:proofErr w:type="gramStart"/>
      <w:r>
        <w:rPr>
          <w:color w:val="000000"/>
        </w:rPr>
        <w:t xml:space="preserve">к Административному регламенту </w:t>
      </w:r>
      <w:r>
        <w:rPr>
          <w:rFonts w:eastAsia="Times New Roman" w:cs="Times New Roman"/>
          <w:color w:val="000000"/>
        </w:rPr>
        <w:t xml:space="preserve">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  <w:proofErr w:type="gramEnd"/>
    </w:p>
    <w:p w:rsidR="005A4A1E" w:rsidRDefault="005A4A1E" w:rsidP="005A4A1E">
      <w:pPr>
        <w:ind w:left="496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 иных документов)»</w:t>
      </w:r>
    </w:p>
    <w:p w:rsidR="005A4A1E" w:rsidRDefault="005A4A1E" w:rsidP="005A4A1E">
      <w:pPr>
        <w:ind w:firstLine="709"/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ind w:firstLine="709"/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ind w:firstLine="709"/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ind w:firstLine="709"/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ind w:firstLine="709"/>
        <w:jc w:val="right"/>
        <w:rPr>
          <w:color w:val="000000"/>
          <w:sz w:val="20"/>
          <w:szCs w:val="20"/>
        </w:rPr>
      </w:pPr>
    </w:p>
    <w:p w:rsidR="005A4A1E" w:rsidRDefault="005A4A1E" w:rsidP="005A4A1E">
      <w:pPr>
        <w:ind w:left="4248" w:hanging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433D51">
        <w:rPr>
          <w:color w:val="000000"/>
          <w:sz w:val="28"/>
          <w:szCs w:val="28"/>
        </w:rPr>
        <w:t>Герасимовка</w:t>
      </w:r>
      <w:r w:rsidR="001523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433D51">
        <w:rPr>
          <w:color w:val="000000"/>
          <w:sz w:val="28"/>
          <w:szCs w:val="28"/>
        </w:rPr>
        <w:t xml:space="preserve">униципального района </w:t>
      </w:r>
      <w:proofErr w:type="gramStart"/>
      <w:r w:rsidR="00433D51">
        <w:rPr>
          <w:color w:val="000000"/>
          <w:sz w:val="28"/>
          <w:szCs w:val="28"/>
        </w:rPr>
        <w:t>Алексеевский</w:t>
      </w:r>
      <w:proofErr w:type="gramEnd"/>
      <w:r w:rsidR="00433D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Самарской области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от__________________________________ 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______________________ 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5A4A1E" w:rsidRDefault="005A4A1E" w:rsidP="005A4A1E">
      <w:pPr>
        <w:ind w:firstLine="709"/>
        <w:jc w:val="right"/>
        <w:rPr>
          <w:color w:val="000000"/>
          <w:sz w:val="28"/>
          <w:szCs w:val="28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ind w:firstLine="709"/>
        <w:jc w:val="right"/>
        <w:rPr>
          <w:color w:val="000000"/>
        </w:rPr>
      </w:pPr>
    </w:p>
    <w:p w:rsidR="005A4A1E" w:rsidRDefault="005A4A1E" w:rsidP="005A4A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Жалоба</w:t>
      </w:r>
    </w:p>
    <w:p w:rsidR="005A4A1E" w:rsidRDefault="005A4A1E" w:rsidP="005A4A1E">
      <w:pPr>
        <w:suppressAutoHyphens w:val="0"/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0"/>
          <w:szCs w:val="20"/>
        </w:rPr>
      </w:pPr>
      <w:proofErr w:type="gramStart"/>
      <w:r>
        <w:rPr>
          <w:rFonts w:cs="Times New Roman"/>
          <w:b/>
          <w:color w:val="000000"/>
          <w:sz w:val="28"/>
          <w:szCs w:val="28"/>
        </w:rPr>
        <w:t xml:space="preserve">Прошу рассмотреть жалобу на действие (бездействие) __________________________________________________________________ </w:t>
      </w:r>
      <w:r>
        <w:rPr>
          <w:rFonts w:cs="Times New Roman"/>
          <w:color w:val="000000"/>
          <w:sz w:val="20"/>
          <w:szCs w:val="20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  <w:proofErr w:type="gramEnd"/>
    </w:p>
    <w:p w:rsidR="005A4A1E" w:rsidRDefault="005A4A1E" w:rsidP="005A4A1E">
      <w:pPr>
        <w:suppressAutoHyphens w:val="0"/>
        <w:spacing w:after="113" w:line="200" w:lineRule="atLeast"/>
        <w:ind w:firstLine="15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____________________________________________________________________________________________</w:t>
      </w:r>
      <w:r>
        <w:rPr>
          <w:rFonts w:cs="Times New Roman"/>
          <w:color w:val="000000"/>
          <w:sz w:val="20"/>
          <w:szCs w:val="20"/>
        </w:rPr>
        <w:t>.</w:t>
      </w:r>
    </w:p>
    <w:p w:rsidR="005A4A1E" w:rsidRDefault="005A4A1E" w:rsidP="005A4A1E">
      <w:pPr>
        <w:suppressAutoHyphens w:val="0"/>
        <w:spacing w:after="113" w:line="200" w:lineRule="atLeast"/>
        <w:ind w:firstLine="709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(суть нарушения прав и законных интересов, противоправного действия (бездействия))</w:t>
      </w:r>
    </w:p>
    <w:p w:rsidR="005A4A1E" w:rsidRDefault="005A4A1E" w:rsidP="005A4A1E">
      <w:pPr>
        <w:suppressAutoHyphens w:val="0"/>
        <w:spacing w:after="113" w:line="200" w:lineRule="atLeast"/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Информацию о принятых мерах по результатам рассмотрения моего сообщения прошу сообщить (направить) мне лично или по почте по адресу:___________________________________________________________.</w:t>
      </w:r>
    </w:p>
    <w:p w:rsidR="005A4A1E" w:rsidRDefault="005A4A1E" w:rsidP="005A4A1E">
      <w:pPr>
        <w:pStyle w:val="1"/>
        <w:keepNext/>
        <w:widowControl/>
        <w:ind w:left="0" w:firstLine="709"/>
        <w:jc w:val="both"/>
        <w:rPr>
          <w:color w:val="000000"/>
        </w:rPr>
      </w:pPr>
    </w:p>
    <w:p w:rsidR="005A4A1E" w:rsidRDefault="005A4A1E" w:rsidP="005A4A1E">
      <w:pPr>
        <w:spacing w:line="200" w:lineRule="atLeast"/>
        <w:rPr>
          <w:color w:val="000000"/>
        </w:rPr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 w:rsidR="005A4A1E" w:rsidRDefault="005A4A1E" w:rsidP="005A4A1E">
      <w:pPr>
        <w:tabs>
          <w:tab w:val="left" w:pos="7695"/>
        </w:tabs>
        <w:spacing w:line="200" w:lineRule="atLeast"/>
        <w:ind w:left="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5A4A1E" w:rsidRDefault="005A4A1E" w:rsidP="005A4A1E">
      <w:pPr>
        <w:jc w:val="right"/>
        <w:rPr>
          <w:color w:val="000000"/>
        </w:rPr>
      </w:pPr>
    </w:p>
    <w:p w:rsidR="005A4A1E" w:rsidRDefault="005A4A1E" w:rsidP="005A4A1E">
      <w:pPr>
        <w:jc w:val="right"/>
        <w:rPr>
          <w:color w:val="000000"/>
        </w:rPr>
      </w:pPr>
    </w:p>
    <w:p w:rsidR="005A4A1E" w:rsidRDefault="005A4A1E" w:rsidP="005A4A1E">
      <w:pPr>
        <w:tabs>
          <w:tab w:val="left" w:pos="7695"/>
        </w:tabs>
        <w:jc w:val="center"/>
        <w:rPr>
          <w:color w:val="000000"/>
          <w:sz w:val="20"/>
          <w:szCs w:val="20"/>
        </w:rPr>
      </w:pPr>
    </w:p>
    <w:p w:rsidR="005A4A1E" w:rsidRDefault="005A4A1E" w:rsidP="005A4A1E">
      <w:pPr>
        <w:jc w:val="right"/>
        <w:rPr>
          <w:color w:val="000000"/>
        </w:rPr>
      </w:pPr>
    </w:p>
    <w:p w:rsidR="005A4A1E" w:rsidRDefault="005A4A1E" w:rsidP="005A4A1E">
      <w:pPr>
        <w:rPr>
          <w:color w:val="000000"/>
        </w:rPr>
      </w:pPr>
    </w:p>
    <w:p w:rsidR="005A4A1E" w:rsidRDefault="005A4A1E" w:rsidP="005A4A1E">
      <w:pPr>
        <w:rPr>
          <w:color w:val="000000"/>
        </w:rPr>
      </w:pPr>
    </w:p>
    <w:p w:rsidR="005A4A1E" w:rsidRDefault="005A4A1E" w:rsidP="005A4A1E">
      <w:pPr>
        <w:rPr>
          <w:color w:val="000000"/>
        </w:rPr>
      </w:pPr>
    </w:p>
    <w:p w:rsidR="005A4A1E" w:rsidRDefault="005A4A1E" w:rsidP="005A4A1E">
      <w:pPr>
        <w:rPr>
          <w:color w:val="000000"/>
        </w:rPr>
      </w:pPr>
    </w:p>
    <w:p w:rsidR="005A4A1E" w:rsidRDefault="005A4A1E" w:rsidP="005A4A1E">
      <w:pPr>
        <w:rPr>
          <w:rFonts w:cs="Arial"/>
          <w:color w:val="000000"/>
          <w:sz w:val="28"/>
          <w:szCs w:val="28"/>
        </w:rPr>
      </w:pPr>
    </w:p>
    <w:p w:rsidR="005A4A1E" w:rsidRDefault="005A4A1E" w:rsidP="005A4A1E">
      <w:pPr>
        <w:ind w:left="4963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ОБРАЗЕЦ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433D51">
        <w:rPr>
          <w:color w:val="000000"/>
          <w:sz w:val="28"/>
          <w:szCs w:val="28"/>
        </w:rPr>
        <w:t xml:space="preserve">Герасимовка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433D51">
        <w:rPr>
          <w:color w:val="000000"/>
          <w:sz w:val="28"/>
          <w:szCs w:val="28"/>
        </w:rPr>
        <w:t>Алексеевкий</w:t>
      </w:r>
      <w:proofErr w:type="spellEnd"/>
      <w:r w:rsidR="00433D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Самарской области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spellStart"/>
      <w:r>
        <w:rPr>
          <w:color w:val="000000"/>
          <w:sz w:val="28"/>
          <w:szCs w:val="28"/>
        </w:rPr>
        <w:t>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Иванова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Ивана Ивановича</w:t>
      </w:r>
      <w:r>
        <w:rPr>
          <w:color w:val="000000"/>
          <w:sz w:val="28"/>
          <w:szCs w:val="28"/>
        </w:rPr>
        <w:t xml:space="preserve">__ 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</w:t>
      </w:r>
      <w:proofErr w:type="spellStart"/>
      <w:r>
        <w:rPr>
          <w:color w:val="000000"/>
          <w:sz w:val="28"/>
          <w:szCs w:val="28"/>
        </w:rPr>
        <w:t>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с</w:t>
      </w:r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="00433D51">
        <w:rPr>
          <w:b/>
          <w:bCs/>
          <w:i/>
          <w:iCs/>
          <w:color w:val="000000"/>
          <w:sz w:val="28"/>
          <w:szCs w:val="28"/>
          <w:u w:val="single"/>
        </w:rPr>
        <w:t>Г</w:t>
      </w:r>
      <w:proofErr w:type="gramEnd"/>
      <w:r w:rsidR="00433D51">
        <w:rPr>
          <w:b/>
          <w:bCs/>
          <w:i/>
          <w:iCs/>
          <w:color w:val="000000"/>
          <w:sz w:val="28"/>
          <w:szCs w:val="28"/>
          <w:u w:val="single"/>
        </w:rPr>
        <w:t>ерасимовка</w:t>
      </w:r>
      <w:r>
        <w:rPr>
          <w:color w:val="000000"/>
          <w:sz w:val="28"/>
          <w:szCs w:val="28"/>
        </w:rPr>
        <w:t xml:space="preserve">_ </w:t>
      </w:r>
    </w:p>
    <w:p w:rsidR="005A4A1E" w:rsidRDefault="005A4A1E" w:rsidP="005A4A1E">
      <w:pPr>
        <w:ind w:left="4248" w:firstLine="5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ул</w:t>
      </w:r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.О</w:t>
      </w:r>
      <w:proofErr w:type="gramEnd"/>
      <w:r>
        <w:rPr>
          <w:b/>
          <w:bCs/>
          <w:i/>
          <w:iCs/>
          <w:color w:val="000000"/>
          <w:sz w:val="28"/>
          <w:szCs w:val="28"/>
          <w:u w:val="single"/>
        </w:rPr>
        <w:t>ктябрьская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>, д.20 кв.10</w:t>
      </w:r>
      <w:r>
        <w:rPr>
          <w:color w:val="000000"/>
          <w:sz w:val="28"/>
          <w:szCs w:val="28"/>
        </w:rPr>
        <w:t>_____</w:t>
      </w:r>
    </w:p>
    <w:p w:rsidR="005A4A1E" w:rsidRDefault="005A4A1E" w:rsidP="005A4A1E">
      <w:pPr>
        <w:jc w:val="center"/>
        <w:rPr>
          <w:b/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b/>
          <w:color w:val="000000"/>
          <w:sz w:val="28"/>
          <w:szCs w:val="28"/>
        </w:rPr>
      </w:pPr>
    </w:p>
    <w:p w:rsidR="005A4A1E" w:rsidRDefault="005A4A1E" w:rsidP="005A4A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Жалоба</w:t>
      </w:r>
    </w:p>
    <w:p w:rsidR="005A4A1E" w:rsidRDefault="005A4A1E" w:rsidP="005A4A1E">
      <w:pPr>
        <w:suppressAutoHyphens w:val="0"/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5A4A1E" w:rsidRDefault="005A4A1E" w:rsidP="005A4A1E">
      <w:pPr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0"/>
          <w:szCs w:val="20"/>
        </w:rPr>
      </w:pPr>
      <w:proofErr w:type="gramStart"/>
      <w:r>
        <w:rPr>
          <w:rFonts w:cs="Times New Roman"/>
          <w:b/>
          <w:color w:val="000000"/>
          <w:sz w:val="28"/>
          <w:szCs w:val="28"/>
        </w:rPr>
        <w:t xml:space="preserve">Прошу рассмотреть жалобу на действие </w:t>
      </w:r>
      <w:proofErr w:type="spellStart"/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специалиста</w:t>
      </w:r>
      <w:r>
        <w:rPr>
          <w:rFonts w:cs="Times New Roman"/>
          <w:b/>
          <w:i/>
          <w:iCs/>
          <w:color w:val="000000"/>
          <w:sz w:val="28"/>
          <w:szCs w:val="28"/>
          <w:u w:val="single"/>
        </w:rPr>
        <w:t>_Петровой</w:t>
      </w:r>
      <w:proofErr w:type="spellEnd"/>
      <w:r>
        <w:rPr>
          <w:rFonts w:cs="Times New Roman"/>
          <w:b/>
          <w:i/>
          <w:iCs/>
          <w:color w:val="000000"/>
          <w:sz w:val="28"/>
          <w:szCs w:val="28"/>
          <w:u w:val="single"/>
        </w:rPr>
        <w:t xml:space="preserve"> В.В</w:t>
      </w:r>
      <w:r>
        <w:rPr>
          <w:rFonts w:cs="Times New Roman"/>
          <w:b/>
          <w:color w:val="000000"/>
          <w:sz w:val="28"/>
          <w:szCs w:val="28"/>
        </w:rPr>
        <w:t>.</w:t>
      </w:r>
      <w:r>
        <w:rPr>
          <w:rFonts w:cs="Times New Roman"/>
          <w:b/>
          <w:i/>
          <w:iCs/>
          <w:color w:val="000000"/>
          <w:sz w:val="28"/>
          <w:szCs w:val="28"/>
          <w:u w:val="single"/>
        </w:rPr>
        <w:t xml:space="preserve"> ,                                                                                                                  </w:t>
      </w:r>
      <w:r>
        <w:rPr>
          <w:rFonts w:cs="Times New Roman"/>
          <w:b/>
          <w:color w:val="000000"/>
          <w:sz w:val="28"/>
          <w:szCs w:val="28"/>
        </w:rPr>
        <w:t xml:space="preserve"> __ </w:t>
      </w:r>
      <w:r>
        <w:rPr>
          <w:rFonts w:cs="Times New Roman"/>
          <w:color w:val="000000"/>
          <w:sz w:val="20"/>
          <w:szCs w:val="20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  <w:proofErr w:type="gramEnd"/>
    </w:p>
    <w:p w:rsidR="005A4A1E" w:rsidRDefault="005A4A1E" w:rsidP="005A4A1E">
      <w:pPr>
        <w:suppressAutoHyphens w:val="0"/>
        <w:spacing w:after="113" w:line="200" w:lineRule="atLeast"/>
        <w:ind w:firstLine="15"/>
        <w:rPr>
          <w:rFonts w:cs="Times New Roman"/>
          <w:color w:val="000000"/>
          <w:sz w:val="20"/>
          <w:szCs w:val="20"/>
        </w:rPr>
      </w:pPr>
      <w:proofErr w:type="spellStart"/>
      <w:r>
        <w:rPr>
          <w:rFonts w:cs="Times New Roman"/>
          <w:color w:val="000000"/>
          <w:sz w:val="20"/>
          <w:szCs w:val="20"/>
        </w:rPr>
        <w:t>___</w:t>
      </w: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нарушила</w:t>
      </w:r>
      <w:proofErr w:type="spellEnd"/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 срок исполнения обращения (запроса)                                       </w:t>
      </w:r>
      <w:r>
        <w:rPr>
          <w:rFonts w:cs="Times New Roman"/>
          <w:color w:val="000000"/>
          <w:sz w:val="20"/>
          <w:szCs w:val="20"/>
        </w:rPr>
        <w:t>__.</w:t>
      </w:r>
    </w:p>
    <w:p w:rsidR="005A4A1E" w:rsidRDefault="005A4A1E" w:rsidP="005A4A1E">
      <w:pPr>
        <w:suppressAutoHyphens w:val="0"/>
        <w:spacing w:after="113" w:line="200" w:lineRule="atLeast"/>
        <w:ind w:firstLine="709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(суть нарушения прав и законных интересов, противоправного действия (бездействия))</w:t>
      </w:r>
    </w:p>
    <w:p w:rsidR="005A4A1E" w:rsidRDefault="005A4A1E" w:rsidP="005A4A1E">
      <w:pPr>
        <w:suppressAutoHyphens w:val="0"/>
        <w:spacing w:after="113" w:line="200" w:lineRule="atLeast"/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Информацию о принятых мерах по результатам рассмотрения моего сообщения прошу сообщить (направить) мне лично или по почте по </w:t>
      </w:r>
      <w:proofErr w:type="spellStart"/>
      <w:r>
        <w:rPr>
          <w:rFonts w:cs="Times New Roman"/>
          <w:b/>
          <w:color w:val="000000"/>
          <w:sz w:val="28"/>
          <w:szCs w:val="28"/>
        </w:rPr>
        <w:t>адресу:__</w:t>
      </w: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с</w:t>
      </w:r>
      <w:proofErr w:type="gramStart"/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.</w:t>
      </w:r>
      <w:r w:rsidR="00433D51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Г</w:t>
      </w:r>
      <w:proofErr w:type="gramEnd"/>
      <w:r w:rsidR="00433D51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ерасимовка</w:t>
      </w:r>
      <w:proofErr w:type="spellEnd"/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, ул.Октябрьская, д.20 кв.10</w:t>
      </w:r>
      <w:r>
        <w:rPr>
          <w:rFonts w:cs="Times New Roman"/>
          <w:b/>
          <w:color w:val="000000"/>
          <w:sz w:val="28"/>
          <w:szCs w:val="28"/>
        </w:rPr>
        <w:t>__________________.</w:t>
      </w:r>
    </w:p>
    <w:p w:rsidR="005A4A1E" w:rsidRDefault="005A4A1E" w:rsidP="005A4A1E">
      <w:pPr>
        <w:pStyle w:val="1"/>
        <w:keepNext/>
        <w:widowControl/>
        <w:ind w:left="0" w:firstLine="709"/>
        <w:jc w:val="both"/>
        <w:rPr>
          <w:color w:val="000000"/>
        </w:rPr>
      </w:pPr>
    </w:p>
    <w:p w:rsidR="005A4A1E" w:rsidRDefault="005A4A1E" w:rsidP="005A4A1E">
      <w:pPr>
        <w:spacing w:line="200" w:lineRule="atLeast"/>
        <w:rPr>
          <w:color w:val="000000"/>
        </w:rPr>
      </w:pPr>
      <w:r w:rsidRPr="00F248A3">
        <w:rPr>
          <w:b/>
          <w:bCs/>
          <w:i/>
          <w:iCs/>
          <w:color w:val="000000"/>
          <w:u w:val="single"/>
        </w:rPr>
        <w:t xml:space="preserve">        01.</w:t>
      </w:r>
      <w:r>
        <w:rPr>
          <w:b/>
          <w:bCs/>
          <w:i/>
          <w:iCs/>
          <w:color w:val="000000"/>
          <w:u w:val="single"/>
        </w:rPr>
        <w:t xml:space="preserve">06.2011г. </w:t>
      </w:r>
      <w:r>
        <w:rPr>
          <w:color w:val="000000"/>
        </w:rPr>
        <w:t xml:space="preserve">__   </w:t>
      </w:r>
      <w:proofErr w:type="spellStart"/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>подпись</w:t>
      </w:r>
      <w:proofErr w:type="spellEnd"/>
      <w:r>
        <w:rPr>
          <w:b/>
          <w:bCs/>
          <w:i/>
          <w:iCs/>
          <w:color w:val="000000"/>
          <w:u w:val="single"/>
        </w:rPr>
        <w:t xml:space="preserve">           </w:t>
      </w:r>
      <w:r>
        <w:rPr>
          <w:color w:val="000000"/>
        </w:rPr>
        <w:t xml:space="preserve">_____  </w:t>
      </w:r>
      <w:proofErr w:type="spellStart"/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>Иванов</w:t>
      </w:r>
      <w:proofErr w:type="spellEnd"/>
      <w:r>
        <w:rPr>
          <w:b/>
          <w:bCs/>
          <w:i/>
          <w:iCs/>
          <w:color w:val="000000"/>
          <w:u w:val="single"/>
        </w:rPr>
        <w:t xml:space="preserve"> И.И.              </w:t>
      </w:r>
      <w:r>
        <w:rPr>
          <w:color w:val="000000"/>
        </w:rPr>
        <w:t xml:space="preserve">_____                                     </w:t>
      </w:r>
    </w:p>
    <w:p w:rsidR="005A4A1E" w:rsidRDefault="005A4A1E" w:rsidP="005A4A1E">
      <w:pPr>
        <w:tabs>
          <w:tab w:val="left" w:pos="7695"/>
        </w:tabs>
        <w:spacing w:line="200" w:lineRule="atLeast"/>
      </w:pPr>
      <w:r>
        <w:rPr>
          <w:rFonts w:cs="Arial"/>
          <w:i/>
          <w:iCs/>
          <w:color w:val="000000"/>
          <w:sz w:val="20"/>
          <w:szCs w:val="20"/>
        </w:rPr>
        <w:t xml:space="preserve">                ( дата)                   (подпись заявителя)                     (фамилия, инициалы заявителя)</w:t>
      </w:r>
    </w:p>
    <w:p w:rsidR="005A4A1E" w:rsidRDefault="005A4A1E" w:rsidP="005A4A1E">
      <w:pPr>
        <w:ind w:left="4963"/>
      </w:pPr>
    </w:p>
    <w:p w:rsidR="00DA5841" w:rsidRDefault="00DA5841"/>
    <w:sectPr w:rsidR="00DA5841" w:rsidSect="00F4088C">
      <w:pgSz w:w="11906" w:h="16838"/>
      <w:pgMar w:top="1134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5BB7392"/>
    <w:multiLevelType w:val="hybridMultilevel"/>
    <w:tmpl w:val="EB10806A"/>
    <w:lvl w:ilvl="0" w:tplc="8B525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A689C"/>
    <w:multiLevelType w:val="hybridMultilevel"/>
    <w:tmpl w:val="FB2EAA76"/>
    <w:lvl w:ilvl="0" w:tplc="04190013">
      <w:start w:val="1"/>
      <w:numFmt w:val="upperRoman"/>
      <w:lvlText w:val="%1."/>
      <w:lvlJc w:val="righ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715D4A64"/>
    <w:multiLevelType w:val="hybridMultilevel"/>
    <w:tmpl w:val="21668DFE"/>
    <w:lvl w:ilvl="0" w:tplc="04190013">
      <w:start w:val="1"/>
      <w:numFmt w:val="upperRoman"/>
      <w:lvlText w:val="%1."/>
      <w:lvlJc w:val="righ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78A06044"/>
    <w:multiLevelType w:val="hybridMultilevel"/>
    <w:tmpl w:val="C412865E"/>
    <w:lvl w:ilvl="0" w:tplc="7D3832E2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78C57A1E"/>
    <w:multiLevelType w:val="hybridMultilevel"/>
    <w:tmpl w:val="E2C8B9A0"/>
    <w:lvl w:ilvl="0" w:tplc="7D3832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5A4A1E"/>
    <w:rsid w:val="001523A0"/>
    <w:rsid w:val="00193434"/>
    <w:rsid w:val="001D60B9"/>
    <w:rsid w:val="00300B4A"/>
    <w:rsid w:val="00357250"/>
    <w:rsid w:val="003F3F99"/>
    <w:rsid w:val="00433D51"/>
    <w:rsid w:val="005A4A1E"/>
    <w:rsid w:val="006259AC"/>
    <w:rsid w:val="006C2D0A"/>
    <w:rsid w:val="00743542"/>
    <w:rsid w:val="00C16CB8"/>
    <w:rsid w:val="00CC59F0"/>
    <w:rsid w:val="00DA5841"/>
    <w:rsid w:val="00F4088C"/>
    <w:rsid w:val="00F622C5"/>
    <w:rsid w:val="00F8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1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5A4A1E"/>
    <w:pPr>
      <w:numPr>
        <w:numId w:val="1"/>
      </w:numPr>
      <w:spacing w:before="280" w:after="280"/>
      <w:outlineLvl w:val="0"/>
    </w:pPr>
    <w:rPr>
      <w:b/>
      <w:bCs/>
      <w:color w:val="669900"/>
    </w:rPr>
  </w:style>
  <w:style w:type="paragraph" w:styleId="2">
    <w:name w:val="heading 2"/>
    <w:basedOn w:val="a"/>
    <w:next w:val="a0"/>
    <w:link w:val="20"/>
    <w:qFormat/>
    <w:rsid w:val="005A4A1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A4A1E"/>
    <w:pPr>
      <w:keepNext/>
      <w:numPr>
        <w:ilvl w:val="2"/>
        <w:numId w:val="1"/>
      </w:numPr>
      <w:ind w:left="0" w:firstLine="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A4A1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A4A1E"/>
    <w:pPr>
      <w:keepNext/>
      <w:numPr>
        <w:ilvl w:val="6"/>
        <w:numId w:val="1"/>
      </w:numPr>
      <w:ind w:left="5664" w:firstLine="0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A4A1E"/>
    <w:pPr>
      <w:keepNext/>
      <w:numPr>
        <w:ilvl w:val="8"/>
        <w:numId w:val="1"/>
      </w:numPr>
      <w:ind w:left="0" w:firstLine="0"/>
      <w:jc w:val="right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A4A1E"/>
    <w:rPr>
      <w:rFonts w:ascii="Times New Roman" w:eastAsia="Lucida Sans Unicode" w:hAnsi="Times New Roman" w:cs="Tahoma"/>
      <w:b/>
      <w:bCs/>
      <w:color w:val="669900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5A4A1E"/>
    <w:rPr>
      <w:rFonts w:ascii="Times New Roman" w:eastAsia="Lucida Sans Unicode" w:hAnsi="Times New Roman" w:cs="Tahoma"/>
      <w:b/>
      <w:kern w:val="1"/>
      <w:sz w:val="24"/>
      <w:szCs w:val="20"/>
      <w:lang w:eastAsia="hi-IN" w:bidi="hi-IN"/>
    </w:rPr>
  </w:style>
  <w:style w:type="character" w:customStyle="1" w:styleId="30">
    <w:name w:val="Заголовок 3 Знак"/>
    <w:basedOn w:val="a1"/>
    <w:link w:val="3"/>
    <w:rsid w:val="005A4A1E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character" w:customStyle="1" w:styleId="40">
    <w:name w:val="Заголовок 4 Знак"/>
    <w:basedOn w:val="a1"/>
    <w:link w:val="4"/>
    <w:rsid w:val="005A4A1E"/>
    <w:rPr>
      <w:rFonts w:ascii="Times New Roman" w:eastAsia="Lucida Sans Unicode" w:hAnsi="Times New Roman" w:cs="Tahoma"/>
      <w:b/>
      <w:bCs/>
      <w:kern w:val="1"/>
      <w:sz w:val="28"/>
      <w:szCs w:val="28"/>
      <w:lang w:eastAsia="hi-IN" w:bidi="hi-IN"/>
    </w:rPr>
  </w:style>
  <w:style w:type="character" w:customStyle="1" w:styleId="70">
    <w:name w:val="Заголовок 7 Знак"/>
    <w:basedOn w:val="a1"/>
    <w:link w:val="7"/>
    <w:rsid w:val="005A4A1E"/>
    <w:rPr>
      <w:rFonts w:ascii="Times New Roman" w:eastAsia="Lucida Sans Unicode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rsid w:val="005A4A1E"/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4"/>
    <w:rsid w:val="005A4A1E"/>
    <w:pPr>
      <w:spacing w:after="120"/>
    </w:pPr>
  </w:style>
  <w:style w:type="character" w:customStyle="1" w:styleId="a4">
    <w:name w:val="Основной текст Знак"/>
    <w:basedOn w:val="a1"/>
    <w:link w:val="a0"/>
    <w:rsid w:val="005A4A1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WW8Num3z0">
    <w:name w:val="WW8Num3z0"/>
    <w:rsid w:val="005A4A1E"/>
    <w:rPr>
      <w:rFonts w:ascii="Symbol" w:hAnsi="Symbol" w:cs="OpenSymbol"/>
    </w:rPr>
  </w:style>
  <w:style w:type="character" w:customStyle="1" w:styleId="WW8Num4z0">
    <w:name w:val="WW8Num4z0"/>
    <w:rsid w:val="005A4A1E"/>
    <w:rPr>
      <w:rFonts w:ascii="Symbol" w:hAnsi="Symbol" w:cs="OpenSymbol"/>
    </w:rPr>
  </w:style>
  <w:style w:type="character" w:customStyle="1" w:styleId="WW8Num5z0">
    <w:name w:val="WW8Num5z0"/>
    <w:rsid w:val="005A4A1E"/>
    <w:rPr>
      <w:rFonts w:ascii="Symbol" w:hAnsi="Symbol" w:cs="OpenSymbol"/>
    </w:rPr>
  </w:style>
  <w:style w:type="character" w:customStyle="1" w:styleId="WW8Num6z0">
    <w:name w:val="WW8Num6z0"/>
    <w:rsid w:val="005A4A1E"/>
    <w:rPr>
      <w:rFonts w:ascii="Symbol" w:hAnsi="Symbol" w:cs="OpenSymbol"/>
    </w:rPr>
  </w:style>
  <w:style w:type="character" w:customStyle="1" w:styleId="Absatz-Standardschriftart">
    <w:name w:val="Absatz-Standardschriftart"/>
    <w:rsid w:val="005A4A1E"/>
  </w:style>
  <w:style w:type="character" w:customStyle="1" w:styleId="WW-Absatz-Standardschriftart">
    <w:name w:val="WW-Absatz-Standardschriftart"/>
    <w:rsid w:val="005A4A1E"/>
  </w:style>
  <w:style w:type="character" w:customStyle="1" w:styleId="WW8Num7z0">
    <w:name w:val="WW8Num7z0"/>
    <w:rsid w:val="005A4A1E"/>
    <w:rPr>
      <w:rFonts w:ascii="Symbol" w:hAnsi="Symbol" w:cs="OpenSymbol"/>
    </w:rPr>
  </w:style>
  <w:style w:type="character" w:customStyle="1" w:styleId="WW8Num8z0">
    <w:name w:val="WW8Num8z0"/>
    <w:rsid w:val="005A4A1E"/>
    <w:rPr>
      <w:rFonts w:ascii="Symbol" w:hAnsi="Symbol" w:cs="OpenSymbol"/>
    </w:rPr>
  </w:style>
  <w:style w:type="character" w:customStyle="1" w:styleId="WW8Num9z0">
    <w:name w:val="WW8Num9z0"/>
    <w:rsid w:val="005A4A1E"/>
    <w:rPr>
      <w:rFonts w:ascii="Symbol" w:hAnsi="Symbol" w:cs="OpenSymbol"/>
    </w:rPr>
  </w:style>
  <w:style w:type="character" w:customStyle="1" w:styleId="WW-Absatz-Standardschriftart1">
    <w:name w:val="WW-Absatz-Standardschriftart1"/>
    <w:rsid w:val="005A4A1E"/>
  </w:style>
  <w:style w:type="character" w:customStyle="1" w:styleId="WW8Num2z0">
    <w:name w:val="WW8Num2z0"/>
    <w:rsid w:val="005A4A1E"/>
    <w:rPr>
      <w:b/>
      <w:i/>
    </w:rPr>
  </w:style>
  <w:style w:type="character" w:customStyle="1" w:styleId="WW-Absatz-Standardschriftart11">
    <w:name w:val="WW-Absatz-Standardschriftart11"/>
    <w:rsid w:val="005A4A1E"/>
  </w:style>
  <w:style w:type="character" w:customStyle="1" w:styleId="WW-Absatz-Standardschriftart111">
    <w:name w:val="WW-Absatz-Standardschriftart111"/>
    <w:rsid w:val="005A4A1E"/>
  </w:style>
  <w:style w:type="character" w:customStyle="1" w:styleId="WW-Absatz-Standardschriftart1111">
    <w:name w:val="WW-Absatz-Standardschriftart1111"/>
    <w:rsid w:val="005A4A1E"/>
  </w:style>
  <w:style w:type="character" w:customStyle="1" w:styleId="WW-Absatz-Standardschriftart11111">
    <w:name w:val="WW-Absatz-Standardschriftart11111"/>
    <w:rsid w:val="005A4A1E"/>
  </w:style>
  <w:style w:type="character" w:customStyle="1" w:styleId="WW-Absatz-Standardschriftart111111">
    <w:name w:val="WW-Absatz-Standardschriftart111111"/>
    <w:rsid w:val="005A4A1E"/>
  </w:style>
  <w:style w:type="character" w:customStyle="1" w:styleId="WW-Absatz-Standardschriftart1111111">
    <w:name w:val="WW-Absatz-Standardschriftart1111111"/>
    <w:rsid w:val="005A4A1E"/>
  </w:style>
  <w:style w:type="character" w:customStyle="1" w:styleId="WW-Absatz-Standardschriftart11111111">
    <w:name w:val="WW-Absatz-Standardschriftart11111111"/>
    <w:rsid w:val="005A4A1E"/>
  </w:style>
  <w:style w:type="character" w:styleId="a5">
    <w:name w:val="Hyperlink"/>
    <w:rsid w:val="005A4A1E"/>
    <w:rPr>
      <w:color w:val="000080"/>
      <w:u w:val="single"/>
    </w:rPr>
  </w:style>
  <w:style w:type="character" w:customStyle="1" w:styleId="a6">
    <w:name w:val="Символ нумерации"/>
    <w:rsid w:val="005A4A1E"/>
  </w:style>
  <w:style w:type="character" w:customStyle="1" w:styleId="a7">
    <w:name w:val="Маркеры списка"/>
    <w:rsid w:val="005A4A1E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5A4A1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List"/>
    <w:basedOn w:val="a0"/>
    <w:rsid w:val="005A4A1E"/>
  </w:style>
  <w:style w:type="paragraph" w:customStyle="1" w:styleId="11">
    <w:name w:val="Название1"/>
    <w:basedOn w:val="a"/>
    <w:rsid w:val="005A4A1E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A4A1E"/>
    <w:pPr>
      <w:suppressLineNumbers/>
    </w:pPr>
  </w:style>
  <w:style w:type="paragraph" w:customStyle="1" w:styleId="ConsNormal">
    <w:name w:val="ConsNormal"/>
    <w:rsid w:val="005A4A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5A4A1E"/>
    <w:pPr>
      <w:suppressLineNumbers/>
    </w:pPr>
  </w:style>
  <w:style w:type="paragraph" w:customStyle="1" w:styleId="ab">
    <w:name w:val="Заголовок таблицы"/>
    <w:basedOn w:val="aa"/>
    <w:rsid w:val="005A4A1E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5A4A1E"/>
  </w:style>
  <w:style w:type="paragraph" w:customStyle="1" w:styleId="ConsPlusNormal">
    <w:name w:val="ConsPlusNormal"/>
    <w:rsid w:val="005A4A1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HTML1">
    <w:name w:val="Стандартный HTML1"/>
    <w:basedOn w:val="a"/>
    <w:rsid w:val="005A4A1E"/>
  </w:style>
  <w:style w:type="paragraph" w:styleId="ad">
    <w:name w:val="Body Text Indent"/>
    <w:basedOn w:val="a"/>
    <w:link w:val="ae"/>
    <w:rsid w:val="005A4A1E"/>
    <w:pPr>
      <w:ind w:firstLine="900"/>
      <w:jc w:val="both"/>
    </w:pPr>
  </w:style>
  <w:style w:type="character" w:customStyle="1" w:styleId="ae">
    <w:name w:val="Основной текст с отступом Знак"/>
    <w:basedOn w:val="a1"/>
    <w:link w:val="ad"/>
    <w:rsid w:val="005A4A1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31">
    <w:name w:val="Основной текст 31"/>
    <w:basedOn w:val="a"/>
    <w:rsid w:val="005A4A1E"/>
    <w:pPr>
      <w:jc w:val="both"/>
    </w:pPr>
    <w:rPr>
      <w:color w:val="333333"/>
    </w:rPr>
  </w:style>
  <w:style w:type="paragraph" w:customStyle="1" w:styleId="21">
    <w:name w:val="Основной текст с отступом 21"/>
    <w:basedOn w:val="a"/>
    <w:rsid w:val="005A4A1E"/>
    <w:pPr>
      <w:ind w:left="5664"/>
    </w:pPr>
  </w:style>
  <w:style w:type="paragraph" w:customStyle="1" w:styleId="ConsPlusNonformat">
    <w:name w:val="ConsPlusNonformat"/>
    <w:rsid w:val="005A4A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">
    <w:name w:val="No Spacing"/>
    <w:qFormat/>
    <w:rsid w:val="005A4A1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qFormat/>
    <w:rsid w:val="005A4A1E"/>
    <w:pPr>
      <w:ind w:left="720"/>
    </w:pPr>
  </w:style>
  <w:style w:type="paragraph" w:styleId="af1">
    <w:name w:val="Balloon Text"/>
    <w:basedOn w:val="a"/>
    <w:link w:val="af2"/>
    <w:uiPriority w:val="99"/>
    <w:semiHidden/>
    <w:unhideWhenUsed/>
    <w:rsid w:val="005A4A1E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1"/>
    <w:link w:val="af1"/>
    <w:uiPriority w:val="99"/>
    <w:semiHidden/>
    <w:rsid w:val="005A4A1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WW-Absatz-Standardschriftart111111111">
    <w:name w:val="WW-Absatz-Standardschriftart111111111"/>
    <w:rsid w:val="005A4A1E"/>
  </w:style>
  <w:style w:type="paragraph" w:customStyle="1" w:styleId="HTML10">
    <w:name w:val="Стандартный HTML1"/>
    <w:basedOn w:val="a"/>
    <w:rsid w:val="005A4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64</Pages>
  <Words>14884</Words>
  <Characters>84843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7</cp:revision>
  <cp:lastPrinted>2013-08-06T10:09:00Z</cp:lastPrinted>
  <dcterms:created xsi:type="dcterms:W3CDTF">2012-06-21T07:26:00Z</dcterms:created>
  <dcterms:modified xsi:type="dcterms:W3CDTF">2013-08-06T10:14:00Z</dcterms:modified>
</cp:coreProperties>
</file>